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74AC3" w14:textId="77777777" w:rsidR="00551635" w:rsidRPr="009E79AC" w:rsidRDefault="00551635" w:rsidP="00806C0C">
      <w:pPr>
        <w:numPr>
          <w:ilvl w:val="0"/>
          <w:numId w:val="1"/>
        </w:numPr>
        <w:spacing w:line="360" w:lineRule="auto"/>
        <w:jc w:val="center"/>
      </w:pPr>
    </w:p>
    <w:p w14:paraId="699BC65F" w14:textId="77777777" w:rsidR="00551635" w:rsidRPr="009E79AC" w:rsidRDefault="00551635" w:rsidP="00806C0C">
      <w:pPr>
        <w:numPr>
          <w:ilvl w:val="0"/>
          <w:numId w:val="1"/>
        </w:numPr>
        <w:spacing w:line="360" w:lineRule="auto"/>
        <w:jc w:val="center"/>
      </w:pPr>
    </w:p>
    <w:p w14:paraId="181618CF" w14:textId="77777777" w:rsidR="00551635" w:rsidRPr="009E79AC" w:rsidRDefault="00551635" w:rsidP="00806C0C">
      <w:pPr>
        <w:numPr>
          <w:ilvl w:val="0"/>
          <w:numId w:val="1"/>
        </w:numPr>
        <w:spacing w:line="360" w:lineRule="auto"/>
        <w:jc w:val="center"/>
      </w:pPr>
    </w:p>
    <w:p w14:paraId="22C27F10" w14:textId="77777777" w:rsidR="00551635" w:rsidRPr="009E79AC" w:rsidRDefault="00551635" w:rsidP="00806C0C">
      <w:pPr>
        <w:numPr>
          <w:ilvl w:val="0"/>
          <w:numId w:val="1"/>
        </w:numPr>
        <w:spacing w:line="360" w:lineRule="auto"/>
        <w:jc w:val="center"/>
      </w:pPr>
    </w:p>
    <w:p w14:paraId="1A9155B1" w14:textId="77777777" w:rsidR="00551635" w:rsidRPr="009E79AC" w:rsidRDefault="00551635" w:rsidP="00806C0C">
      <w:pPr>
        <w:numPr>
          <w:ilvl w:val="0"/>
          <w:numId w:val="1"/>
        </w:numPr>
        <w:spacing w:line="360" w:lineRule="auto"/>
        <w:jc w:val="center"/>
      </w:pPr>
    </w:p>
    <w:p w14:paraId="549128B6" w14:textId="77777777" w:rsidR="00551635" w:rsidRPr="009E79AC" w:rsidRDefault="00551635" w:rsidP="00806C0C">
      <w:pPr>
        <w:numPr>
          <w:ilvl w:val="0"/>
          <w:numId w:val="1"/>
        </w:numPr>
        <w:spacing w:line="360" w:lineRule="auto"/>
        <w:jc w:val="center"/>
      </w:pPr>
    </w:p>
    <w:p w14:paraId="5FD3BDE9" w14:textId="77777777" w:rsidR="00190925" w:rsidRPr="00932872" w:rsidRDefault="00190925" w:rsidP="00806C0C">
      <w:pPr>
        <w:pBdr>
          <w:top w:val="single" w:sz="8" w:space="1" w:color="4F81BD" w:themeColor="accent1"/>
          <w:left w:val="single" w:sz="8" w:space="4" w:color="4F81BD" w:themeColor="accent1"/>
          <w:bottom w:val="single" w:sz="8" w:space="1" w:color="4F81BD" w:themeColor="accent1"/>
          <w:right w:val="single" w:sz="8" w:space="4" w:color="4F81BD" w:themeColor="accent1"/>
        </w:pBdr>
        <w:spacing w:before="240" w:after="240" w:line="360" w:lineRule="auto"/>
        <w:jc w:val="center"/>
        <w:rPr>
          <w:rFonts w:ascii="Calibri" w:hAnsi="Calibri"/>
          <w:b/>
          <w:color w:val="4F81BD" w:themeColor="accent1"/>
          <w:sz w:val="52"/>
          <w:szCs w:val="52"/>
        </w:rPr>
      </w:pPr>
      <w:r w:rsidRPr="009E79AC">
        <w:br/>
      </w:r>
      <w:r w:rsidRPr="009E79AC">
        <w:br/>
      </w:r>
      <w:r w:rsidRPr="009E79AC">
        <w:br/>
      </w:r>
      <w:r w:rsidRPr="009E79AC">
        <w:br/>
      </w:r>
      <w:r w:rsidRPr="00932872">
        <w:rPr>
          <w:rFonts w:ascii="Calibri" w:hAnsi="Calibri"/>
          <w:b/>
          <w:color w:val="4F81BD" w:themeColor="accent1"/>
          <w:sz w:val="52"/>
          <w:szCs w:val="52"/>
        </w:rPr>
        <w:t>Υπόδειγμα Διακήρυξης Συνοπτικού Διαγωνισμού</w:t>
      </w:r>
    </w:p>
    <w:p w14:paraId="59296DC8" w14:textId="77777777" w:rsidR="00190925" w:rsidRPr="009E79AC" w:rsidRDefault="00190925" w:rsidP="00932872">
      <w:pPr>
        <w:pBdr>
          <w:top w:val="single" w:sz="8" w:space="1" w:color="4F81BD" w:themeColor="accent1"/>
          <w:left w:val="single" w:sz="8" w:space="4" w:color="4F81BD" w:themeColor="accent1"/>
          <w:bottom w:val="single" w:sz="8" w:space="1" w:color="4F81BD" w:themeColor="accent1"/>
          <w:right w:val="single" w:sz="8" w:space="4" w:color="4F81BD" w:themeColor="accent1"/>
        </w:pBdr>
        <w:spacing w:before="240" w:after="240" w:line="360" w:lineRule="auto"/>
        <w:jc w:val="center"/>
      </w:pPr>
      <w:r w:rsidRPr="00932872">
        <w:rPr>
          <w:rFonts w:ascii="Calibri" w:hAnsi="Calibri"/>
          <w:b/>
          <w:color w:val="4F81BD" w:themeColor="accent1"/>
          <w:sz w:val="52"/>
          <w:szCs w:val="52"/>
        </w:rPr>
        <w:t>για Συμβάσεις Έργου</w:t>
      </w:r>
      <w:r w:rsidRPr="00932872">
        <w:rPr>
          <w:rStyle w:val="a4"/>
          <w:rFonts w:ascii="Calibri" w:hAnsi="Calibri"/>
          <w:b/>
          <w:color w:val="4F81BD" w:themeColor="accent1"/>
          <w:sz w:val="52"/>
          <w:szCs w:val="52"/>
        </w:rPr>
        <w:footnoteReference w:id="1"/>
      </w:r>
      <w:r w:rsidRPr="00932872">
        <w:rPr>
          <w:rFonts w:ascii="Calibri" w:hAnsi="Calibri"/>
          <w:b/>
          <w:color w:val="4F81BD" w:themeColor="accent1"/>
          <w:sz w:val="52"/>
          <w:szCs w:val="52"/>
        </w:rPr>
        <w:br/>
      </w:r>
      <w:r w:rsidRPr="009E79AC">
        <w:br/>
      </w:r>
      <w:r w:rsidRPr="009E79AC">
        <w:rPr>
          <w:color w:val="000000"/>
        </w:rPr>
        <w:br/>
      </w:r>
    </w:p>
    <w:p w14:paraId="25657F34" w14:textId="77777777" w:rsidR="00551635" w:rsidRPr="00DC7D58" w:rsidRDefault="00190925" w:rsidP="00806C0C">
      <w:pPr>
        <w:pStyle w:val="af9"/>
        <w:numPr>
          <w:ilvl w:val="0"/>
          <w:numId w:val="1"/>
        </w:numPr>
        <w:rPr>
          <w:rFonts w:cs="Cambria"/>
        </w:rPr>
      </w:pPr>
      <w:r w:rsidRPr="009E79AC">
        <w:br w:type="page"/>
      </w:r>
    </w:p>
    <w:tbl>
      <w:tblPr>
        <w:tblW w:w="9900" w:type="dxa"/>
        <w:tblInd w:w="70" w:type="dxa"/>
        <w:tblLayout w:type="fixed"/>
        <w:tblCellMar>
          <w:left w:w="70" w:type="dxa"/>
          <w:right w:w="70" w:type="dxa"/>
        </w:tblCellMar>
        <w:tblLook w:val="0000" w:firstRow="0" w:lastRow="0" w:firstColumn="0" w:lastColumn="0" w:noHBand="0" w:noVBand="0"/>
      </w:tblPr>
      <w:tblGrid>
        <w:gridCol w:w="1242"/>
        <w:gridCol w:w="2727"/>
        <w:gridCol w:w="2331"/>
        <w:gridCol w:w="3600"/>
      </w:tblGrid>
      <w:tr w:rsidR="006750C4" w:rsidRPr="009E79AC" w14:paraId="3E36F269" w14:textId="77777777" w:rsidTr="00F413E9">
        <w:trPr>
          <w:cantSplit/>
          <w:trHeight w:val="360"/>
        </w:trPr>
        <w:tc>
          <w:tcPr>
            <w:tcW w:w="3969" w:type="dxa"/>
            <w:gridSpan w:val="2"/>
            <w:vMerge w:val="restart"/>
            <w:shd w:val="clear" w:color="auto" w:fill="auto"/>
          </w:tcPr>
          <w:p w14:paraId="41CDB6CC" w14:textId="77777777" w:rsidR="006750C4" w:rsidRPr="009E79AC" w:rsidRDefault="009404F0" w:rsidP="00806C0C">
            <w:pPr>
              <w:pStyle w:val="ae"/>
              <w:numPr>
                <w:ilvl w:val="0"/>
                <w:numId w:val="1"/>
              </w:numPr>
              <w:spacing w:before="0" w:after="0" w:line="240" w:lineRule="auto"/>
              <w:ind w:left="431" w:hanging="431"/>
            </w:pPr>
            <w:r w:rsidRPr="009E79AC">
              <w:rPr>
                <w:noProof/>
              </w:rPr>
              <w:lastRenderedPageBreak/>
              <w:drawing>
                <wp:inline distT="0" distB="0" distL="0" distR="0" wp14:anchorId="03541411" wp14:editId="4B928779">
                  <wp:extent cx="675640" cy="53276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solidFill>
                            <a:srgbClr val="FFFFFF">
                              <a:alpha val="0"/>
                            </a:srgbClr>
                          </a:solidFill>
                          <a:ln>
                            <a:noFill/>
                          </a:ln>
                        </pic:spPr>
                      </pic:pic>
                    </a:graphicData>
                  </a:graphic>
                </wp:inline>
              </w:drawing>
            </w:r>
          </w:p>
        </w:tc>
        <w:tc>
          <w:tcPr>
            <w:tcW w:w="5931" w:type="dxa"/>
            <w:gridSpan w:val="2"/>
            <w:vMerge w:val="restart"/>
            <w:shd w:val="clear" w:color="auto" w:fill="auto"/>
          </w:tcPr>
          <w:p w14:paraId="0BEA7FD6" w14:textId="77777777" w:rsidR="006750C4" w:rsidRPr="009E79AC" w:rsidRDefault="006750C4" w:rsidP="00806C0C">
            <w:pPr>
              <w:pStyle w:val="af9"/>
              <w:numPr>
                <w:ilvl w:val="0"/>
                <w:numId w:val="1"/>
              </w:numPr>
              <w:spacing w:before="0" w:after="0" w:line="240" w:lineRule="auto"/>
              <w:ind w:left="431" w:hanging="431"/>
            </w:pPr>
          </w:p>
        </w:tc>
      </w:tr>
      <w:tr w:rsidR="006750C4" w:rsidRPr="009E79AC" w14:paraId="395E2045" w14:textId="77777777" w:rsidTr="00F413E9">
        <w:trPr>
          <w:cantSplit/>
          <w:trHeight w:val="420"/>
        </w:trPr>
        <w:tc>
          <w:tcPr>
            <w:tcW w:w="3969" w:type="dxa"/>
            <w:gridSpan w:val="2"/>
            <w:vMerge/>
            <w:shd w:val="clear" w:color="auto" w:fill="auto"/>
          </w:tcPr>
          <w:p w14:paraId="5CFE6C6D" w14:textId="77777777" w:rsidR="006750C4" w:rsidRPr="009E79AC" w:rsidRDefault="006750C4" w:rsidP="00DC7D58"/>
        </w:tc>
        <w:tc>
          <w:tcPr>
            <w:tcW w:w="5931" w:type="dxa"/>
            <w:gridSpan w:val="2"/>
            <w:vMerge/>
            <w:shd w:val="clear" w:color="auto" w:fill="auto"/>
          </w:tcPr>
          <w:p w14:paraId="279279F9" w14:textId="77777777" w:rsidR="006750C4" w:rsidRPr="009E79AC" w:rsidRDefault="006750C4" w:rsidP="00DC7D58"/>
        </w:tc>
      </w:tr>
      <w:tr w:rsidR="006750C4" w:rsidRPr="009E79AC" w14:paraId="03FB4AE0" w14:textId="77777777" w:rsidTr="00F413E9">
        <w:trPr>
          <w:cantSplit/>
          <w:trHeight w:val="420"/>
        </w:trPr>
        <w:tc>
          <w:tcPr>
            <w:tcW w:w="3969" w:type="dxa"/>
            <w:gridSpan w:val="2"/>
            <w:vMerge/>
            <w:shd w:val="clear" w:color="auto" w:fill="auto"/>
          </w:tcPr>
          <w:p w14:paraId="6B08D699" w14:textId="77777777" w:rsidR="006750C4" w:rsidRPr="009E79AC" w:rsidRDefault="006750C4" w:rsidP="00DC7D58"/>
        </w:tc>
        <w:tc>
          <w:tcPr>
            <w:tcW w:w="5931" w:type="dxa"/>
            <w:gridSpan w:val="2"/>
            <w:vMerge/>
            <w:shd w:val="clear" w:color="auto" w:fill="auto"/>
          </w:tcPr>
          <w:p w14:paraId="4D1D9C20" w14:textId="77777777" w:rsidR="006750C4" w:rsidRPr="009E79AC" w:rsidRDefault="006750C4" w:rsidP="00DC7D58"/>
        </w:tc>
      </w:tr>
      <w:tr w:rsidR="00190925" w:rsidRPr="00A7751B" w14:paraId="10114A2D" w14:textId="77777777" w:rsidTr="00F413E9">
        <w:trPr>
          <w:cantSplit/>
          <w:trHeight w:val="488"/>
        </w:trPr>
        <w:tc>
          <w:tcPr>
            <w:tcW w:w="3969" w:type="dxa"/>
            <w:gridSpan w:val="2"/>
            <w:vMerge w:val="restart"/>
            <w:shd w:val="clear" w:color="auto" w:fill="auto"/>
          </w:tcPr>
          <w:p w14:paraId="5A741F48" w14:textId="77777777" w:rsidR="006750C4" w:rsidRPr="00A7751B" w:rsidRDefault="006750C4" w:rsidP="00A7751B">
            <w:pPr>
              <w:rPr>
                <w:b/>
              </w:rPr>
            </w:pPr>
            <w:r w:rsidRPr="00A7751B">
              <w:rPr>
                <w:b/>
              </w:rPr>
              <w:t>ΕΛΛΗΝΙΚΗ ΔΗΜOΚΡΑΤΙΑ</w:t>
            </w:r>
          </w:p>
          <w:p w14:paraId="33E0F7EE" w14:textId="77777777" w:rsidR="006750C4" w:rsidRPr="00A7751B" w:rsidRDefault="006750C4" w:rsidP="00806C0C"/>
          <w:p w14:paraId="58943914" w14:textId="77777777" w:rsidR="00190925" w:rsidRPr="00A7751B" w:rsidRDefault="00190925" w:rsidP="00A7751B">
            <w:pPr>
              <w:rPr>
                <w:b/>
              </w:rPr>
            </w:pPr>
            <w:r w:rsidRPr="00A7751B">
              <w:rPr>
                <w:rStyle w:val="a3"/>
                <w:rFonts w:eastAsia="Cambria" w:cs="Cambria"/>
                <w:b/>
                <w:szCs w:val="22"/>
              </w:rPr>
              <w:footnoteReference w:id="2"/>
            </w:r>
            <w:r w:rsidRPr="00A7751B">
              <w:rPr>
                <w:b/>
              </w:rPr>
              <w:t>………………………………………….</w:t>
            </w:r>
          </w:p>
          <w:p w14:paraId="495EA961" w14:textId="77777777" w:rsidR="00190925" w:rsidRPr="00A7751B" w:rsidRDefault="00190925" w:rsidP="00A7751B">
            <w:pPr>
              <w:rPr>
                <w:b/>
              </w:rPr>
            </w:pPr>
            <w:r w:rsidRPr="00A7751B">
              <w:rPr>
                <w:b/>
              </w:rPr>
              <w:t>………………………………………….</w:t>
            </w:r>
          </w:p>
          <w:p w14:paraId="4F94C468" w14:textId="77777777" w:rsidR="00190925" w:rsidRPr="00A7751B" w:rsidRDefault="00190925" w:rsidP="00A7751B">
            <w:pPr>
              <w:rPr>
                <w:b/>
              </w:rPr>
            </w:pPr>
            <w:r w:rsidRPr="00A7751B">
              <w:rPr>
                <w:b/>
              </w:rPr>
              <w:t>………………………………………….</w:t>
            </w:r>
          </w:p>
          <w:p w14:paraId="193F9F47" w14:textId="77777777" w:rsidR="00190925" w:rsidRPr="00A7751B" w:rsidRDefault="00190925" w:rsidP="00A7751B">
            <w:pPr>
              <w:rPr>
                <w:b/>
              </w:rPr>
            </w:pPr>
            <w:r w:rsidRPr="00A7751B">
              <w:rPr>
                <w:b/>
              </w:rPr>
              <w:t>………………………………………….</w:t>
            </w:r>
          </w:p>
          <w:p w14:paraId="38CE23EF" w14:textId="77777777" w:rsidR="00190925" w:rsidRPr="00A7751B" w:rsidRDefault="00190925" w:rsidP="00A7751B">
            <w:pPr>
              <w:rPr>
                <w:b/>
              </w:rPr>
            </w:pPr>
            <w:r w:rsidRPr="00A7751B">
              <w:rPr>
                <w:b/>
              </w:rPr>
              <w:t xml:space="preserve"> </w:t>
            </w:r>
          </w:p>
        </w:tc>
        <w:tc>
          <w:tcPr>
            <w:tcW w:w="2331" w:type="dxa"/>
            <w:shd w:val="clear" w:color="auto" w:fill="auto"/>
          </w:tcPr>
          <w:p w14:paraId="57456A0E" w14:textId="77777777" w:rsidR="00190925" w:rsidRPr="00A7751B" w:rsidRDefault="00190925" w:rsidP="00806C0C">
            <w:r w:rsidRPr="00A7751B">
              <w:rPr>
                <w:b/>
              </w:rPr>
              <w:t>ΕΡΓΟ:</w:t>
            </w:r>
          </w:p>
          <w:p w14:paraId="1D0279F3" w14:textId="77777777" w:rsidR="00190925" w:rsidRPr="00A7751B" w:rsidRDefault="00190925" w:rsidP="00806C0C">
            <w:pPr>
              <w:rPr>
                <w:b/>
              </w:rPr>
            </w:pPr>
          </w:p>
          <w:p w14:paraId="030D111C" w14:textId="77777777" w:rsidR="00190925" w:rsidRPr="00A7751B" w:rsidRDefault="00190925" w:rsidP="00806C0C">
            <w:pPr>
              <w:rPr>
                <w:b/>
              </w:rPr>
            </w:pPr>
          </w:p>
        </w:tc>
        <w:tc>
          <w:tcPr>
            <w:tcW w:w="3600" w:type="dxa"/>
            <w:shd w:val="clear" w:color="auto" w:fill="auto"/>
          </w:tcPr>
          <w:p w14:paraId="27560AA2" w14:textId="77777777" w:rsidR="00190925" w:rsidRPr="00A7751B" w:rsidRDefault="00190925" w:rsidP="00A7751B">
            <w:pPr>
              <w:rPr>
                <w:b/>
                <w:szCs w:val="22"/>
              </w:rPr>
            </w:pPr>
            <w:r w:rsidRPr="00A7751B">
              <w:rPr>
                <w:rFonts w:eastAsia="Cambria" w:cs="Cambria"/>
                <w:b/>
                <w:szCs w:val="22"/>
              </w:rPr>
              <w:t>………………………………………</w:t>
            </w:r>
            <w:r w:rsidRPr="00A7751B">
              <w:rPr>
                <w:rFonts w:cs="Cambria"/>
                <w:b/>
                <w:szCs w:val="22"/>
              </w:rPr>
              <w:t>.</w:t>
            </w:r>
          </w:p>
          <w:p w14:paraId="2AE2A9D1" w14:textId="77777777" w:rsidR="00190925" w:rsidRPr="00A7751B" w:rsidRDefault="00190925" w:rsidP="00A7751B">
            <w:pPr>
              <w:rPr>
                <w:b/>
                <w:szCs w:val="22"/>
              </w:rPr>
            </w:pPr>
            <w:r w:rsidRPr="00A7751B">
              <w:rPr>
                <w:rFonts w:eastAsia="Cambria" w:cs="Cambria"/>
                <w:b/>
                <w:szCs w:val="22"/>
              </w:rPr>
              <w:t>………………………………………</w:t>
            </w:r>
            <w:r w:rsidRPr="00A7751B">
              <w:rPr>
                <w:rFonts w:cs="Cambria"/>
                <w:b/>
                <w:szCs w:val="22"/>
              </w:rPr>
              <w:t>.</w:t>
            </w:r>
          </w:p>
          <w:p w14:paraId="549993E9" w14:textId="77777777" w:rsidR="00190925" w:rsidRPr="00A7751B" w:rsidRDefault="00190925" w:rsidP="00A7751B">
            <w:pPr>
              <w:rPr>
                <w:b/>
                <w:szCs w:val="22"/>
              </w:rPr>
            </w:pPr>
            <w:r w:rsidRPr="00A7751B">
              <w:rPr>
                <w:rFonts w:eastAsia="Cambria" w:cs="Cambria"/>
                <w:b/>
                <w:szCs w:val="22"/>
              </w:rPr>
              <w:t>………………………………………</w:t>
            </w:r>
            <w:r w:rsidRPr="00A7751B">
              <w:rPr>
                <w:rFonts w:cs="Cambria"/>
                <w:b/>
                <w:szCs w:val="22"/>
              </w:rPr>
              <w:t>.</w:t>
            </w:r>
          </w:p>
          <w:p w14:paraId="22CC3B72" w14:textId="77777777" w:rsidR="00190925" w:rsidRPr="00A7751B" w:rsidRDefault="00190925" w:rsidP="00A7751B">
            <w:pPr>
              <w:rPr>
                <w:b/>
                <w:szCs w:val="22"/>
              </w:rPr>
            </w:pPr>
            <w:r w:rsidRPr="00A7751B">
              <w:rPr>
                <w:rFonts w:eastAsia="Cambria" w:cs="Cambria"/>
                <w:b/>
                <w:szCs w:val="22"/>
              </w:rPr>
              <w:t>………………………………………</w:t>
            </w:r>
            <w:r w:rsidRPr="00A7751B">
              <w:rPr>
                <w:rFonts w:cs="Cambria"/>
                <w:b/>
                <w:szCs w:val="22"/>
              </w:rPr>
              <w:t>.</w:t>
            </w:r>
          </w:p>
        </w:tc>
      </w:tr>
      <w:tr w:rsidR="00190925" w:rsidRPr="00A7751B" w14:paraId="70E02964" w14:textId="77777777" w:rsidTr="00F413E9">
        <w:trPr>
          <w:cantSplit/>
          <w:trHeight w:hRule="exact" w:val="896"/>
        </w:trPr>
        <w:tc>
          <w:tcPr>
            <w:tcW w:w="3969" w:type="dxa"/>
            <w:gridSpan w:val="2"/>
            <w:vMerge/>
            <w:shd w:val="clear" w:color="auto" w:fill="auto"/>
          </w:tcPr>
          <w:p w14:paraId="025757F3" w14:textId="77777777" w:rsidR="00190925" w:rsidRPr="00A7751B" w:rsidRDefault="00190925" w:rsidP="00A7751B">
            <w:pPr>
              <w:rPr>
                <w:b/>
              </w:rPr>
            </w:pPr>
          </w:p>
        </w:tc>
        <w:tc>
          <w:tcPr>
            <w:tcW w:w="2331" w:type="dxa"/>
            <w:shd w:val="clear" w:color="auto" w:fill="auto"/>
            <w:vAlign w:val="center"/>
          </w:tcPr>
          <w:p w14:paraId="6BD5B035" w14:textId="77777777" w:rsidR="00190925" w:rsidRPr="00A7751B" w:rsidRDefault="00190925" w:rsidP="00A7751B">
            <w:pPr>
              <w:rPr>
                <w:b/>
              </w:rPr>
            </w:pPr>
            <w:r w:rsidRPr="00A7751B">
              <w:rPr>
                <w:b/>
              </w:rPr>
              <w:t>ΧΡΗΜΑΤΟΔΟΤΗΣΗ:</w:t>
            </w:r>
            <w:r w:rsidRPr="00A7751B">
              <w:rPr>
                <w:rStyle w:val="a3"/>
                <w:b/>
              </w:rPr>
              <w:footnoteReference w:id="3"/>
            </w:r>
          </w:p>
        </w:tc>
        <w:tc>
          <w:tcPr>
            <w:tcW w:w="3600" w:type="dxa"/>
            <w:shd w:val="clear" w:color="auto" w:fill="auto"/>
          </w:tcPr>
          <w:p w14:paraId="7FD5E487" w14:textId="77777777" w:rsidR="00190925" w:rsidRPr="00A7751B" w:rsidRDefault="00190925" w:rsidP="00806C0C">
            <w:pPr>
              <w:rPr>
                <w:b/>
              </w:rPr>
            </w:pPr>
          </w:p>
          <w:p w14:paraId="4BAD08F3" w14:textId="77777777" w:rsidR="00190925" w:rsidRPr="00A7751B" w:rsidRDefault="00190925" w:rsidP="00806C0C">
            <w:pPr>
              <w:rPr>
                <w:b/>
              </w:rPr>
            </w:pPr>
            <w:r w:rsidRPr="00A7751B">
              <w:rPr>
                <w:b/>
              </w:rPr>
              <w:t>…………………………………</w:t>
            </w:r>
            <w:r w:rsidRPr="00A7751B">
              <w:rPr>
                <w:b/>
                <w:lang w:val="en-US"/>
              </w:rPr>
              <w:t>…….</w:t>
            </w:r>
          </w:p>
          <w:p w14:paraId="483D407F" w14:textId="77777777" w:rsidR="00190925" w:rsidRPr="00A7751B" w:rsidRDefault="00190925" w:rsidP="00806C0C">
            <w:pPr>
              <w:rPr>
                <w:b/>
              </w:rPr>
            </w:pPr>
          </w:p>
        </w:tc>
      </w:tr>
      <w:tr w:rsidR="00190925" w:rsidRPr="009E79AC" w14:paraId="0A933165" w14:textId="77777777" w:rsidTr="00F413E9">
        <w:tc>
          <w:tcPr>
            <w:tcW w:w="1242" w:type="dxa"/>
            <w:shd w:val="clear" w:color="auto" w:fill="auto"/>
          </w:tcPr>
          <w:p w14:paraId="62A0D8B0" w14:textId="77777777" w:rsidR="00190925" w:rsidRPr="009E79AC" w:rsidRDefault="00190925" w:rsidP="00806C0C">
            <w:pPr>
              <w:pStyle w:val="af9"/>
              <w:numPr>
                <w:ilvl w:val="0"/>
                <w:numId w:val="1"/>
              </w:numPr>
            </w:pPr>
          </w:p>
        </w:tc>
        <w:tc>
          <w:tcPr>
            <w:tcW w:w="2727" w:type="dxa"/>
            <w:shd w:val="clear" w:color="auto" w:fill="auto"/>
          </w:tcPr>
          <w:p w14:paraId="4FA5BF6A" w14:textId="77777777" w:rsidR="00190925" w:rsidRPr="009E79AC" w:rsidRDefault="00190925" w:rsidP="00806C0C">
            <w:pPr>
              <w:pStyle w:val="af9"/>
              <w:numPr>
                <w:ilvl w:val="0"/>
                <w:numId w:val="1"/>
              </w:numPr>
            </w:pPr>
          </w:p>
        </w:tc>
        <w:tc>
          <w:tcPr>
            <w:tcW w:w="2331" w:type="dxa"/>
            <w:shd w:val="clear" w:color="auto" w:fill="auto"/>
          </w:tcPr>
          <w:p w14:paraId="24AD196E" w14:textId="77777777" w:rsidR="00190925" w:rsidRPr="009E79AC" w:rsidRDefault="00190925" w:rsidP="00806C0C">
            <w:pPr>
              <w:pStyle w:val="af9"/>
              <w:numPr>
                <w:ilvl w:val="0"/>
                <w:numId w:val="1"/>
              </w:numPr>
            </w:pPr>
          </w:p>
        </w:tc>
        <w:tc>
          <w:tcPr>
            <w:tcW w:w="3600" w:type="dxa"/>
            <w:shd w:val="clear" w:color="auto" w:fill="auto"/>
          </w:tcPr>
          <w:p w14:paraId="1FB55539" w14:textId="77777777" w:rsidR="00190925" w:rsidRPr="009E79AC" w:rsidRDefault="00190925">
            <w:pPr>
              <w:pStyle w:val="14"/>
              <w:numPr>
                <w:ilvl w:val="0"/>
                <w:numId w:val="1"/>
              </w:numPr>
              <w:tabs>
                <w:tab w:val="clear" w:pos="480"/>
                <w:tab w:val="clear" w:pos="960"/>
                <w:tab w:val="clear" w:pos="1440"/>
                <w:tab w:val="clear" w:pos="1920"/>
                <w:tab w:val="clear" w:pos="2400"/>
                <w:tab w:val="clear" w:pos="2880"/>
                <w:tab w:val="clear" w:pos="3360"/>
                <w:tab w:val="clear" w:pos="3840"/>
                <w:tab w:val="clear" w:pos="4320"/>
              </w:tabs>
              <w:snapToGrid w:val="0"/>
              <w:jc w:val="both"/>
              <w:rPr>
                <w:rFonts w:asciiTheme="minorHAnsi" w:hAnsiTheme="minorHAnsi" w:cs="Cambria"/>
                <w:b/>
                <w:strike/>
                <w:sz w:val="22"/>
                <w:szCs w:val="22"/>
                <w:lang w:val="en-US"/>
              </w:rPr>
            </w:pPr>
          </w:p>
        </w:tc>
      </w:tr>
      <w:tr w:rsidR="00190925" w:rsidRPr="009E79AC" w14:paraId="1D453F36" w14:textId="77777777" w:rsidTr="00F413E9">
        <w:tblPrEx>
          <w:tblCellMar>
            <w:left w:w="108" w:type="dxa"/>
            <w:right w:w="108" w:type="dxa"/>
          </w:tblCellMar>
        </w:tblPrEx>
        <w:tc>
          <w:tcPr>
            <w:tcW w:w="9900" w:type="dxa"/>
            <w:gridSpan w:val="4"/>
            <w:shd w:val="clear" w:color="auto" w:fill="auto"/>
          </w:tcPr>
          <w:p w14:paraId="4BDAA052" w14:textId="77777777" w:rsidR="00190925" w:rsidRPr="009E79AC" w:rsidRDefault="00190925" w:rsidP="00806C0C">
            <w:pPr>
              <w:pStyle w:val="8"/>
              <w:numPr>
                <w:ilvl w:val="0"/>
                <w:numId w:val="1"/>
              </w:numPr>
              <w:rPr>
                <w:lang w:val="en-US"/>
              </w:rPr>
            </w:pPr>
          </w:p>
        </w:tc>
      </w:tr>
      <w:tr w:rsidR="00190925" w:rsidRPr="009E79AC" w14:paraId="24091BBD" w14:textId="77777777" w:rsidTr="00F413E9">
        <w:tblPrEx>
          <w:tblCellMar>
            <w:left w:w="108" w:type="dxa"/>
            <w:right w:w="108" w:type="dxa"/>
          </w:tblCellMar>
        </w:tblPrEx>
        <w:tc>
          <w:tcPr>
            <w:tcW w:w="9900" w:type="dxa"/>
            <w:gridSpan w:val="4"/>
            <w:shd w:val="clear" w:color="auto" w:fill="auto"/>
          </w:tcPr>
          <w:p w14:paraId="0496B0CB" w14:textId="77777777" w:rsidR="00190925" w:rsidRPr="009E79AC" w:rsidRDefault="00190925" w:rsidP="00806C0C">
            <w:pPr>
              <w:pStyle w:val="af9"/>
              <w:numPr>
                <w:ilvl w:val="0"/>
                <w:numId w:val="1"/>
              </w:numPr>
            </w:pPr>
          </w:p>
        </w:tc>
      </w:tr>
      <w:tr w:rsidR="00190925" w:rsidRPr="009E79AC" w14:paraId="6D608E4C" w14:textId="77777777" w:rsidTr="00F413E9">
        <w:tblPrEx>
          <w:tblCellMar>
            <w:left w:w="108" w:type="dxa"/>
            <w:right w:w="108" w:type="dxa"/>
          </w:tblCellMar>
        </w:tblPrEx>
        <w:tc>
          <w:tcPr>
            <w:tcW w:w="9900" w:type="dxa"/>
            <w:gridSpan w:val="4"/>
            <w:shd w:val="clear" w:color="auto" w:fill="auto"/>
          </w:tcPr>
          <w:p w14:paraId="0C79D9C9" w14:textId="77777777" w:rsidR="00190925" w:rsidRPr="009E79AC" w:rsidRDefault="00190925" w:rsidP="00806C0C">
            <w:pPr>
              <w:pStyle w:val="8"/>
              <w:numPr>
                <w:ilvl w:val="7"/>
                <w:numId w:val="1"/>
              </w:numPr>
              <w:rPr>
                <w:lang w:eastAsia="zh-CN"/>
                <w14:shadow w14:blurRad="50800" w14:dist="38100" w14:dir="2700000" w14:sx="100000" w14:sy="100000" w14:kx="0" w14:ky="0" w14:algn="tl">
                  <w14:srgbClr w14:val="000000">
                    <w14:alpha w14:val="60000"/>
                  </w14:srgbClr>
                </w14:shadow>
              </w:rPr>
            </w:pPr>
          </w:p>
          <w:p w14:paraId="39A4A95F" w14:textId="77777777" w:rsidR="00190925" w:rsidRPr="00A7751B" w:rsidRDefault="00190925" w:rsidP="00A7751B">
            <w:pPr>
              <w:jc w:val="center"/>
              <w:rPr>
                <w:b/>
                <w:sz w:val="24"/>
              </w:rPr>
            </w:pPr>
            <w:r w:rsidRPr="00A7751B">
              <w:rPr>
                <w:b/>
                <w:sz w:val="24"/>
                <w:lang w:eastAsia="zh-CN"/>
                <w14:shadow w14:blurRad="50800" w14:dist="38100" w14:dir="2700000" w14:sx="100000" w14:sy="100000" w14:kx="0" w14:ky="0" w14:algn="tl">
                  <w14:srgbClr w14:val="000000">
                    <w14:alpha w14:val="60000"/>
                  </w14:srgbClr>
                </w14:shadow>
              </w:rPr>
              <w:t>ΔΙΑΚΗΡΥΞΗ ΣΥΝΟΠΤΙΚΟΥ ΔΙΑΓΩΝΙΣΜΟΥ</w:t>
            </w:r>
          </w:p>
          <w:p w14:paraId="7D026192" w14:textId="77777777" w:rsidR="00190925" w:rsidRPr="009E79AC" w:rsidRDefault="00190925" w:rsidP="00A7751B">
            <w:pPr>
              <w:jc w:val="center"/>
            </w:pPr>
            <w:r w:rsidRPr="00A7751B">
              <w:rPr>
                <w:b/>
                <w:sz w:val="24"/>
                <w:lang w:eastAsia="zh-CN"/>
                <w14:shadow w14:blurRad="50800" w14:dist="38100" w14:dir="2700000" w14:sx="100000" w14:sy="100000" w14:kx="0" w14:ky="0" w14:algn="tl">
                  <w14:srgbClr w14:val="000000">
                    <w14:alpha w14:val="60000"/>
                  </w14:srgbClr>
                </w14:shadow>
              </w:rPr>
              <w:t>ΓΙΑ ΤΗΝ ΕΠΙΛΟΓΗ ΑΝΑΔΟΧΟΥ ΚΑΤΑΣΚΕΥΗΣ ΕΡΓΟΥ</w:t>
            </w:r>
          </w:p>
          <w:p w14:paraId="5F6629DB" w14:textId="77777777" w:rsidR="00190925" w:rsidRPr="00DC7D58" w:rsidRDefault="00190925" w:rsidP="00806C0C">
            <w:pPr>
              <w:pStyle w:val="af9"/>
              <w:numPr>
                <w:ilvl w:val="7"/>
                <w:numId w:val="1"/>
              </w:numPr>
              <w:rPr>
                <w:bCs/>
                <w:spacing w:val="40"/>
                <w:lang w:eastAsia="zh-CN"/>
                <w14:shadow w14:blurRad="50800" w14:dist="38100" w14:dir="2700000" w14:sx="100000" w14:sy="100000" w14:kx="0" w14:ky="0" w14:algn="tl">
                  <w14:srgbClr w14:val="000000">
                    <w14:alpha w14:val="60000"/>
                  </w14:srgbClr>
                </w14:shadow>
              </w:rPr>
            </w:pPr>
          </w:p>
        </w:tc>
      </w:tr>
    </w:tbl>
    <w:p w14:paraId="2C3FEE59" w14:textId="77777777" w:rsidR="00190925" w:rsidRPr="009E79AC" w:rsidRDefault="00190925">
      <w:pPr>
        <w:pStyle w:val="Normalgr"/>
        <w:numPr>
          <w:ilvl w:val="0"/>
          <w:numId w:val="1"/>
        </w:numPr>
        <w:tabs>
          <w:tab w:val="clear" w:pos="1021"/>
          <w:tab w:val="clear" w:pos="1588"/>
        </w:tabs>
        <w:overflowPunct w:val="0"/>
        <w:autoSpaceDE w:val="0"/>
        <w:jc w:val="center"/>
        <w:textAlignment w:val="baseline"/>
        <w:rPr>
          <w:rFonts w:asciiTheme="minorHAnsi" w:hAnsiTheme="minorHAnsi" w:cs="Cambria"/>
          <w:sz w:val="22"/>
          <w:szCs w:val="22"/>
          <w:lang w:val="el-GR"/>
        </w:rPr>
      </w:pPr>
    </w:p>
    <w:p w14:paraId="2BA7A62C" w14:textId="77777777" w:rsidR="00190925" w:rsidRPr="009E79AC" w:rsidRDefault="00190925" w:rsidP="00806C0C">
      <w:pPr>
        <w:jc w:val="center"/>
      </w:pPr>
      <w:r w:rsidRPr="009E79AC">
        <w:rPr>
          <w:rStyle w:val="a3"/>
          <w:rFonts w:eastAsia="Cambria" w:cs="Cambria"/>
          <w:szCs w:val="22"/>
        </w:rPr>
        <w:footnoteReference w:id="4"/>
      </w:r>
      <w:r w:rsidRPr="009E79AC">
        <w:t>……………………………………….</w:t>
      </w:r>
    </w:p>
    <w:p w14:paraId="599EB7A8" w14:textId="77777777" w:rsidR="00190925" w:rsidRPr="00A7751B" w:rsidRDefault="00190925" w:rsidP="00806C0C">
      <w:pPr>
        <w:jc w:val="center"/>
        <w:rPr>
          <w:b/>
        </w:rPr>
      </w:pPr>
      <w:r w:rsidRPr="00A7751B">
        <w:rPr>
          <w:b/>
          <w14:shadow w14:blurRad="50800" w14:dist="38100" w14:dir="2700000" w14:sx="100000" w14:sy="100000" w14:kx="0" w14:ky="0" w14:algn="tl">
            <w14:srgbClr w14:val="000000">
              <w14:alpha w14:val="60000"/>
            </w14:srgbClr>
          </w14:shadow>
        </w:rPr>
        <w:t>διακηρύσσει</w:t>
      </w:r>
    </w:p>
    <w:p w14:paraId="38F8816C" w14:textId="77777777" w:rsidR="00190925" w:rsidRPr="009E79AC" w:rsidRDefault="00190925" w:rsidP="00806C0C">
      <w:pPr>
        <w:jc w:val="center"/>
      </w:pPr>
      <w:r w:rsidRPr="009E79AC">
        <w:t>συνοπτικό διαγωνισμό με ανοικτή διαδικασία επιλογή αναδόχου για την κατασκευή του έργου:</w:t>
      </w:r>
    </w:p>
    <w:p w14:paraId="3089DA76" w14:textId="77777777" w:rsidR="00190925" w:rsidRPr="009E79AC" w:rsidRDefault="00190925" w:rsidP="00806C0C">
      <w:pPr>
        <w:jc w:val="center"/>
      </w:pPr>
      <w:r w:rsidRPr="009E79AC">
        <w:rPr>
          <w14:shadow w14:blurRad="50800" w14:dist="38100" w14:dir="2700000" w14:sx="100000" w14:sy="100000" w14:kx="0" w14:ky="0" w14:algn="tl">
            <w14:srgbClr w14:val="000000">
              <w14:alpha w14:val="60000"/>
            </w14:srgbClr>
          </w14:shadow>
        </w:rPr>
        <w:t>………………………………………………………..</w:t>
      </w:r>
    </w:p>
    <w:p w14:paraId="338EAC9F" w14:textId="77777777" w:rsidR="00190925" w:rsidRPr="009E79AC" w:rsidRDefault="00190925" w:rsidP="00806C0C">
      <w:pPr>
        <w:jc w:val="center"/>
      </w:pPr>
      <w:r w:rsidRPr="009E79AC">
        <w:t>Εκτιμώμενης αξίας  ……………………….…………… Ευρώ</w:t>
      </w:r>
    </w:p>
    <w:p w14:paraId="03811BBE" w14:textId="77777777" w:rsidR="00190925" w:rsidRPr="009E79AC" w:rsidRDefault="00190925" w:rsidP="00806C0C">
      <w:pPr>
        <w:jc w:val="center"/>
      </w:pPr>
      <w:r w:rsidRPr="009E79AC">
        <w:t>(πλέον Φ.Π.Α.),</w:t>
      </w:r>
    </w:p>
    <w:p w14:paraId="0B12028C" w14:textId="77777777" w:rsidR="00190925" w:rsidRPr="009E79AC" w:rsidRDefault="00190925" w:rsidP="00806C0C">
      <w:pPr>
        <w:jc w:val="center"/>
      </w:pPr>
    </w:p>
    <w:p w14:paraId="4CF86304" w14:textId="77777777" w:rsidR="00190925" w:rsidRPr="009E79AC" w:rsidRDefault="00190925" w:rsidP="00A7751B">
      <w:pPr>
        <w:jc w:val="center"/>
        <w:rPr>
          <w:szCs w:val="22"/>
        </w:rPr>
      </w:pPr>
      <w:r w:rsidRPr="009E79AC">
        <w:rPr>
          <w:rFonts w:cs="Cambria"/>
          <w:szCs w:val="22"/>
        </w:rPr>
        <w:t>που θα διεξαχθεί σύμφωνα με α) τις διατάξεις του ν. 4412/2016 (Α’ 147) και β) τους όρους της παρούσας και</w:t>
      </w:r>
    </w:p>
    <w:p w14:paraId="6FFB6618" w14:textId="77777777" w:rsidR="00190925" w:rsidRPr="009E79AC" w:rsidRDefault="00190925" w:rsidP="00A7751B">
      <w:pPr>
        <w:jc w:val="center"/>
        <w:rPr>
          <w:szCs w:val="22"/>
        </w:rPr>
      </w:pPr>
      <w:r w:rsidRPr="009E79AC">
        <w:rPr>
          <w:rFonts w:cs="Cambria"/>
          <w:b/>
          <w:szCs w:val="22"/>
          <w:u w:val="single"/>
        </w:rPr>
        <w:t>καλεί</w:t>
      </w:r>
    </w:p>
    <w:p w14:paraId="1A88982A" w14:textId="77777777" w:rsidR="00190925" w:rsidRPr="009E79AC" w:rsidRDefault="00190925" w:rsidP="00A7751B">
      <w:pPr>
        <w:jc w:val="center"/>
        <w:rPr>
          <w:rFonts w:cs="Cambria"/>
          <w:szCs w:val="22"/>
        </w:rPr>
      </w:pPr>
    </w:p>
    <w:p w14:paraId="0542370A" w14:textId="77777777" w:rsidR="00190925" w:rsidRDefault="00190925" w:rsidP="00A7751B">
      <w:r w:rsidRPr="009E79AC">
        <w:t>τους ενδιαφερόμενους οικονομικούς φορείς να υποβάλουν προσφορά για την ανάδειξη αναδόχου κατασκευής του ως άνω έργου.</w:t>
      </w:r>
    </w:p>
    <w:p w14:paraId="58461B73" w14:textId="77777777" w:rsidR="00DF1BA5" w:rsidRDefault="00DF1BA5" w:rsidP="00A7751B"/>
    <w:sdt>
      <w:sdtPr>
        <w:rPr>
          <w:rFonts w:asciiTheme="minorHAnsi" w:eastAsia="Andale Sans UI" w:hAnsiTheme="minorHAnsi" w:cs="Times New Roman"/>
          <w:b w:val="0"/>
          <w:bCs w:val="0"/>
          <w:color w:val="auto"/>
          <w:kern w:val="1"/>
          <w:sz w:val="22"/>
          <w:szCs w:val="24"/>
        </w:rPr>
        <w:id w:val="-904218813"/>
        <w:docPartObj>
          <w:docPartGallery w:val="Table of Contents"/>
          <w:docPartUnique/>
        </w:docPartObj>
      </w:sdtPr>
      <w:sdtEndPr/>
      <w:sdtContent>
        <w:p w14:paraId="1497FA0D" w14:textId="77777777" w:rsidR="00932872" w:rsidRDefault="00932872">
          <w:pPr>
            <w:pStyle w:val="afd"/>
          </w:pPr>
          <w:r>
            <w:t>Περιεχόμενα</w:t>
          </w:r>
        </w:p>
        <w:p w14:paraId="048A9B7D" w14:textId="612F3473" w:rsidR="00606E82" w:rsidRDefault="00932872">
          <w:pPr>
            <w:pStyle w:val="17"/>
            <w:tabs>
              <w:tab w:val="right" w:leader="dot" w:pos="9628"/>
            </w:tabs>
            <w:rPr>
              <w:rFonts w:eastAsiaTheme="minorEastAsia" w:cstheme="minorBidi"/>
              <w:noProof/>
              <w:kern w:val="0"/>
              <w:szCs w:val="22"/>
            </w:rPr>
          </w:pPr>
          <w:r>
            <w:fldChar w:fldCharType="begin"/>
          </w:r>
          <w:r>
            <w:instrText xml:space="preserve"> TOC \o "1-3" \h \z \u </w:instrText>
          </w:r>
          <w:r>
            <w:fldChar w:fldCharType="separate"/>
          </w:r>
          <w:hyperlink w:anchor="_Toc12357697" w:history="1">
            <w:r w:rsidR="00606E82" w:rsidRPr="00273597">
              <w:rPr>
                <w:rStyle w:val="-"/>
                <w:noProof/>
              </w:rPr>
              <w:t>ΚΕΦΑΛΑΙΟ Α΄</w:t>
            </w:r>
            <w:r w:rsidR="00606E82">
              <w:rPr>
                <w:noProof/>
                <w:webHidden/>
              </w:rPr>
              <w:tab/>
            </w:r>
            <w:r w:rsidR="00606E82">
              <w:rPr>
                <w:noProof/>
                <w:webHidden/>
              </w:rPr>
              <w:fldChar w:fldCharType="begin"/>
            </w:r>
            <w:r w:rsidR="00606E82">
              <w:rPr>
                <w:noProof/>
                <w:webHidden/>
              </w:rPr>
              <w:instrText xml:space="preserve"> PAGEREF _Toc12357697 \h </w:instrText>
            </w:r>
            <w:r w:rsidR="00606E82">
              <w:rPr>
                <w:noProof/>
                <w:webHidden/>
              </w:rPr>
            </w:r>
            <w:r w:rsidR="00606E82">
              <w:rPr>
                <w:noProof/>
                <w:webHidden/>
              </w:rPr>
              <w:fldChar w:fldCharType="separate"/>
            </w:r>
            <w:r w:rsidR="00606E82">
              <w:rPr>
                <w:noProof/>
                <w:webHidden/>
              </w:rPr>
              <w:t>5</w:t>
            </w:r>
            <w:r w:rsidR="00606E82">
              <w:rPr>
                <w:noProof/>
                <w:webHidden/>
              </w:rPr>
              <w:fldChar w:fldCharType="end"/>
            </w:r>
          </w:hyperlink>
        </w:p>
        <w:p w14:paraId="547BC5E7" w14:textId="0435AB18" w:rsidR="00606E82" w:rsidRDefault="00481B19">
          <w:pPr>
            <w:pStyle w:val="17"/>
            <w:tabs>
              <w:tab w:val="right" w:leader="dot" w:pos="9628"/>
            </w:tabs>
            <w:rPr>
              <w:rFonts w:eastAsiaTheme="minorEastAsia" w:cstheme="minorBidi"/>
              <w:noProof/>
              <w:kern w:val="0"/>
              <w:szCs w:val="22"/>
            </w:rPr>
          </w:pPr>
          <w:hyperlink w:anchor="_Toc12357698" w:history="1">
            <w:r w:rsidR="00606E82" w:rsidRPr="00273597">
              <w:rPr>
                <w:rStyle w:val="-"/>
                <w:noProof/>
              </w:rPr>
              <w:t xml:space="preserve">Άρθρο 1   Κύριος του Έργου – Αναθέτουσα Αρχή - Στοιχεία επικοινωνίας </w:t>
            </w:r>
            <w:r w:rsidR="00606E82">
              <w:rPr>
                <w:noProof/>
                <w:webHidden/>
              </w:rPr>
              <w:tab/>
            </w:r>
            <w:r w:rsidR="00606E82">
              <w:rPr>
                <w:noProof/>
                <w:webHidden/>
              </w:rPr>
              <w:fldChar w:fldCharType="begin"/>
            </w:r>
            <w:r w:rsidR="00606E82">
              <w:rPr>
                <w:noProof/>
                <w:webHidden/>
              </w:rPr>
              <w:instrText xml:space="preserve"> PAGEREF _Toc12357698 \h </w:instrText>
            </w:r>
            <w:r w:rsidR="00606E82">
              <w:rPr>
                <w:noProof/>
                <w:webHidden/>
              </w:rPr>
            </w:r>
            <w:r w:rsidR="00606E82">
              <w:rPr>
                <w:noProof/>
                <w:webHidden/>
              </w:rPr>
              <w:fldChar w:fldCharType="separate"/>
            </w:r>
            <w:r w:rsidR="00606E82">
              <w:rPr>
                <w:noProof/>
                <w:webHidden/>
              </w:rPr>
              <w:t>5</w:t>
            </w:r>
            <w:r w:rsidR="00606E82">
              <w:rPr>
                <w:noProof/>
                <w:webHidden/>
              </w:rPr>
              <w:fldChar w:fldCharType="end"/>
            </w:r>
          </w:hyperlink>
        </w:p>
        <w:p w14:paraId="2B64114D" w14:textId="6E9A6729" w:rsidR="00606E82" w:rsidRDefault="00481B19">
          <w:pPr>
            <w:pStyle w:val="17"/>
            <w:tabs>
              <w:tab w:val="right" w:leader="dot" w:pos="9628"/>
            </w:tabs>
            <w:rPr>
              <w:rFonts w:eastAsiaTheme="minorEastAsia" w:cstheme="minorBidi"/>
              <w:noProof/>
              <w:kern w:val="0"/>
              <w:szCs w:val="22"/>
            </w:rPr>
          </w:pPr>
          <w:hyperlink w:anchor="_Toc12357699" w:history="1">
            <w:r w:rsidR="00606E82" w:rsidRPr="00273597">
              <w:rPr>
                <w:rStyle w:val="-"/>
                <w:noProof/>
              </w:rPr>
              <w:t>Άρθρο 2: Παραλαβή εγγράφων σύμβασης και τευχών</w:t>
            </w:r>
            <w:r w:rsidR="00606E82">
              <w:rPr>
                <w:noProof/>
                <w:webHidden/>
              </w:rPr>
              <w:tab/>
            </w:r>
            <w:r w:rsidR="00606E82">
              <w:rPr>
                <w:noProof/>
                <w:webHidden/>
              </w:rPr>
              <w:fldChar w:fldCharType="begin"/>
            </w:r>
            <w:r w:rsidR="00606E82">
              <w:rPr>
                <w:noProof/>
                <w:webHidden/>
              </w:rPr>
              <w:instrText xml:space="preserve"> PAGEREF _Toc12357699 \h </w:instrText>
            </w:r>
            <w:r w:rsidR="00606E82">
              <w:rPr>
                <w:noProof/>
                <w:webHidden/>
              </w:rPr>
            </w:r>
            <w:r w:rsidR="00606E82">
              <w:rPr>
                <w:noProof/>
                <w:webHidden/>
              </w:rPr>
              <w:fldChar w:fldCharType="separate"/>
            </w:r>
            <w:r w:rsidR="00606E82">
              <w:rPr>
                <w:noProof/>
                <w:webHidden/>
              </w:rPr>
              <w:t>5</w:t>
            </w:r>
            <w:r w:rsidR="00606E82">
              <w:rPr>
                <w:noProof/>
                <w:webHidden/>
              </w:rPr>
              <w:fldChar w:fldCharType="end"/>
            </w:r>
          </w:hyperlink>
        </w:p>
        <w:p w14:paraId="38F87D68" w14:textId="0DA0297F" w:rsidR="00606E82" w:rsidRDefault="00481B19">
          <w:pPr>
            <w:pStyle w:val="17"/>
            <w:tabs>
              <w:tab w:val="right" w:leader="dot" w:pos="9628"/>
            </w:tabs>
            <w:rPr>
              <w:rFonts w:eastAsiaTheme="minorEastAsia" w:cstheme="minorBidi"/>
              <w:noProof/>
              <w:kern w:val="0"/>
              <w:szCs w:val="22"/>
            </w:rPr>
          </w:pPr>
          <w:hyperlink w:anchor="_Toc12357700" w:history="1">
            <w:r w:rsidR="00606E82" w:rsidRPr="00273597">
              <w:rPr>
                <w:rStyle w:val="-"/>
                <w:noProof/>
              </w:rPr>
              <w:t>Άρθρο 3 Υποβολή φακέλου προσφοράς</w:t>
            </w:r>
            <w:r w:rsidR="00606E82">
              <w:rPr>
                <w:noProof/>
                <w:webHidden/>
              </w:rPr>
              <w:tab/>
            </w:r>
            <w:r w:rsidR="00606E82">
              <w:rPr>
                <w:noProof/>
                <w:webHidden/>
              </w:rPr>
              <w:fldChar w:fldCharType="begin"/>
            </w:r>
            <w:r w:rsidR="00606E82">
              <w:rPr>
                <w:noProof/>
                <w:webHidden/>
              </w:rPr>
              <w:instrText xml:space="preserve"> PAGEREF _Toc12357700 \h </w:instrText>
            </w:r>
            <w:r w:rsidR="00606E82">
              <w:rPr>
                <w:noProof/>
                <w:webHidden/>
              </w:rPr>
            </w:r>
            <w:r w:rsidR="00606E82">
              <w:rPr>
                <w:noProof/>
                <w:webHidden/>
              </w:rPr>
              <w:fldChar w:fldCharType="separate"/>
            </w:r>
            <w:r w:rsidR="00606E82">
              <w:rPr>
                <w:noProof/>
                <w:webHidden/>
              </w:rPr>
              <w:t>7</w:t>
            </w:r>
            <w:r w:rsidR="00606E82">
              <w:rPr>
                <w:noProof/>
                <w:webHidden/>
              </w:rPr>
              <w:fldChar w:fldCharType="end"/>
            </w:r>
          </w:hyperlink>
        </w:p>
        <w:p w14:paraId="2FEFCEBB" w14:textId="45E13CE4" w:rsidR="00606E82" w:rsidRDefault="00481B19">
          <w:pPr>
            <w:pStyle w:val="17"/>
            <w:tabs>
              <w:tab w:val="right" w:leader="dot" w:pos="9628"/>
            </w:tabs>
            <w:rPr>
              <w:rFonts w:eastAsiaTheme="minorEastAsia" w:cstheme="minorBidi"/>
              <w:noProof/>
              <w:kern w:val="0"/>
              <w:szCs w:val="22"/>
            </w:rPr>
          </w:pPr>
          <w:hyperlink w:anchor="_Toc12357701" w:history="1">
            <w:r w:rsidR="00606E82" w:rsidRPr="00273597">
              <w:rPr>
                <w:rStyle w:val="-"/>
                <w:noProof/>
              </w:rPr>
              <w:t xml:space="preserve">Άρθρο 4: Διαδικασία </w:t>
            </w:r>
            <w:r w:rsidR="00606E82" w:rsidRPr="00273597">
              <w:rPr>
                <w:rStyle w:val="-"/>
                <w:rFonts w:cs="Calibri"/>
                <w:bCs/>
                <w:noProof/>
              </w:rPr>
              <w:t>αποσφράγισης και αξιο</w:t>
            </w:r>
            <w:r w:rsidR="00606E82" w:rsidRPr="00273597">
              <w:rPr>
                <w:rStyle w:val="-"/>
                <w:rFonts w:cs="Calibri"/>
                <w:noProof/>
              </w:rPr>
              <w:t>λόγησης των προσφορών/ Κατακύρωση/  Σύναψη σύμβασης</w:t>
            </w:r>
            <w:r w:rsidR="00606E82" w:rsidRPr="00273597">
              <w:rPr>
                <w:rStyle w:val="-"/>
                <w:noProof/>
              </w:rPr>
              <w:t xml:space="preserve"> - Ενστάσεις</w:t>
            </w:r>
            <w:r w:rsidR="00606E82">
              <w:rPr>
                <w:noProof/>
                <w:webHidden/>
              </w:rPr>
              <w:tab/>
            </w:r>
            <w:r w:rsidR="00606E82">
              <w:rPr>
                <w:noProof/>
                <w:webHidden/>
              </w:rPr>
              <w:fldChar w:fldCharType="begin"/>
            </w:r>
            <w:r w:rsidR="00606E82">
              <w:rPr>
                <w:noProof/>
                <w:webHidden/>
              </w:rPr>
              <w:instrText xml:space="preserve"> PAGEREF _Toc12357701 \h </w:instrText>
            </w:r>
            <w:r w:rsidR="00606E82">
              <w:rPr>
                <w:noProof/>
                <w:webHidden/>
              </w:rPr>
            </w:r>
            <w:r w:rsidR="00606E82">
              <w:rPr>
                <w:noProof/>
                <w:webHidden/>
              </w:rPr>
              <w:fldChar w:fldCharType="separate"/>
            </w:r>
            <w:r w:rsidR="00606E82">
              <w:rPr>
                <w:noProof/>
                <w:webHidden/>
              </w:rPr>
              <w:t>8</w:t>
            </w:r>
            <w:r w:rsidR="00606E82">
              <w:rPr>
                <w:noProof/>
                <w:webHidden/>
              </w:rPr>
              <w:fldChar w:fldCharType="end"/>
            </w:r>
          </w:hyperlink>
        </w:p>
        <w:p w14:paraId="1DDAAE82" w14:textId="7922D539" w:rsidR="00606E82" w:rsidRDefault="00481B19">
          <w:pPr>
            <w:pStyle w:val="21"/>
            <w:tabs>
              <w:tab w:val="right" w:leader="dot" w:pos="9628"/>
            </w:tabs>
            <w:rPr>
              <w:rFonts w:eastAsiaTheme="minorEastAsia" w:cstheme="minorBidi"/>
              <w:noProof/>
              <w:kern w:val="0"/>
              <w:szCs w:val="22"/>
            </w:rPr>
          </w:pPr>
          <w:hyperlink w:anchor="_Toc12357702" w:history="1">
            <w:r w:rsidR="00606E82" w:rsidRPr="00273597">
              <w:rPr>
                <w:rStyle w:val="-"/>
                <w:noProof/>
              </w:rPr>
              <w:t>4.1 Αποσφράγιση/ Αξιολόγηση/ Έγκριση πρακτικού</w:t>
            </w:r>
            <w:r w:rsidR="00606E82">
              <w:rPr>
                <w:noProof/>
                <w:webHidden/>
              </w:rPr>
              <w:tab/>
            </w:r>
            <w:r w:rsidR="00606E82">
              <w:rPr>
                <w:noProof/>
                <w:webHidden/>
              </w:rPr>
              <w:fldChar w:fldCharType="begin"/>
            </w:r>
            <w:r w:rsidR="00606E82">
              <w:rPr>
                <w:noProof/>
                <w:webHidden/>
              </w:rPr>
              <w:instrText xml:space="preserve"> PAGEREF _Toc12357702 \h </w:instrText>
            </w:r>
            <w:r w:rsidR="00606E82">
              <w:rPr>
                <w:noProof/>
                <w:webHidden/>
              </w:rPr>
            </w:r>
            <w:r w:rsidR="00606E82">
              <w:rPr>
                <w:noProof/>
                <w:webHidden/>
              </w:rPr>
              <w:fldChar w:fldCharType="separate"/>
            </w:r>
            <w:r w:rsidR="00606E82">
              <w:rPr>
                <w:noProof/>
                <w:webHidden/>
              </w:rPr>
              <w:t>8</w:t>
            </w:r>
            <w:r w:rsidR="00606E82">
              <w:rPr>
                <w:noProof/>
                <w:webHidden/>
              </w:rPr>
              <w:fldChar w:fldCharType="end"/>
            </w:r>
          </w:hyperlink>
        </w:p>
        <w:p w14:paraId="69656B25" w14:textId="01C7F433" w:rsidR="00606E82" w:rsidRDefault="00481B19">
          <w:pPr>
            <w:pStyle w:val="21"/>
            <w:tabs>
              <w:tab w:val="right" w:leader="dot" w:pos="9628"/>
            </w:tabs>
            <w:rPr>
              <w:rFonts w:eastAsiaTheme="minorEastAsia" w:cstheme="minorBidi"/>
              <w:noProof/>
              <w:kern w:val="0"/>
              <w:szCs w:val="22"/>
            </w:rPr>
          </w:pPr>
          <w:hyperlink w:anchor="_Toc12357703" w:history="1">
            <w:r w:rsidR="00606E82" w:rsidRPr="00273597">
              <w:rPr>
                <w:rStyle w:val="-"/>
                <w:noProof/>
              </w:rPr>
              <w:t>4.2  Πρόσκληση υποβολής δικαιολογητικών προσωρινού αναδόχου - Κατακύρωση – Πρόσκληση για υπογραφή σύμβασης</w:t>
            </w:r>
            <w:r w:rsidR="00606E82">
              <w:rPr>
                <w:noProof/>
                <w:webHidden/>
              </w:rPr>
              <w:tab/>
            </w:r>
            <w:r w:rsidR="00606E82">
              <w:rPr>
                <w:noProof/>
                <w:webHidden/>
              </w:rPr>
              <w:fldChar w:fldCharType="begin"/>
            </w:r>
            <w:r w:rsidR="00606E82">
              <w:rPr>
                <w:noProof/>
                <w:webHidden/>
              </w:rPr>
              <w:instrText xml:space="preserve"> PAGEREF _Toc12357703 \h </w:instrText>
            </w:r>
            <w:r w:rsidR="00606E82">
              <w:rPr>
                <w:noProof/>
                <w:webHidden/>
              </w:rPr>
            </w:r>
            <w:r w:rsidR="00606E82">
              <w:rPr>
                <w:noProof/>
                <w:webHidden/>
              </w:rPr>
              <w:fldChar w:fldCharType="separate"/>
            </w:r>
            <w:r w:rsidR="00606E82">
              <w:rPr>
                <w:noProof/>
                <w:webHidden/>
              </w:rPr>
              <w:t>10</w:t>
            </w:r>
            <w:r w:rsidR="00606E82">
              <w:rPr>
                <w:noProof/>
                <w:webHidden/>
              </w:rPr>
              <w:fldChar w:fldCharType="end"/>
            </w:r>
          </w:hyperlink>
        </w:p>
        <w:p w14:paraId="72CC53F0" w14:textId="7FA8D7D9" w:rsidR="00606E82" w:rsidRDefault="00481B19">
          <w:pPr>
            <w:pStyle w:val="21"/>
            <w:tabs>
              <w:tab w:val="right" w:leader="dot" w:pos="9628"/>
            </w:tabs>
            <w:rPr>
              <w:rFonts w:eastAsiaTheme="minorEastAsia" w:cstheme="minorBidi"/>
              <w:noProof/>
              <w:kern w:val="0"/>
              <w:szCs w:val="22"/>
            </w:rPr>
          </w:pPr>
          <w:hyperlink w:anchor="_Toc12357704" w:history="1">
            <w:r w:rsidR="00606E82" w:rsidRPr="00273597">
              <w:rPr>
                <w:rStyle w:val="-"/>
                <w:noProof/>
              </w:rPr>
              <w:t>4.3 Ενστάσεις</w:t>
            </w:r>
            <w:r w:rsidR="00606E82">
              <w:rPr>
                <w:noProof/>
                <w:webHidden/>
              </w:rPr>
              <w:tab/>
            </w:r>
            <w:r w:rsidR="00606E82">
              <w:rPr>
                <w:noProof/>
                <w:webHidden/>
              </w:rPr>
              <w:fldChar w:fldCharType="begin"/>
            </w:r>
            <w:r w:rsidR="00606E82">
              <w:rPr>
                <w:noProof/>
                <w:webHidden/>
              </w:rPr>
              <w:instrText xml:space="preserve"> PAGEREF _Toc12357704 \h </w:instrText>
            </w:r>
            <w:r w:rsidR="00606E82">
              <w:rPr>
                <w:noProof/>
                <w:webHidden/>
              </w:rPr>
            </w:r>
            <w:r w:rsidR="00606E82">
              <w:rPr>
                <w:noProof/>
                <w:webHidden/>
              </w:rPr>
              <w:fldChar w:fldCharType="separate"/>
            </w:r>
            <w:r w:rsidR="00606E82">
              <w:rPr>
                <w:noProof/>
                <w:webHidden/>
              </w:rPr>
              <w:t>11</w:t>
            </w:r>
            <w:r w:rsidR="00606E82">
              <w:rPr>
                <w:noProof/>
                <w:webHidden/>
              </w:rPr>
              <w:fldChar w:fldCharType="end"/>
            </w:r>
          </w:hyperlink>
        </w:p>
        <w:p w14:paraId="23BD14CD" w14:textId="5F073C21" w:rsidR="00606E82" w:rsidRDefault="00481B19">
          <w:pPr>
            <w:pStyle w:val="17"/>
            <w:tabs>
              <w:tab w:val="right" w:leader="dot" w:pos="9628"/>
            </w:tabs>
            <w:rPr>
              <w:rFonts w:eastAsiaTheme="minorEastAsia" w:cstheme="minorBidi"/>
              <w:noProof/>
              <w:kern w:val="0"/>
              <w:szCs w:val="22"/>
            </w:rPr>
          </w:pPr>
          <w:hyperlink w:anchor="_Toc12357705" w:history="1">
            <w:r w:rsidR="00606E82" w:rsidRPr="00273597">
              <w:rPr>
                <w:rStyle w:val="-"/>
                <w:noProof/>
              </w:rPr>
              <w:t>Άρθρο 5:  Έγγραφα της σύμβασης κατά το στάδιο της εκτέλεσης – Σειρά ισχύος</w:t>
            </w:r>
            <w:r w:rsidR="00606E82">
              <w:rPr>
                <w:noProof/>
                <w:webHidden/>
              </w:rPr>
              <w:tab/>
            </w:r>
            <w:r w:rsidR="00606E82">
              <w:rPr>
                <w:noProof/>
                <w:webHidden/>
              </w:rPr>
              <w:fldChar w:fldCharType="begin"/>
            </w:r>
            <w:r w:rsidR="00606E82">
              <w:rPr>
                <w:noProof/>
                <w:webHidden/>
              </w:rPr>
              <w:instrText xml:space="preserve"> PAGEREF _Toc12357705 \h </w:instrText>
            </w:r>
            <w:r w:rsidR="00606E82">
              <w:rPr>
                <w:noProof/>
                <w:webHidden/>
              </w:rPr>
            </w:r>
            <w:r w:rsidR="00606E82">
              <w:rPr>
                <w:noProof/>
                <w:webHidden/>
              </w:rPr>
              <w:fldChar w:fldCharType="separate"/>
            </w:r>
            <w:r w:rsidR="00606E82">
              <w:rPr>
                <w:noProof/>
                <w:webHidden/>
              </w:rPr>
              <w:t>12</w:t>
            </w:r>
            <w:r w:rsidR="00606E82">
              <w:rPr>
                <w:noProof/>
                <w:webHidden/>
              </w:rPr>
              <w:fldChar w:fldCharType="end"/>
            </w:r>
          </w:hyperlink>
        </w:p>
        <w:p w14:paraId="27D3C4A1" w14:textId="6DB67E53" w:rsidR="00606E82" w:rsidRDefault="00481B19">
          <w:pPr>
            <w:pStyle w:val="17"/>
            <w:tabs>
              <w:tab w:val="right" w:leader="dot" w:pos="9628"/>
            </w:tabs>
            <w:rPr>
              <w:rFonts w:eastAsiaTheme="minorEastAsia" w:cstheme="minorBidi"/>
              <w:noProof/>
              <w:kern w:val="0"/>
              <w:szCs w:val="22"/>
            </w:rPr>
          </w:pPr>
          <w:hyperlink w:anchor="_Toc12357706" w:history="1">
            <w:r w:rsidR="00606E82" w:rsidRPr="00273597">
              <w:rPr>
                <w:rStyle w:val="-"/>
                <w:noProof/>
              </w:rPr>
              <w:t>Άρθρο 6: Γλώσσα διαδικασίας</w:t>
            </w:r>
            <w:r w:rsidR="00606E82">
              <w:rPr>
                <w:noProof/>
                <w:webHidden/>
              </w:rPr>
              <w:tab/>
            </w:r>
            <w:r w:rsidR="00606E82">
              <w:rPr>
                <w:noProof/>
                <w:webHidden/>
              </w:rPr>
              <w:fldChar w:fldCharType="begin"/>
            </w:r>
            <w:r w:rsidR="00606E82">
              <w:rPr>
                <w:noProof/>
                <w:webHidden/>
              </w:rPr>
              <w:instrText xml:space="preserve"> PAGEREF _Toc12357706 \h </w:instrText>
            </w:r>
            <w:r w:rsidR="00606E82">
              <w:rPr>
                <w:noProof/>
                <w:webHidden/>
              </w:rPr>
            </w:r>
            <w:r w:rsidR="00606E82">
              <w:rPr>
                <w:noProof/>
                <w:webHidden/>
              </w:rPr>
              <w:fldChar w:fldCharType="separate"/>
            </w:r>
            <w:r w:rsidR="00606E82">
              <w:rPr>
                <w:noProof/>
                <w:webHidden/>
              </w:rPr>
              <w:t>13</w:t>
            </w:r>
            <w:r w:rsidR="00606E82">
              <w:rPr>
                <w:noProof/>
                <w:webHidden/>
              </w:rPr>
              <w:fldChar w:fldCharType="end"/>
            </w:r>
          </w:hyperlink>
        </w:p>
        <w:p w14:paraId="022B2B42" w14:textId="42EE677F" w:rsidR="00606E82" w:rsidRDefault="00481B19">
          <w:pPr>
            <w:pStyle w:val="17"/>
            <w:tabs>
              <w:tab w:val="right" w:leader="dot" w:pos="9628"/>
            </w:tabs>
            <w:rPr>
              <w:rFonts w:eastAsiaTheme="minorEastAsia" w:cstheme="minorBidi"/>
              <w:noProof/>
              <w:kern w:val="0"/>
              <w:szCs w:val="22"/>
            </w:rPr>
          </w:pPr>
          <w:hyperlink w:anchor="_Toc12357707" w:history="1">
            <w:r w:rsidR="00606E82" w:rsidRPr="00273597">
              <w:rPr>
                <w:rStyle w:val="-"/>
                <w:noProof/>
              </w:rPr>
              <w:t>Άρθρο 7: Εφαρμοστέα νομοθεσία</w:t>
            </w:r>
            <w:r w:rsidR="00606E82">
              <w:rPr>
                <w:noProof/>
                <w:webHidden/>
              </w:rPr>
              <w:tab/>
            </w:r>
            <w:r w:rsidR="00606E82">
              <w:rPr>
                <w:noProof/>
                <w:webHidden/>
              </w:rPr>
              <w:fldChar w:fldCharType="begin"/>
            </w:r>
            <w:r w:rsidR="00606E82">
              <w:rPr>
                <w:noProof/>
                <w:webHidden/>
              </w:rPr>
              <w:instrText xml:space="preserve"> PAGEREF _Toc12357707 \h </w:instrText>
            </w:r>
            <w:r w:rsidR="00606E82">
              <w:rPr>
                <w:noProof/>
                <w:webHidden/>
              </w:rPr>
            </w:r>
            <w:r w:rsidR="00606E82">
              <w:rPr>
                <w:noProof/>
                <w:webHidden/>
              </w:rPr>
              <w:fldChar w:fldCharType="separate"/>
            </w:r>
            <w:r w:rsidR="00606E82">
              <w:rPr>
                <w:noProof/>
                <w:webHidden/>
              </w:rPr>
              <w:t>13</w:t>
            </w:r>
            <w:r w:rsidR="00606E82">
              <w:rPr>
                <w:noProof/>
                <w:webHidden/>
              </w:rPr>
              <w:fldChar w:fldCharType="end"/>
            </w:r>
          </w:hyperlink>
        </w:p>
        <w:p w14:paraId="4D27437D" w14:textId="69E34AE2" w:rsidR="00606E82" w:rsidRDefault="00481B19">
          <w:pPr>
            <w:pStyle w:val="17"/>
            <w:tabs>
              <w:tab w:val="right" w:leader="dot" w:pos="9628"/>
            </w:tabs>
            <w:rPr>
              <w:rFonts w:eastAsiaTheme="minorEastAsia" w:cstheme="minorBidi"/>
              <w:noProof/>
              <w:kern w:val="0"/>
              <w:szCs w:val="22"/>
            </w:rPr>
          </w:pPr>
          <w:hyperlink w:anchor="_Toc12357708" w:history="1">
            <w:r w:rsidR="00606E82" w:rsidRPr="00273597">
              <w:rPr>
                <w:rStyle w:val="-"/>
                <w:noProof/>
              </w:rPr>
              <w:t>Άρθρο 8: Χρηματοδότηση του Έργου, Φόροι, Δασμοί,  κ.λ.π.- Πληρωμή Αναδόχου</w:t>
            </w:r>
            <w:r w:rsidR="00606E82">
              <w:rPr>
                <w:noProof/>
                <w:webHidden/>
              </w:rPr>
              <w:tab/>
            </w:r>
            <w:r w:rsidR="00606E82">
              <w:rPr>
                <w:noProof/>
                <w:webHidden/>
              </w:rPr>
              <w:fldChar w:fldCharType="begin"/>
            </w:r>
            <w:r w:rsidR="00606E82">
              <w:rPr>
                <w:noProof/>
                <w:webHidden/>
              </w:rPr>
              <w:instrText xml:space="preserve"> PAGEREF _Toc12357708 \h </w:instrText>
            </w:r>
            <w:r w:rsidR="00606E82">
              <w:rPr>
                <w:noProof/>
                <w:webHidden/>
              </w:rPr>
            </w:r>
            <w:r w:rsidR="00606E82">
              <w:rPr>
                <w:noProof/>
                <w:webHidden/>
              </w:rPr>
              <w:fldChar w:fldCharType="separate"/>
            </w:r>
            <w:r w:rsidR="00606E82">
              <w:rPr>
                <w:noProof/>
                <w:webHidden/>
              </w:rPr>
              <w:t>15</w:t>
            </w:r>
            <w:r w:rsidR="00606E82">
              <w:rPr>
                <w:noProof/>
                <w:webHidden/>
              </w:rPr>
              <w:fldChar w:fldCharType="end"/>
            </w:r>
          </w:hyperlink>
        </w:p>
        <w:p w14:paraId="7654FB4F" w14:textId="369A661C" w:rsidR="00606E82" w:rsidRDefault="00481B19">
          <w:pPr>
            <w:pStyle w:val="17"/>
            <w:tabs>
              <w:tab w:val="right" w:leader="dot" w:pos="9628"/>
            </w:tabs>
            <w:rPr>
              <w:rFonts w:eastAsiaTheme="minorEastAsia" w:cstheme="minorBidi"/>
              <w:noProof/>
              <w:kern w:val="0"/>
              <w:szCs w:val="22"/>
            </w:rPr>
          </w:pPr>
          <w:hyperlink w:anchor="_Toc12357709" w:history="1">
            <w:r w:rsidR="00606E82" w:rsidRPr="00273597">
              <w:rPr>
                <w:rStyle w:val="-"/>
                <w:noProof/>
              </w:rPr>
              <w:t>Άρθρο 9: Συμπλήρωση – αποσαφήνιση πληροφοριών και δικαιολογητικών</w:t>
            </w:r>
            <w:r w:rsidR="00606E82">
              <w:rPr>
                <w:noProof/>
                <w:webHidden/>
              </w:rPr>
              <w:tab/>
            </w:r>
            <w:r w:rsidR="00606E82">
              <w:rPr>
                <w:noProof/>
                <w:webHidden/>
              </w:rPr>
              <w:fldChar w:fldCharType="begin"/>
            </w:r>
            <w:r w:rsidR="00606E82">
              <w:rPr>
                <w:noProof/>
                <w:webHidden/>
              </w:rPr>
              <w:instrText xml:space="preserve"> PAGEREF _Toc12357709 \h </w:instrText>
            </w:r>
            <w:r w:rsidR="00606E82">
              <w:rPr>
                <w:noProof/>
                <w:webHidden/>
              </w:rPr>
            </w:r>
            <w:r w:rsidR="00606E82">
              <w:rPr>
                <w:noProof/>
                <w:webHidden/>
              </w:rPr>
              <w:fldChar w:fldCharType="separate"/>
            </w:r>
            <w:r w:rsidR="00606E82">
              <w:rPr>
                <w:noProof/>
                <w:webHidden/>
              </w:rPr>
              <w:t>15</w:t>
            </w:r>
            <w:r w:rsidR="00606E82">
              <w:rPr>
                <w:noProof/>
                <w:webHidden/>
              </w:rPr>
              <w:fldChar w:fldCharType="end"/>
            </w:r>
          </w:hyperlink>
        </w:p>
        <w:p w14:paraId="353A01EE" w14:textId="340A81D8" w:rsidR="00606E82" w:rsidRDefault="00481B19">
          <w:pPr>
            <w:pStyle w:val="17"/>
            <w:tabs>
              <w:tab w:val="right" w:leader="dot" w:pos="9628"/>
            </w:tabs>
            <w:rPr>
              <w:rFonts w:eastAsiaTheme="minorEastAsia" w:cstheme="minorBidi"/>
              <w:noProof/>
              <w:kern w:val="0"/>
              <w:szCs w:val="22"/>
            </w:rPr>
          </w:pPr>
          <w:hyperlink w:anchor="_Toc12357710" w:history="1">
            <w:r w:rsidR="00606E82" w:rsidRPr="00273597">
              <w:rPr>
                <w:rStyle w:val="-"/>
                <w:noProof/>
              </w:rPr>
              <w:t>Άρθρο 10: Απόφαση ανάληψης υποχρέωσης - Έγκριση δέσμευσης πίστωσης</w:t>
            </w:r>
            <w:r w:rsidR="00606E82">
              <w:rPr>
                <w:noProof/>
                <w:webHidden/>
              </w:rPr>
              <w:tab/>
            </w:r>
            <w:r w:rsidR="00606E82">
              <w:rPr>
                <w:noProof/>
                <w:webHidden/>
              </w:rPr>
              <w:fldChar w:fldCharType="begin"/>
            </w:r>
            <w:r w:rsidR="00606E82">
              <w:rPr>
                <w:noProof/>
                <w:webHidden/>
              </w:rPr>
              <w:instrText xml:space="preserve"> PAGEREF _Toc12357710 \h </w:instrText>
            </w:r>
            <w:r w:rsidR="00606E82">
              <w:rPr>
                <w:noProof/>
                <w:webHidden/>
              </w:rPr>
            </w:r>
            <w:r w:rsidR="00606E82">
              <w:rPr>
                <w:noProof/>
                <w:webHidden/>
              </w:rPr>
              <w:fldChar w:fldCharType="separate"/>
            </w:r>
            <w:r w:rsidR="00606E82">
              <w:rPr>
                <w:noProof/>
                <w:webHidden/>
              </w:rPr>
              <w:t>16</w:t>
            </w:r>
            <w:r w:rsidR="00606E82">
              <w:rPr>
                <w:noProof/>
                <w:webHidden/>
              </w:rPr>
              <w:fldChar w:fldCharType="end"/>
            </w:r>
          </w:hyperlink>
        </w:p>
        <w:p w14:paraId="0D68E799" w14:textId="66E3401F" w:rsidR="00606E82" w:rsidRDefault="00481B19">
          <w:pPr>
            <w:pStyle w:val="17"/>
            <w:tabs>
              <w:tab w:val="right" w:leader="dot" w:pos="9628"/>
            </w:tabs>
            <w:rPr>
              <w:rFonts w:eastAsiaTheme="minorEastAsia" w:cstheme="minorBidi"/>
              <w:noProof/>
              <w:kern w:val="0"/>
              <w:szCs w:val="22"/>
            </w:rPr>
          </w:pPr>
          <w:hyperlink w:anchor="_Toc12357711" w:history="1">
            <w:r w:rsidR="00606E82" w:rsidRPr="00273597">
              <w:rPr>
                <w:rStyle w:val="-"/>
                <w:noProof/>
              </w:rPr>
              <w:t>ΚΕΦΑΛΑΙΟ Β΄</w:t>
            </w:r>
            <w:r w:rsidR="00606E82">
              <w:rPr>
                <w:noProof/>
                <w:webHidden/>
              </w:rPr>
              <w:tab/>
            </w:r>
            <w:r w:rsidR="00606E82">
              <w:rPr>
                <w:noProof/>
                <w:webHidden/>
              </w:rPr>
              <w:fldChar w:fldCharType="begin"/>
            </w:r>
            <w:r w:rsidR="00606E82">
              <w:rPr>
                <w:noProof/>
                <w:webHidden/>
              </w:rPr>
              <w:instrText xml:space="preserve"> PAGEREF _Toc12357711 \h </w:instrText>
            </w:r>
            <w:r w:rsidR="00606E82">
              <w:rPr>
                <w:noProof/>
                <w:webHidden/>
              </w:rPr>
            </w:r>
            <w:r w:rsidR="00606E82">
              <w:rPr>
                <w:noProof/>
                <w:webHidden/>
              </w:rPr>
              <w:fldChar w:fldCharType="separate"/>
            </w:r>
            <w:r w:rsidR="00606E82">
              <w:rPr>
                <w:noProof/>
                <w:webHidden/>
              </w:rPr>
              <w:t>17</w:t>
            </w:r>
            <w:r w:rsidR="00606E82">
              <w:rPr>
                <w:noProof/>
                <w:webHidden/>
              </w:rPr>
              <w:fldChar w:fldCharType="end"/>
            </w:r>
          </w:hyperlink>
        </w:p>
        <w:p w14:paraId="0C898DC9" w14:textId="3F46AE10" w:rsidR="00606E82" w:rsidRDefault="00481B19">
          <w:pPr>
            <w:pStyle w:val="17"/>
            <w:tabs>
              <w:tab w:val="right" w:leader="dot" w:pos="9628"/>
            </w:tabs>
            <w:rPr>
              <w:rFonts w:eastAsiaTheme="minorEastAsia" w:cstheme="minorBidi"/>
              <w:noProof/>
              <w:kern w:val="0"/>
              <w:szCs w:val="22"/>
            </w:rPr>
          </w:pPr>
          <w:hyperlink w:anchor="_Toc12357712" w:history="1">
            <w:r w:rsidR="00606E82" w:rsidRPr="00273597">
              <w:rPr>
                <w:rStyle w:val="-"/>
                <w:noProof/>
              </w:rPr>
              <w:t>Άρθρο 11: Τίτλος, προϋπολογισμός, τόπος, περιγραφή και ουσιώδη χαρακτηριστικά του έργου</w:t>
            </w:r>
            <w:r w:rsidR="00606E82">
              <w:rPr>
                <w:noProof/>
                <w:webHidden/>
              </w:rPr>
              <w:tab/>
            </w:r>
            <w:r w:rsidR="00606E82">
              <w:rPr>
                <w:noProof/>
                <w:webHidden/>
              </w:rPr>
              <w:fldChar w:fldCharType="begin"/>
            </w:r>
            <w:r w:rsidR="00606E82">
              <w:rPr>
                <w:noProof/>
                <w:webHidden/>
              </w:rPr>
              <w:instrText xml:space="preserve"> PAGEREF _Toc12357712 \h </w:instrText>
            </w:r>
            <w:r w:rsidR="00606E82">
              <w:rPr>
                <w:noProof/>
                <w:webHidden/>
              </w:rPr>
            </w:r>
            <w:r w:rsidR="00606E82">
              <w:rPr>
                <w:noProof/>
                <w:webHidden/>
              </w:rPr>
              <w:fldChar w:fldCharType="separate"/>
            </w:r>
            <w:r w:rsidR="00606E82">
              <w:rPr>
                <w:noProof/>
                <w:webHidden/>
              </w:rPr>
              <w:t>17</w:t>
            </w:r>
            <w:r w:rsidR="00606E82">
              <w:rPr>
                <w:noProof/>
                <w:webHidden/>
              </w:rPr>
              <w:fldChar w:fldCharType="end"/>
            </w:r>
          </w:hyperlink>
        </w:p>
        <w:p w14:paraId="14110A26" w14:textId="7BA8DA4F" w:rsidR="00606E82" w:rsidRDefault="00481B19">
          <w:pPr>
            <w:pStyle w:val="17"/>
            <w:tabs>
              <w:tab w:val="right" w:leader="dot" w:pos="9628"/>
            </w:tabs>
            <w:rPr>
              <w:rFonts w:eastAsiaTheme="minorEastAsia" w:cstheme="minorBidi"/>
              <w:noProof/>
              <w:kern w:val="0"/>
              <w:szCs w:val="22"/>
            </w:rPr>
          </w:pPr>
          <w:hyperlink w:anchor="_Toc12357713" w:history="1">
            <w:r w:rsidR="00606E82" w:rsidRPr="00273597">
              <w:rPr>
                <w:rStyle w:val="-"/>
                <w:noProof/>
              </w:rPr>
              <w:t>Άρθρο 12: Προθεσμία εκτέλεσης του έργου</w:t>
            </w:r>
            <w:r w:rsidR="00606E82">
              <w:rPr>
                <w:noProof/>
                <w:webHidden/>
              </w:rPr>
              <w:tab/>
            </w:r>
            <w:r w:rsidR="00606E82">
              <w:rPr>
                <w:noProof/>
                <w:webHidden/>
              </w:rPr>
              <w:fldChar w:fldCharType="begin"/>
            </w:r>
            <w:r w:rsidR="00606E82">
              <w:rPr>
                <w:noProof/>
                <w:webHidden/>
              </w:rPr>
              <w:instrText xml:space="preserve"> PAGEREF _Toc12357713 \h </w:instrText>
            </w:r>
            <w:r w:rsidR="00606E82">
              <w:rPr>
                <w:noProof/>
                <w:webHidden/>
              </w:rPr>
            </w:r>
            <w:r w:rsidR="00606E82">
              <w:rPr>
                <w:noProof/>
                <w:webHidden/>
              </w:rPr>
              <w:fldChar w:fldCharType="separate"/>
            </w:r>
            <w:r w:rsidR="00606E82">
              <w:rPr>
                <w:noProof/>
                <w:webHidden/>
              </w:rPr>
              <w:t>18</w:t>
            </w:r>
            <w:r w:rsidR="00606E82">
              <w:rPr>
                <w:noProof/>
                <w:webHidden/>
              </w:rPr>
              <w:fldChar w:fldCharType="end"/>
            </w:r>
          </w:hyperlink>
        </w:p>
        <w:p w14:paraId="6CBF1B22" w14:textId="5AD4D381" w:rsidR="00606E82" w:rsidRDefault="00481B19">
          <w:pPr>
            <w:pStyle w:val="17"/>
            <w:tabs>
              <w:tab w:val="right" w:leader="dot" w:pos="9628"/>
            </w:tabs>
            <w:rPr>
              <w:rFonts w:eastAsiaTheme="minorEastAsia" w:cstheme="minorBidi"/>
              <w:noProof/>
              <w:kern w:val="0"/>
              <w:szCs w:val="22"/>
            </w:rPr>
          </w:pPr>
          <w:hyperlink w:anchor="_Toc12357714" w:history="1">
            <w:r w:rsidR="00606E82" w:rsidRPr="00273597">
              <w:rPr>
                <w:rStyle w:val="-"/>
                <w:noProof/>
              </w:rPr>
              <w:t>Άρθρο 13: Διαδικασία σύναψης σύμβασης - Όροι υποβολής προσφορών</w:t>
            </w:r>
            <w:r w:rsidR="00606E82">
              <w:rPr>
                <w:noProof/>
                <w:webHidden/>
              </w:rPr>
              <w:tab/>
            </w:r>
            <w:r w:rsidR="00606E82">
              <w:rPr>
                <w:noProof/>
                <w:webHidden/>
              </w:rPr>
              <w:fldChar w:fldCharType="begin"/>
            </w:r>
            <w:r w:rsidR="00606E82">
              <w:rPr>
                <w:noProof/>
                <w:webHidden/>
              </w:rPr>
              <w:instrText xml:space="preserve"> PAGEREF _Toc12357714 \h </w:instrText>
            </w:r>
            <w:r w:rsidR="00606E82">
              <w:rPr>
                <w:noProof/>
                <w:webHidden/>
              </w:rPr>
            </w:r>
            <w:r w:rsidR="00606E82">
              <w:rPr>
                <w:noProof/>
                <w:webHidden/>
              </w:rPr>
              <w:fldChar w:fldCharType="separate"/>
            </w:r>
            <w:r w:rsidR="00606E82">
              <w:rPr>
                <w:noProof/>
                <w:webHidden/>
              </w:rPr>
              <w:t>18</w:t>
            </w:r>
            <w:r w:rsidR="00606E82">
              <w:rPr>
                <w:noProof/>
                <w:webHidden/>
              </w:rPr>
              <w:fldChar w:fldCharType="end"/>
            </w:r>
          </w:hyperlink>
        </w:p>
        <w:p w14:paraId="7A80E48E" w14:textId="3C347377" w:rsidR="00606E82" w:rsidRDefault="00481B19">
          <w:pPr>
            <w:pStyle w:val="17"/>
            <w:tabs>
              <w:tab w:val="right" w:leader="dot" w:pos="9628"/>
            </w:tabs>
            <w:rPr>
              <w:rFonts w:eastAsiaTheme="minorEastAsia" w:cstheme="minorBidi"/>
              <w:noProof/>
              <w:kern w:val="0"/>
              <w:szCs w:val="22"/>
            </w:rPr>
          </w:pPr>
          <w:hyperlink w:anchor="_Toc12357715" w:history="1">
            <w:r w:rsidR="00606E82" w:rsidRPr="00273597">
              <w:rPr>
                <w:rStyle w:val="-"/>
                <w:noProof/>
              </w:rPr>
              <w:t>Άρθρο 14: Κριτήριο Ανάθεσης</w:t>
            </w:r>
            <w:r w:rsidR="00606E82">
              <w:rPr>
                <w:noProof/>
                <w:webHidden/>
              </w:rPr>
              <w:tab/>
            </w:r>
            <w:r w:rsidR="00606E82">
              <w:rPr>
                <w:noProof/>
                <w:webHidden/>
              </w:rPr>
              <w:fldChar w:fldCharType="begin"/>
            </w:r>
            <w:r w:rsidR="00606E82">
              <w:rPr>
                <w:noProof/>
                <w:webHidden/>
              </w:rPr>
              <w:instrText xml:space="preserve"> PAGEREF _Toc12357715 \h </w:instrText>
            </w:r>
            <w:r w:rsidR="00606E82">
              <w:rPr>
                <w:noProof/>
                <w:webHidden/>
              </w:rPr>
            </w:r>
            <w:r w:rsidR="00606E82">
              <w:rPr>
                <w:noProof/>
                <w:webHidden/>
              </w:rPr>
              <w:fldChar w:fldCharType="separate"/>
            </w:r>
            <w:r w:rsidR="00606E82">
              <w:rPr>
                <w:noProof/>
                <w:webHidden/>
              </w:rPr>
              <w:t>19</w:t>
            </w:r>
            <w:r w:rsidR="00606E82">
              <w:rPr>
                <w:noProof/>
                <w:webHidden/>
              </w:rPr>
              <w:fldChar w:fldCharType="end"/>
            </w:r>
          </w:hyperlink>
        </w:p>
        <w:p w14:paraId="3DCD0982" w14:textId="70DADC36" w:rsidR="00606E82" w:rsidRDefault="00481B19">
          <w:pPr>
            <w:pStyle w:val="17"/>
            <w:tabs>
              <w:tab w:val="right" w:leader="dot" w:pos="9628"/>
            </w:tabs>
            <w:rPr>
              <w:rFonts w:eastAsiaTheme="minorEastAsia" w:cstheme="minorBidi"/>
              <w:noProof/>
              <w:kern w:val="0"/>
              <w:szCs w:val="22"/>
            </w:rPr>
          </w:pPr>
          <w:hyperlink w:anchor="_Toc12357716" w:history="1">
            <w:r w:rsidR="00606E82" w:rsidRPr="00273597">
              <w:rPr>
                <w:rStyle w:val="-"/>
                <w:noProof/>
              </w:rPr>
              <w:t>Άρθρο 15: Εγγύηση συμμετοχής</w:t>
            </w:r>
            <w:r w:rsidR="00606E82">
              <w:rPr>
                <w:noProof/>
                <w:webHidden/>
              </w:rPr>
              <w:tab/>
            </w:r>
            <w:r w:rsidR="00606E82">
              <w:rPr>
                <w:noProof/>
                <w:webHidden/>
              </w:rPr>
              <w:fldChar w:fldCharType="begin"/>
            </w:r>
            <w:r w:rsidR="00606E82">
              <w:rPr>
                <w:noProof/>
                <w:webHidden/>
              </w:rPr>
              <w:instrText xml:space="preserve"> PAGEREF _Toc12357716 \h </w:instrText>
            </w:r>
            <w:r w:rsidR="00606E82">
              <w:rPr>
                <w:noProof/>
                <w:webHidden/>
              </w:rPr>
            </w:r>
            <w:r w:rsidR="00606E82">
              <w:rPr>
                <w:noProof/>
                <w:webHidden/>
              </w:rPr>
              <w:fldChar w:fldCharType="separate"/>
            </w:r>
            <w:r w:rsidR="00606E82">
              <w:rPr>
                <w:noProof/>
                <w:webHidden/>
              </w:rPr>
              <w:t>19</w:t>
            </w:r>
            <w:r w:rsidR="00606E82">
              <w:rPr>
                <w:noProof/>
                <w:webHidden/>
              </w:rPr>
              <w:fldChar w:fldCharType="end"/>
            </w:r>
          </w:hyperlink>
        </w:p>
        <w:p w14:paraId="7DF285AE" w14:textId="71B39347" w:rsidR="00606E82" w:rsidRDefault="00481B19">
          <w:pPr>
            <w:pStyle w:val="17"/>
            <w:tabs>
              <w:tab w:val="right" w:leader="dot" w:pos="9628"/>
            </w:tabs>
            <w:rPr>
              <w:rFonts w:eastAsiaTheme="minorEastAsia" w:cstheme="minorBidi"/>
              <w:noProof/>
              <w:kern w:val="0"/>
              <w:szCs w:val="22"/>
            </w:rPr>
          </w:pPr>
          <w:hyperlink w:anchor="_Toc12357717" w:history="1">
            <w:r w:rsidR="00606E82" w:rsidRPr="00273597">
              <w:rPr>
                <w:rStyle w:val="-"/>
                <w:noProof/>
              </w:rPr>
              <w:t>Άρθρο 16: Χορήγηση Προκαταβολής – Ρήτρα πρόσθετης καταβολής (Πριμ)</w:t>
            </w:r>
            <w:r w:rsidR="00606E82">
              <w:rPr>
                <w:noProof/>
                <w:webHidden/>
              </w:rPr>
              <w:tab/>
            </w:r>
            <w:r w:rsidR="00606E82">
              <w:rPr>
                <w:noProof/>
                <w:webHidden/>
              </w:rPr>
              <w:fldChar w:fldCharType="begin"/>
            </w:r>
            <w:r w:rsidR="00606E82">
              <w:rPr>
                <w:noProof/>
                <w:webHidden/>
              </w:rPr>
              <w:instrText xml:space="preserve"> PAGEREF _Toc12357717 \h </w:instrText>
            </w:r>
            <w:r w:rsidR="00606E82">
              <w:rPr>
                <w:noProof/>
                <w:webHidden/>
              </w:rPr>
            </w:r>
            <w:r w:rsidR="00606E82">
              <w:rPr>
                <w:noProof/>
                <w:webHidden/>
              </w:rPr>
              <w:fldChar w:fldCharType="separate"/>
            </w:r>
            <w:r w:rsidR="00606E82">
              <w:rPr>
                <w:noProof/>
                <w:webHidden/>
              </w:rPr>
              <w:t>19</w:t>
            </w:r>
            <w:r w:rsidR="00606E82">
              <w:rPr>
                <w:noProof/>
                <w:webHidden/>
              </w:rPr>
              <w:fldChar w:fldCharType="end"/>
            </w:r>
          </w:hyperlink>
        </w:p>
        <w:p w14:paraId="5BFF7306" w14:textId="4A0211BD" w:rsidR="00606E82" w:rsidRDefault="00481B19">
          <w:pPr>
            <w:pStyle w:val="17"/>
            <w:tabs>
              <w:tab w:val="right" w:leader="dot" w:pos="9628"/>
            </w:tabs>
            <w:rPr>
              <w:rFonts w:eastAsiaTheme="minorEastAsia" w:cstheme="minorBidi"/>
              <w:noProof/>
              <w:kern w:val="0"/>
              <w:szCs w:val="22"/>
            </w:rPr>
          </w:pPr>
          <w:hyperlink w:anchor="_Toc12357718" w:history="1">
            <w:r w:rsidR="00606E82" w:rsidRPr="00273597">
              <w:rPr>
                <w:rStyle w:val="-"/>
                <w:noProof/>
              </w:rPr>
              <w:t>Άρθρο 17: Εγγυήσεις καλής εκτέλεσης</w:t>
            </w:r>
            <w:r w:rsidR="00606E82">
              <w:rPr>
                <w:noProof/>
                <w:webHidden/>
              </w:rPr>
              <w:tab/>
            </w:r>
            <w:r w:rsidR="00606E82">
              <w:rPr>
                <w:noProof/>
                <w:webHidden/>
              </w:rPr>
              <w:fldChar w:fldCharType="begin"/>
            </w:r>
            <w:r w:rsidR="00606E82">
              <w:rPr>
                <w:noProof/>
                <w:webHidden/>
              </w:rPr>
              <w:instrText xml:space="preserve"> PAGEREF _Toc12357718 \h </w:instrText>
            </w:r>
            <w:r w:rsidR="00606E82">
              <w:rPr>
                <w:noProof/>
                <w:webHidden/>
              </w:rPr>
            </w:r>
            <w:r w:rsidR="00606E82">
              <w:rPr>
                <w:noProof/>
                <w:webHidden/>
              </w:rPr>
              <w:fldChar w:fldCharType="separate"/>
            </w:r>
            <w:r w:rsidR="00606E82">
              <w:rPr>
                <w:noProof/>
                <w:webHidden/>
              </w:rPr>
              <w:t>19</w:t>
            </w:r>
            <w:r w:rsidR="00606E82">
              <w:rPr>
                <w:noProof/>
                <w:webHidden/>
              </w:rPr>
              <w:fldChar w:fldCharType="end"/>
            </w:r>
          </w:hyperlink>
        </w:p>
        <w:p w14:paraId="71EC8F1C" w14:textId="67731908" w:rsidR="00606E82" w:rsidRDefault="00481B19">
          <w:pPr>
            <w:pStyle w:val="17"/>
            <w:tabs>
              <w:tab w:val="right" w:leader="dot" w:pos="9628"/>
            </w:tabs>
            <w:rPr>
              <w:rFonts w:eastAsiaTheme="minorEastAsia" w:cstheme="minorBidi"/>
              <w:noProof/>
              <w:kern w:val="0"/>
              <w:szCs w:val="22"/>
            </w:rPr>
          </w:pPr>
          <w:hyperlink w:anchor="_Toc12357719" w:history="1">
            <w:r w:rsidR="00606E82" w:rsidRPr="00273597">
              <w:rPr>
                <w:rStyle w:val="-"/>
                <w:noProof/>
              </w:rPr>
              <w:t>Άρθρο 17Α: Έκδοση εγγυητικών</w:t>
            </w:r>
            <w:r w:rsidR="00606E82">
              <w:rPr>
                <w:noProof/>
                <w:webHidden/>
              </w:rPr>
              <w:tab/>
            </w:r>
            <w:r w:rsidR="00606E82">
              <w:rPr>
                <w:noProof/>
                <w:webHidden/>
              </w:rPr>
              <w:fldChar w:fldCharType="begin"/>
            </w:r>
            <w:r w:rsidR="00606E82">
              <w:rPr>
                <w:noProof/>
                <w:webHidden/>
              </w:rPr>
              <w:instrText xml:space="preserve"> PAGEREF _Toc12357719 \h </w:instrText>
            </w:r>
            <w:r w:rsidR="00606E82">
              <w:rPr>
                <w:noProof/>
                <w:webHidden/>
              </w:rPr>
            </w:r>
            <w:r w:rsidR="00606E82">
              <w:rPr>
                <w:noProof/>
                <w:webHidden/>
              </w:rPr>
              <w:fldChar w:fldCharType="separate"/>
            </w:r>
            <w:r w:rsidR="00606E82">
              <w:rPr>
                <w:noProof/>
                <w:webHidden/>
              </w:rPr>
              <w:t>20</w:t>
            </w:r>
            <w:r w:rsidR="00606E82">
              <w:rPr>
                <w:noProof/>
                <w:webHidden/>
              </w:rPr>
              <w:fldChar w:fldCharType="end"/>
            </w:r>
          </w:hyperlink>
        </w:p>
        <w:p w14:paraId="1B3B0E86" w14:textId="201BD986" w:rsidR="00606E82" w:rsidRDefault="00481B19">
          <w:pPr>
            <w:pStyle w:val="17"/>
            <w:tabs>
              <w:tab w:val="left" w:pos="1320"/>
              <w:tab w:val="right" w:leader="dot" w:pos="9628"/>
            </w:tabs>
            <w:rPr>
              <w:rFonts w:eastAsiaTheme="minorEastAsia" w:cstheme="minorBidi"/>
              <w:noProof/>
              <w:kern w:val="0"/>
              <w:szCs w:val="22"/>
            </w:rPr>
          </w:pPr>
          <w:hyperlink w:anchor="_Toc12357720" w:history="1">
            <w:r w:rsidR="00606E82" w:rsidRPr="00273597">
              <w:rPr>
                <w:rStyle w:val="-"/>
                <w:noProof/>
              </w:rPr>
              <w:t>Άρθρο 18:</w:t>
            </w:r>
            <w:r w:rsidR="00606E82">
              <w:rPr>
                <w:rFonts w:eastAsiaTheme="minorEastAsia" w:cstheme="minorBidi"/>
                <w:noProof/>
                <w:kern w:val="0"/>
                <w:szCs w:val="22"/>
              </w:rPr>
              <w:tab/>
            </w:r>
            <w:r w:rsidR="00606E82" w:rsidRPr="00273597">
              <w:rPr>
                <w:rStyle w:val="-"/>
                <w:noProof/>
              </w:rPr>
              <w:t>Ημερομηνία λήξης της προθεσμίας υποβολής των προσφορών-</w:t>
            </w:r>
            <w:r w:rsidR="00606E82" w:rsidRPr="00273597">
              <w:rPr>
                <w:rStyle w:val="-"/>
                <w:rFonts w:cs="Calibri"/>
                <w:noProof/>
              </w:rPr>
              <w:t xml:space="preserve"> αποσφράγισης</w:t>
            </w:r>
            <w:r w:rsidR="00606E82">
              <w:rPr>
                <w:noProof/>
                <w:webHidden/>
              </w:rPr>
              <w:tab/>
            </w:r>
            <w:r w:rsidR="00606E82">
              <w:rPr>
                <w:noProof/>
                <w:webHidden/>
              </w:rPr>
              <w:fldChar w:fldCharType="begin"/>
            </w:r>
            <w:r w:rsidR="00606E82">
              <w:rPr>
                <w:noProof/>
                <w:webHidden/>
              </w:rPr>
              <w:instrText xml:space="preserve"> PAGEREF _Toc12357720 \h </w:instrText>
            </w:r>
            <w:r w:rsidR="00606E82">
              <w:rPr>
                <w:noProof/>
                <w:webHidden/>
              </w:rPr>
            </w:r>
            <w:r w:rsidR="00606E82">
              <w:rPr>
                <w:noProof/>
                <w:webHidden/>
              </w:rPr>
              <w:fldChar w:fldCharType="separate"/>
            </w:r>
            <w:r w:rsidR="00606E82">
              <w:rPr>
                <w:noProof/>
                <w:webHidden/>
              </w:rPr>
              <w:t>21</w:t>
            </w:r>
            <w:r w:rsidR="00606E82">
              <w:rPr>
                <w:noProof/>
                <w:webHidden/>
              </w:rPr>
              <w:fldChar w:fldCharType="end"/>
            </w:r>
          </w:hyperlink>
        </w:p>
        <w:p w14:paraId="43A8ED24" w14:textId="3D7CF4FC" w:rsidR="00606E82" w:rsidRDefault="00481B19">
          <w:pPr>
            <w:pStyle w:val="17"/>
            <w:tabs>
              <w:tab w:val="left" w:pos="1320"/>
              <w:tab w:val="right" w:leader="dot" w:pos="9628"/>
            </w:tabs>
            <w:rPr>
              <w:rFonts w:eastAsiaTheme="minorEastAsia" w:cstheme="minorBidi"/>
              <w:noProof/>
              <w:kern w:val="0"/>
              <w:szCs w:val="22"/>
            </w:rPr>
          </w:pPr>
          <w:hyperlink w:anchor="_Toc12357721" w:history="1">
            <w:r w:rsidR="00606E82" w:rsidRPr="00273597">
              <w:rPr>
                <w:rStyle w:val="-"/>
                <w:noProof/>
              </w:rPr>
              <w:t>Άρθρο 19:</w:t>
            </w:r>
            <w:r w:rsidR="00606E82">
              <w:rPr>
                <w:rFonts w:eastAsiaTheme="minorEastAsia" w:cstheme="minorBidi"/>
                <w:noProof/>
                <w:kern w:val="0"/>
                <w:szCs w:val="22"/>
              </w:rPr>
              <w:tab/>
            </w:r>
            <w:r w:rsidR="00606E82" w:rsidRPr="00273597">
              <w:rPr>
                <w:rStyle w:val="-"/>
                <w:noProof/>
              </w:rPr>
              <w:t>Χρόνος ισχύος προσφορών</w:t>
            </w:r>
            <w:r w:rsidR="00606E82">
              <w:rPr>
                <w:noProof/>
                <w:webHidden/>
              </w:rPr>
              <w:tab/>
            </w:r>
            <w:r w:rsidR="00606E82">
              <w:rPr>
                <w:noProof/>
                <w:webHidden/>
              </w:rPr>
              <w:fldChar w:fldCharType="begin"/>
            </w:r>
            <w:r w:rsidR="00606E82">
              <w:rPr>
                <w:noProof/>
                <w:webHidden/>
              </w:rPr>
              <w:instrText xml:space="preserve"> PAGEREF _Toc12357721 \h </w:instrText>
            </w:r>
            <w:r w:rsidR="00606E82">
              <w:rPr>
                <w:noProof/>
                <w:webHidden/>
              </w:rPr>
            </w:r>
            <w:r w:rsidR="00606E82">
              <w:rPr>
                <w:noProof/>
                <w:webHidden/>
              </w:rPr>
              <w:fldChar w:fldCharType="separate"/>
            </w:r>
            <w:r w:rsidR="00606E82">
              <w:rPr>
                <w:noProof/>
                <w:webHidden/>
              </w:rPr>
              <w:t>21</w:t>
            </w:r>
            <w:r w:rsidR="00606E82">
              <w:rPr>
                <w:noProof/>
                <w:webHidden/>
              </w:rPr>
              <w:fldChar w:fldCharType="end"/>
            </w:r>
          </w:hyperlink>
        </w:p>
        <w:p w14:paraId="429E5C57" w14:textId="7843CB04" w:rsidR="00606E82" w:rsidRDefault="00481B19">
          <w:pPr>
            <w:pStyle w:val="17"/>
            <w:tabs>
              <w:tab w:val="left" w:pos="1320"/>
              <w:tab w:val="right" w:leader="dot" w:pos="9628"/>
            </w:tabs>
            <w:rPr>
              <w:rFonts w:eastAsiaTheme="minorEastAsia" w:cstheme="minorBidi"/>
              <w:noProof/>
              <w:kern w:val="0"/>
              <w:szCs w:val="22"/>
            </w:rPr>
          </w:pPr>
          <w:hyperlink w:anchor="_Toc12357722" w:history="1">
            <w:r w:rsidR="00606E82" w:rsidRPr="00273597">
              <w:rPr>
                <w:rStyle w:val="-"/>
                <w:noProof/>
              </w:rPr>
              <w:t>Άρθρο 20:</w:t>
            </w:r>
            <w:r w:rsidR="00606E82">
              <w:rPr>
                <w:rFonts w:eastAsiaTheme="minorEastAsia" w:cstheme="minorBidi"/>
                <w:noProof/>
                <w:kern w:val="0"/>
                <w:szCs w:val="22"/>
              </w:rPr>
              <w:tab/>
            </w:r>
            <w:r w:rsidR="00606E82" w:rsidRPr="00273597">
              <w:rPr>
                <w:rStyle w:val="-"/>
                <w:noProof/>
              </w:rPr>
              <w:t>Δημοσιότητα - Δαπάνες δημοσίευσης</w:t>
            </w:r>
            <w:r w:rsidR="00606E82">
              <w:rPr>
                <w:noProof/>
                <w:webHidden/>
              </w:rPr>
              <w:tab/>
            </w:r>
            <w:r w:rsidR="00606E82">
              <w:rPr>
                <w:noProof/>
                <w:webHidden/>
              </w:rPr>
              <w:fldChar w:fldCharType="begin"/>
            </w:r>
            <w:r w:rsidR="00606E82">
              <w:rPr>
                <w:noProof/>
                <w:webHidden/>
              </w:rPr>
              <w:instrText xml:space="preserve"> PAGEREF _Toc12357722 \h </w:instrText>
            </w:r>
            <w:r w:rsidR="00606E82">
              <w:rPr>
                <w:noProof/>
                <w:webHidden/>
              </w:rPr>
            </w:r>
            <w:r w:rsidR="00606E82">
              <w:rPr>
                <w:noProof/>
                <w:webHidden/>
              </w:rPr>
              <w:fldChar w:fldCharType="separate"/>
            </w:r>
            <w:r w:rsidR="00606E82">
              <w:rPr>
                <w:noProof/>
                <w:webHidden/>
              </w:rPr>
              <w:t>21</w:t>
            </w:r>
            <w:r w:rsidR="00606E82">
              <w:rPr>
                <w:noProof/>
                <w:webHidden/>
              </w:rPr>
              <w:fldChar w:fldCharType="end"/>
            </w:r>
          </w:hyperlink>
        </w:p>
        <w:p w14:paraId="50493C69" w14:textId="2857A856" w:rsidR="00606E82" w:rsidRDefault="00481B19">
          <w:pPr>
            <w:pStyle w:val="17"/>
            <w:tabs>
              <w:tab w:val="right" w:leader="dot" w:pos="9628"/>
            </w:tabs>
            <w:rPr>
              <w:rFonts w:eastAsiaTheme="minorEastAsia" w:cstheme="minorBidi"/>
              <w:noProof/>
              <w:kern w:val="0"/>
              <w:szCs w:val="22"/>
            </w:rPr>
          </w:pPr>
          <w:hyperlink w:anchor="_Toc12357723" w:history="1">
            <w:r w:rsidR="00606E82" w:rsidRPr="00273597">
              <w:rPr>
                <w:rStyle w:val="-"/>
                <w:noProof/>
              </w:rPr>
              <w:t>ΚΕΦΑΛΑΙΟ Γ΄</w:t>
            </w:r>
            <w:r w:rsidR="00606E82">
              <w:rPr>
                <w:noProof/>
                <w:webHidden/>
              </w:rPr>
              <w:tab/>
            </w:r>
            <w:r w:rsidR="00606E82">
              <w:rPr>
                <w:noProof/>
                <w:webHidden/>
              </w:rPr>
              <w:fldChar w:fldCharType="begin"/>
            </w:r>
            <w:r w:rsidR="00606E82">
              <w:rPr>
                <w:noProof/>
                <w:webHidden/>
              </w:rPr>
              <w:instrText xml:space="preserve"> PAGEREF _Toc12357723 \h </w:instrText>
            </w:r>
            <w:r w:rsidR="00606E82">
              <w:rPr>
                <w:noProof/>
                <w:webHidden/>
              </w:rPr>
            </w:r>
            <w:r w:rsidR="00606E82">
              <w:rPr>
                <w:noProof/>
                <w:webHidden/>
              </w:rPr>
              <w:fldChar w:fldCharType="separate"/>
            </w:r>
            <w:r w:rsidR="00606E82">
              <w:rPr>
                <w:noProof/>
                <w:webHidden/>
              </w:rPr>
              <w:t>22</w:t>
            </w:r>
            <w:r w:rsidR="00606E82">
              <w:rPr>
                <w:noProof/>
                <w:webHidden/>
              </w:rPr>
              <w:fldChar w:fldCharType="end"/>
            </w:r>
          </w:hyperlink>
        </w:p>
        <w:p w14:paraId="249F7AF0" w14:textId="0679FBA6" w:rsidR="00606E82" w:rsidRDefault="00481B19">
          <w:pPr>
            <w:pStyle w:val="17"/>
            <w:tabs>
              <w:tab w:val="right" w:leader="dot" w:pos="9628"/>
            </w:tabs>
            <w:rPr>
              <w:rFonts w:eastAsiaTheme="minorEastAsia" w:cstheme="minorBidi"/>
              <w:noProof/>
              <w:kern w:val="0"/>
              <w:szCs w:val="22"/>
            </w:rPr>
          </w:pPr>
          <w:hyperlink w:anchor="_Toc12357724" w:history="1">
            <w:r w:rsidR="00606E82" w:rsidRPr="00273597">
              <w:rPr>
                <w:rStyle w:val="-"/>
                <w:noProof/>
              </w:rPr>
              <w:t>Άρθρο 21: Δικαιούμενοι συμμετοχής στη διαδικασία σύναψης σύμβασης</w:t>
            </w:r>
            <w:r w:rsidR="00606E82">
              <w:rPr>
                <w:noProof/>
                <w:webHidden/>
              </w:rPr>
              <w:tab/>
            </w:r>
            <w:r w:rsidR="00606E82">
              <w:rPr>
                <w:noProof/>
                <w:webHidden/>
              </w:rPr>
              <w:fldChar w:fldCharType="begin"/>
            </w:r>
            <w:r w:rsidR="00606E82">
              <w:rPr>
                <w:noProof/>
                <w:webHidden/>
              </w:rPr>
              <w:instrText xml:space="preserve"> PAGEREF _Toc12357724 \h </w:instrText>
            </w:r>
            <w:r w:rsidR="00606E82">
              <w:rPr>
                <w:noProof/>
                <w:webHidden/>
              </w:rPr>
            </w:r>
            <w:r w:rsidR="00606E82">
              <w:rPr>
                <w:noProof/>
                <w:webHidden/>
              </w:rPr>
              <w:fldChar w:fldCharType="separate"/>
            </w:r>
            <w:r w:rsidR="00606E82">
              <w:rPr>
                <w:noProof/>
                <w:webHidden/>
              </w:rPr>
              <w:t>22</w:t>
            </w:r>
            <w:r w:rsidR="00606E82">
              <w:rPr>
                <w:noProof/>
                <w:webHidden/>
              </w:rPr>
              <w:fldChar w:fldCharType="end"/>
            </w:r>
          </w:hyperlink>
        </w:p>
        <w:p w14:paraId="153C0728" w14:textId="6F20DFF4" w:rsidR="00606E82" w:rsidRDefault="00481B19">
          <w:pPr>
            <w:pStyle w:val="17"/>
            <w:tabs>
              <w:tab w:val="right" w:leader="dot" w:pos="9628"/>
            </w:tabs>
            <w:rPr>
              <w:rFonts w:eastAsiaTheme="minorEastAsia" w:cstheme="minorBidi"/>
              <w:noProof/>
              <w:kern w:val="0"/>
              <w:szCs w:val="22"/>
            </w:rPr>
          </w:pPr>
          <w:hyperlink w:anchor="_Toc12357725" w:history="1">
            <w:r w:rsidR="00606E82" w:rsidRPr="00273597">
              <w:rPr>
                <w:rStyle w:val="-"/>
                <w:noProof/>
              </w:rPr>
              <w:t xml:space="preserve">Άρθρο 22: Κριτήρια ποιοτικής επιλογής </w:t>
            </w:r>
            <w:r w:rsidR="00606E82">
              <w:rPr>
                <w:noProof/>
                <w:webHidden/>
              </w:rPr>
              <w:tab/>
            </w:r>
            <w:r w:rsidR="00606E82">
              <w:rPr>
                <w:noProof/>
                <w:webHidden/>
              </w:rPr>
              <w:fldChar w:fldCharType="begin"/>
            </w:r>
            <w:r w:rsidR="00606E82">
              <w:rPr>
                <w:noProof/>
                <w:webHidden/>
              </w:rPr>
              <w:instrText xml:space="preserve"> PAGEREF _Toc12357725 \h </w:instrText>
            </w:r>
            <w:r w:rsidR="00606E82">
              <w:rPr>
                <w:noProof/>
                <w:webHidden/>
              </w:rPr>
            </w:r>
            <w:r w:rsidR="00606E82">
              <w:rPr>
                <w:noProof/>
                <w:webHidden/>
              </w:rPr>
              <w:fldChar w:fldCharType="separate"/>
            </w:r>
            <w:r w:rsidR="00606E82">
              <w:rPr>
                <w:noProof/>
                <w:webHidden/>
              </w:rPr>
              <w:t>22</w:t>
            </w:r>
            <w:r w:rsidR="00606E82">
              <w:rPr>
                <w:noProof/>
                <w:webHidden/>
              </w:rPr>
              <w:fldChar w:fldCharType="end"/>
            </w:r>
          </w:hyperlink>
        </w:p>
        <w:p w14:paraId="3AEB4553" w14:textId="287D494A" w:rsidR="00606E82" w:rsidRDefault="00481B19">
          <w:pPr>
            <w:pStyle w:val="17"/>
            <w:tabs>
              <w:tab w:val="right" w:leader="dot" w:pos="9628"/>
            </w:tabs>
            <w:rPr>
              <w:rFonts w:eastAsiaTheme="minorEastAsia" w:cstheme="minorBidi"/>
              <w:noProof/>
              <w:kern w:val="0"/>
              <w:szCs w:val="22"/>
            </w:rPr>
          </w:pPr>
          <w:hyperlink w:anchor="_Toc12357726" w:history="1">
            <w:r w:rsidR="00606E82" w:rsidRPr="00273597">
              <w:rPr>
                <w:rStyle w:val="-"/>
                <w:noProof/>
              </w:rPr>
              <w:t>Άρθρο 23: Αποδεικτικά μέσα ποιοτικής επιλογής</w:t>
            </w:r>
            <w:r w:rsidR="00606E82">
              <w:rPr>
                <w:noProof/>
                <w:webHidden/>
              </w:rPr>
              <w:tab/>
            </w:r>
            <w:r w:rsidR="00606E82">
              <w:rPr>
                <w:noProof/>
                <w:webHidden/>
              </w:rPr>
              <w:fldChar w:fldCharType="begin"/>
            </w:r>
            <w:r w:rsidR="00606E82">
              <w:rPr>
                <w:noProof/>
                <w:webHidden/>
              </w:rPr>
              <w:instrText xml:space="preserve"> PAGEREF _Toc12357726 \h </w:instrText>
            </w:r>
            <w:r w:rsidR="00606E82">
              <w:rPr>
                <w:noProof/>
                <w:webHidden/>
              </w:rPr>
            </w:r>
            <w:r w:rsidR="00606E82">
              <w:rPr>
                <w:noProof/>
                <w:webHidden/>
              </w:rPr>
              <w:fldChar w:fldCharType="separate"/>
            </w:r>
            <w:r w:rsidR="00606E82">
              <w:rPr>
                <w:noProof/>
                <w:webHidden/>
              </w:rPr>
              <w:t>27</w:t>
            </w:r>
            <w:r w:rsidR="00606E82">
              <w:rPr>
                <w:noProof/>
                <w:webHidden/>
              </w:rPr>
              <w:fldChar w:fldCharType="end"/>
            </w:r>
          </w:hyperlink>
        </w:p>
        <w:p w14:paraId="6ECF590A" w14:textId="75E7F1E9" w:rsidR="00606E82" w:rsidRDefault="00481B19">
          <w:pPr>
            <w:pStyle w:val="17"/>
            <w:tabs>
              <w:tab w:val="right" w:leader="dot" w:pos="9628"/>
            </w:tabs>
            <w:rPr>
              <w:rFonts w:eastAsiaTheme="minorEastAsia" w:cstheme="minorBidi"/>
              <w:noProof/>
              <w:kern w:val="0"/>
              <w:szCs w:val="22"/>
            </w:rPr>
          </w:pPr>
          <w:hyperlink w:anchor="_Toc12357727" w:history="1">
            <w:r w:rsidR="00606E82" w:rsidRPr="00273597">
              <w:rPr>
                <w:rStyle w:val="-"/>
                <w:noProof/>
              </w:rPr>
              <w:t>Άρθρο 24 : Περιεχόμενο Φακέλου Προσφοράς</w:t>
            </w:r>
            <w:r w:rsidR="00606E82">
              <w:rPr>
                <w:noProof/>
                <w:webHidden/>
              </w:rPr>
              <w:tab/>
            </w:r>
            <w:r w:rsidR="00606E82">
              <w:rPr>
                <w:noProof/>
                <w:webHidden/>
              </w:rPr>
              <w:fldChar w:fldCharType="begin"/>
            </w:r>
            <w:r w:rsidR="00606E82">
              <w:rPr>
                <w:noProof/>
                <w:webHidden/>
              </w:rPr>
              <w:instrText xml:space="preserve"> PAGEREF _Toc12357727 \h </w:instrText>
            </w:r>
            <w:r w:rsidR="00606E82">
              <w:rPr>
                <w:noProof/>
                <w:webHidden/>
              </w:rPr>
            </w:r>
            <w:r w:rsidR="00606E82">
              <w:rPr>
                <w:noProof/>
                <w:webHidden/>
              </w:rPr>
              <w:fldChar w:fldCharType="separate"/>
            </w:r>
            <w:r w:rsidR="00606E82">
              <w:rPr>
                <w:noProof/>
                <w:webHidden/>
              </w:rPr>
              <w:t>33</w:t>
            </w:r>
            <w:r w:rsidR="00606E82">
              <w:rPr>
                <w:noProof/>
                <w:webHidden/>
              </w:rPr>
              <w:fldChar w:fldCharType="end"/>
            </w:r>
          </w:hyperlink>
        </w:p>
        <w:p w14:paraId="2397D74F" w14:textId="71A03BF6" w:rsidR="00606E82" w:rsidRDefault="00481B19">
          <w:pPr>
            <w:pStyle w:val="17"/>
            <w:tabs>
              <w:tab w:val="right" w:leader="dot" w:pos="9628"/>
            </w:tabs>
            <w:rPr>
              <w:rFonts w:eastAsiaTheme="minorEastAsia" w:cstheme="minorBidi"/>
              <w:noProof/>
              <w:kern w:val="0"/>
              <w:szCs w:val="22"/>
            </w:rPr>
          </w:pPr>
          <w:hyperlink w:anchor="_Toc12357728" w:history="1">
            <w:r w:rsidR="00606E82" w:rsidRPr="00273597">
              <w:rPr>
                <w:rStyle w:val="-"/>
                <w:noProof/>
              </w:rPr>
              <w:t>ΚΕΦΑΛΑΙΟ Δ΄</w:t>
            </w:r>
            <w:r w:rsidR="00606E82">
              <w:rPr>
                <w:noProof/>
                <w:webHidden/>
              </w:rPr>
              <w:tab/>
            </w:r>
            <w:r w:rsidR="00606E82">
              <w:rPr>
                <w:noProof/>
                <w:webHidden/>
              </w:rPr>
              <w:fldChar w:fldCharType="begin"/>
            </w:r>
            <w:r w:rsidR="00606E82">
              <w:rPr>
                <w:noProof/>
                <w:webHidden/>
              </w:rPr>
              <w:instrText xml:space="preserve"> PAGEREF _Toc12357728 \h </w:instrText>
            </w:r>
            <w:r w:rsidR="00606E82">
              <w:rPr>
                <w:noProof/>
                <w:webHidden/>
              </w:rPr>
            </w:r>
            <w:r w:rsidR="00606E82">
              <w:rPr>
                <w:noProof/>
                <w:webHidden/>
              </w:rPr>
              <w:fldChar w:fldCharType="separate"/>
            </w:r>
            <w:r w:rsidR="00606E82">
              <w:rPr>
                <w:noProof/>
                <w:webHidden/>
              </w:rPr>
              <w:t>35</w:t>
            </w:r>
            <w:r w:rsidR="00606E82">
              <w:rPr>
                <w:noProof/>
                <w:webHidden/>
              </w:rPr>
              <w:fldChar w:fldCharType="end"/>
            </w:r>
          </w:hyperlink>
        </w:p>
        <w:p w14:paraId="132BC326" w14:textId="6A52AF3D" w:rsidR="00606E82" w:rsidRDefault="00481B19">
          <w:pPr>
            <w:pStyle w:val="17"/>
            <w:tabs>
              <w:tab w:val="right" w:leader="dot" w:pos="9628"/>
            </w:tabs>
            <w:rPr>
              <w:rFonts w:eastAsiaTheme="minorEastAsia" w:cstheme="minorBidi"/>
              <w:noProof/>
              <w:kern w:val="0"/>
              <w:szCs w:val="22"/>
            </w:rPr>
          </w:pPr>
          <w:hyperlink w:anchor="_Toc12357729" w:history="1">
            <w:r w:rsidR="00606E82" w:rsidRPr="00273597">
              <w:rPr>
                <w:rStyle w:val="-"/>
                <w:noProof/>
              </w:rPr>
              <w:t>Άρθρο 25: Υπεργολαβία</w:t>
            </w:r>
            <w:r w:rsidR="00606E82">
              <w:rPr>
                <w:noProof/>
                <w:webHidden/>
              </w:rPr>
              <w:tab/>
            </w:r>
            <w:r w:rsidR="00606E82">
              <w:rPr>
                <w:noProof/>
                <w:webHidden/>
              </w:rPr>
              <w:fldChar w:fldCharType="begin"/>
            </w:r>
            <w:r w:rsidR="00606E82">
              <w:rPr>
                <w:noProof/>
                <w:webHidden/>
              </w:rPr>
              <w:instrText xml:space="preserve"> PAGEREF _Toc12357729 \h </w:instrText>
            </w:r>
            <w:r w:rsidR="00606E82">
              <w:rPr>
                <w:noProof/>
                <w:webHidden/>
              </w:rPr>
            </w:r>
            <w:r w:rsidR="00606E82">
              <w:rPr>
                <w:noProof/>
                <w:webHidden/>
              </w:rPr>
              <w:fldChar w:fldCharType="separate"/>
            </w:r>
            <w:r w:rsidR="00606E82">
              <w:rPr>
                <w:noProof/>
                <w:webHidden/>
              </w:rPr>
              <w:t>35</w:t>
            </w:r>
            <w:r w:rsidR="00606E82">
              <w:rPr>
                <w:noProof/>
                <w:webHidden/>
              </w:rPr>
              <w:fldChar w:fldCharType="end"/>
            </w:r>
          </w:hyperlink>
        </w:p>
        <w:p w14:paraId="10EA4D4B" w14:textId="3DFEEE91" w:rsidR="00606E82" w:rsidRDefault="00481B19">
          <w:pPr>
            <w:pStyle w:val="17"/>
            <w:tabs>
              <w:tab w:val="right" w:leader="dot" w:pos="9628"/>
            </w:tabs>
            <w:rPr>
              <w:rFonts w:eastAsiaTheme="minorEastAsia" w:cstheme="minorBidi"/>
              <w:noProof/>
              <w:kern w:val="0"/>
              <w:szCs w:val="22"/>
            </w:rPr>
          </w:pPr>
          <w:hyperlink w:anchor="_Toc12357730" w:history="1">
            <w:r w:rsidR="00606E82" w:rsidRPr="00273597">
              <w:rPr>
                <w:rStyle w:val="-"/>
                <w:noProof/>
              </w:rPr>
              <w:t>Άρθρο 26 :  Διάφορες ρυθμίσεις</w:t>
            </w:r>
            <w:r w:rsidR="00606E82">
              <w:rPr>
                <w:noProof/>
                <w:webHidden/>
              </w:rPr>
              <w:tab/>
            </w:r>
            <w:r w:rsidR="00606E82">
              <w:rPr>
                <w:noProof/>
                <w:webHidden/>
              </w:rPr>
              <w:fldChar w:fldCharType="begin"/>
            </w:r>
            <w:r w:rsidR="00606E82">
              <w:rPr>
                <w:noProof/>
                <w:webHidden/>
              </w:rPr>
              <w:instrText xml:space="preserve"> PAGEREF _Toc12357730 \h </w:instrText>
            </w:r>
            <w:r w:rsidR="00606E82">
              <w:rPr>
                <w:noProof/>
                <w:webHidden/>
              </w:rPr>
            </w:r>
            <w:r w:rsidR="00606E82">
              <w:rPr>
                <w:noProof/>
                <w:webHidden/>
              </w:rPr>
              <w:fldChar w:fldCharType="separate"/>
            </w:r>
            <w:r w:rsidR="00606E82">
              <w:rPr>
                <w:noProof/>
                <w:webHidden/>
              </w:rPr>
              <w:t>35</w:t>
            </w:r>
            <w:r w:rsidR="00606E82">
              <w:rPr>
                <w:noProof/>
                <w:webHidden/>
              </w:rPr>
              <w:fldChar w:fldCharType="end"/>
            </w:r>
          </w:hyperlink>
        </w:p>
        <w:p w14:paraId="26AEB046" w14:textId="77777777" w:rsidR="00932872" w:rsidRDefault="00932872">
          <w:r>
            <w:rPr>
              <w:b/>
              <w:bCs/>
            </w:rPr>
            <w:fldChar w:fldCharType="end"/>
          </w:r>
        </w:p>
      </w:sdtContent>
    </w:sdt>
    <w:p w14:paraId="16AD4134" w14:textId="77777777" w:rsidR="00DF1BA5" w:rsidRPr="009E79AC" w:rsidRDefault="00DF1BA5" w:rsidP="00A7751B"/>
    <w:p w14:paraId="0FAB1E38" w14:textId="77777777" w:rsidR="00190925" w:rsidRPr="009E79AC" w:rsidRDefault="00190925" w:rsidP="00806C0C">
      <w:pPr>
        <w:pStyle w:val="ad"/>
      </w:pPr>
    </w:p>
    <w:p w14:paraId="32B2F1E8" w14:textId="77777777" w:rsidR="009E79AC" w:rsidRDefault="009E79AC">
      <w:pPr>
        <w:widowControl/>
        <w:suppressAutoHyphens w:val="0"/>
        <w:spacing w:before="0" w:after="0" w:line="240" w:lineRule="auto"/>
        <w:jc w:val="left"/>
      </w:pPr>
      <w:r>
        <w:br w:type="page"/>
      </w:r>
    </w:p>
    <w:tbl>
      <w:tblPr>
        <w:tblW w:w="0" w:type="auto"/>
        <w:tblInd w:w="-225" w:type="dxa"/>
        <w:tblLayout w:type="fixed"/>
        <w:tblLook w:val="0000" w:firstRow="0" w:lastRow="0" w:firstColumn="0" w:lastColumn="0" w:noHBand="0" w:noVBand="0"/>
      </w:tblPr>
      <w:tblGrid>
        <w:gridCol w:w="10534"/>
      </w:tblGrid>
      <w:tr w:rsidR="009048D5" w:rsidRPr="009E79AC" w14:paraId="45B41C24" w14:textId="77777777" w:rsidTr="009048D5">
        <w:trPr>
          <w:trHeight w:val="547"/>
        </w:trPr>
        <w:tc>
          <w:tcPr>
            <w:tcW w:w="10534" w:type="dxa"/>
            <w:tcBorders>
              <w:top w:val="single" w:sz="8" w:space="0" w:color="000000"/>
              <w:left w:val="single" w:sz="8" w:space="0" w:color="000000"/>
              <w:bottom w:val="single" w:sz="8" w:space="0" w:color="000000"/>
              <w:right w:val="single" w:sz="8" w:space="0" w:color="000000"/>
            </w:tcBorders>
            <w:shd w:val="clear" w:color="auto" w:fill="auto"/>
          </w:tcPr>
          <w:p w14:paraId="15F72787" w14:textId="77777777" w:rsidR="009048D5" w:rsidRPr="009048D5" w:rsidRDefault="009048D5" w:rsidP="00806C0C">
            <w:pPr>
              <w:pStyle w:val="1"/>
              <w:jc w:val="center"/>
            </w:pPr>
            <w:bookmarkStart w:id="0" w:name="_Toc12357697"/>
            <w:r w:rsidRPr="009048D5">
              <w:lastRenderedPageBreak/>
              <w:t xml:space="preserve">ΚΕΦΑΛΑΙΟ </w:t>
            </w:r>
            <w:r>
              <w:t>Α</w:t>
            </w:r>
            <w:r w:rsidRPr="009048D5">
              <w:t>΄</w:t>
            </w:r>
            <w:bookmarkEnd w:id="0"/>
          </w:p>
        </w:tc>
      </w:tr>
    </w:tbl>
    <w:p w14:paraId="29A87077" w14:textId="77777777" w:rsidR="00190925" w:rsidRPr="009E79AC" w:rsidRDefault="00190925" w:rsidP="009E79AC">
      <w:pPr>
        <w:pStyle w:val="1"/>
      </w:pPr>
      <w:bookmarkStart w:id="1" w:name="_Toc12357698"/>
      <w:r w:rsidRPr="009E79AC">
        <w:t>Άρθρο 1   Κύριος του Έργου – Αναθέτουσα Αρχή</w:t>
      </w:r>
      <w:r w:rsidRPr="009E79AC">
        <w:rPr>
          <w:rStyle w:val="a4"/>
        </w:rPr>
        <w:footnoteReference w:id="5"/>
      </w:r>
      <w:r w:rsidRPr="009E79AC">
        <w:t xml:space="preserve"> - Στοιχεία επικοινωνίας </w:t>
      </w:r>
      <w:r w:rsidRPr="009E79AC">
        <w:rPr>
          <w:rStyle w:val="a3"/>
        </w:rPr>
        <w:footnoteReference w:id="6"/>
      </w:r>
      <w:bookmarkEnd w:id="1"/>
    </w:p>
    <w:p w14:paraId="3DEF4179" w14:textId="77777777" w:rsidR="00190925" w:rsidRPr="00A130D8" w:rsidRDefault="00190925" w:rsidP="00806C0C">
      <w:pPr>
        <w:pStyle w:val="31"/>
        <w:numPr>
          <w:ilvl w:val="1"/>
          <w:numId w:val="4"/>
        </w:numPr>
        <w:rPr>
          <w:rFonts w:asciiTheme="minorHAnsi" w:hAnsiTheme="minorHAnsi"/>
        </w:rPr>
      </w:pPr>
      <w:r w:rsidRPr="00A130D8">
        <w:rPr>
          <w:rFonts w:asciiTheme="minorHAnsi" w:hAnsiTheme="minorHAnsi"/>
        </w:rPr>
        <w:t xml:space="preserve">Αναθέτουσα αρχή: …………………………………….. </w:t>
      </w:r>
    </w:p>
    <w:tbl>
      <w:tblPr>
        <w:tblW w:w="0" w:type="auto"/>
        <w:tblInd w:w="1242" w:type="dxa"/>
        <w:tblLayout w:type="fixed"/>
        <w:tblLook w:val="0000" w:firstRow="0" w:lastRow="0" w:firstColumn="0" w:lastColumn="0" w:noHBand="0" w:noVBand="0"/>
      </w:tblPr>
      <w:tblGrid>
        <w:gridCol w:w="1701"/>
        <w:gridCol w:w="236"/>
        <w:gridCol w:w="6430"/>
      </w:tblGrid>
      <w:tr w:rsidR="00190925" w:rsidRPr="00A130D8" w14:paraId="6114DBA3" w14:textId="77777777">
        <w:tc>
          <w:tcPr>
            <w:tcW w:w="1701" w:type="dxa"/>
            <w:shd w:val="clear" w:color="auto" w:fill="auto"/>
          </w:tcPr>
          <w:p w14:paraId="1EAF9A4C" w14:textId="77777777" w:rsidR="00190925" w:rsidRPr="00A130D8" w:rsidRDefault="00190925" w:rsidP="00806C0C">
            <w:r w:rsidRPr="00A130D8">
              <w:t xml:space="preserve">Οδός </w:t>
            </w:r>
          </w:p>
        </w:tc>
        <w:tc>
          <w:tcPr>
            <w:tcW w:w="236" w:type="dxa"/>
            <w:shd w:val="clear" w:color="auto" w:fill="auto"/>
          </w:tcPr>
          <w:p w14:paraId="51BF1932" w14:textId="77777777" w:rsidR="00190925" w:rsidRPr="00A130D8" w:rsidRDefault="00190925" w:rsidP="00806C0C">
            <w:r w:rsidRPr="00A130D8">
              <w:t>:</w:t>
            </w:r>
          </w:p>
        </w:tc>
        <w:tc>
          <w:tcPr>
            <w:tcW w:w="6430" w:type="dxa"/>
            <w:shd w:val="clear" w:color="auto" w:fill="auto"/>
          </w:tcPr>
          <w:p w14:paraId="2B3666DC" w14:textId="77777777" w:rsidR="00190925" w:rsidRPr="00A130D8" w:rsidRDefault="00190925" w:rsidP="00806C0C">
            <w:r w:rsidRPr="00A130D8">
              <w:t xml:space="preserve">………………………. </w:t>
            </w:r>
          </w:p>
        </w:tc>
      </w:tr>
      <w:tr w:rsidR="00190925" w:rsidRPr="00A130D8" w14:paraId="7DBDEC57" w14:textId="77777777">
        <w:tc>
          <w:tcPr>
            <w:tcW w:w="1701" w:type="dxa"/>
            <w:shd w:val="clear" w:color="auto" w:fill="auto"/>
          </w:tcPr>
          <w:p w14:paraId="783AF49F" w14:textId="77777777" w:rsidR="00190925" w:rsidRPr="00A130D8" w:rsidRDefault="00190925" w:rsidP="00806C0C">
            <w:proofErr w:type="spellStart"/>
            <w:r w:rsidRPr="00A130D8">
              <w:t>Ταχ.Κωδ</w:t>
            </w:r>
            <w:proofErr w:type="spellEnd"/>
            <w:r w:rsidRPr="00A130D8">
              <w:t>.</w:t>
            </w:r>
          </w:p>
        </w:tc>
        <w:tc>
          <w:tcPr>
            <w:tcW w:w="236" w:type="dxa"/>
            <w:shd w:val="clear" w:color="auto" w:fill="auto"/>
          </w:tcPr>
          <w:p w14:paraId="08C773FF" w14:textId="77777777" w:rsidR="00190925" w:rsidRPr="00A130D8" w:rsidRDefault="00190925" w:rsidP="00806C0C">
            <w:r w:rsidRPr="00A130D8">
              <w:rPr>
                <w:lang w:val="de-DE"/>
              </w:rPr>
              <w:t>:</w:t>
            </w:r>
          </w:p>
        </w:tc>
        <w:tc>
          <w:tcPr>
            <w:tcW w:w="6430" w:type="dxa"/>
            <w:shd w:val="clear" w:color="auto" w:fill="auto"/>
          </w:tcPr>
          <w:p w14:paraId="66B9B768" w14:textId="77777777" w:rsidR="00190925" w:rsidRPr="00A130D8" w:rsidRDefault="00190925" w:rsidP="00806C0C">
            <w:r w:rsidRPr="00A130D8">
              <w:rPr>
                <w:lang w:val="de-DE"/>
              </w:rPr>
              <w:t>……………………….</w:t>
            </w:r>
          </w:p>
        </w:tc>
      </w:tr>
      <w:tr w:rsidR="00190925" w:rsidRPr="00A130D8" w14:paraId="43E376C1" w14:textId="77777777">
        <w:tc>
          <w:tcPr>
            <w:tcW w:w="1701" w:type="dxa"/>
            <w:shd w:val="clear" w:color="auto" w:fill="auto"/>
          </w:tcPr>
          <w:p w14:paraId="7A20C475" w14:textId="77777777" w:rsidR="00190925" w:rsidRPr="00A130D8" w:rsidRDefault="00190925" w:rsidP="00806C0C">
            <w:proofErr w:type="spellStart"/>
            <w:r w:rsidRPr="00A130D8">
              <w:t>Τηλ</w:t>
            </w:r>
            <w:proofErr w:type="spellEnd"/>
            <w:r w:rsidRPr="00A130D8">
              <w:rPr>
                <w:lang w:val="de-DE"/>
              </w:rPr>
              <w:t>.</w:t>
            </w:r>
          </w:p>
        </w:tc>
        <w:tc>
          <w:tcPr>
            <w:tcW w:w="236" w:type="dxa"/>
            <w:shd w:val="clear" w:color="auto" w:fill="auto"/>
          </w:tcPr>
          <w:p w14:paraId="561DAA46" w14:textId="77777777" w:rsidR="00190925" w:rsidRPr="00A130D8" w:rsidRDefault="00190925" w:rsidP="00806C0C">
            <w:r w:rsidRPr="00A130D8">
              <w:rPr>
                <w:lang w:val="de-DE"/>
              </w:rPr>
              <w:t>:</w:t>
            </w:r>
          </w:p>
        </w:tc>
        <w:tc>
          <w:tcPr>
            <w:tcW w:w="6430" w:type="dxa"/>
            <w:shd w:val="clear" w:color="auto" w:fill="auto"/>
          </w:tcPr>
          <w:p w14:paraId="4B1A1D51" w14:textId="77777777" w:rsidR="00190925" w:rsidRPr="00A130D8" w:rsidRDefault="00190925" w:rsidP="00806C0C">
            <w:r w:rsidRPr="00A130D8">
              <w:rPr>
                <w:lang w:val="de-DE"/>
              </w:rPr>
              <w:t>……………………….</w:t>
            </w:r>
          </w:p>
        </w:tc>
      </w:tr>
      <w:tr w:rsidR="00190925" w:rsidRPr="00A130D8" w14:paraId="068C22E9" w14:textId="77777777">
        <w:tc>
          <w:tcPr>
            <w:tcW w:w="1701" w:type="dxa"/>
            <w:shd w:val="clear" w:color="auto" w:fill="auto"/>
          </w:tcPr>
          <w:p w14:paraId="084FAB26" w14:textId="77777777" w:rsidR="00190925" w:rsidRPr="00A130D8" w:rsidRDefault="00190925" w:rsidP="00806C0C">
            <w:r w:rsidRPr="00A130D8">
              <w:rPr>
                <w:lang w:val="de-DE"/>
              </w:rPr>
              <w:t>Telefax</w:t>
            </w:r>
          </w:p>
        </w:tc>
        <w:tc>
          <w:tcPr>
            <w:tcW w:w="236" w:type="dxa"/>
            <w:shd w:val="clear" w:color="auto" w:fill="auto"/>
          </w:tcPr>
          <w:p w14:paraId="73658CE5" w14:textId="77777777" w:rsidR="00190925" w:rsidRPr="00A130D8" w:rsidRDefault="00190925" w:rsidP="00806C0C">
            <w:r w:rsidRPr="00A130D8">
              <w:rPr>
                <w:lang w:val="de-DE"/>
              </w:rPr>
              <w:t>:</w:t>
            </w:r>
          </w:p>
        </w:tc>
        <w:tc>
          <w:tcPr>
            <w:tcW w:w="6430" w:type="dxa"/>
            <w:shd w:val="clear" w:color="auto" w:fill="auto"/>
          </w:tcPr>
          <w:p w14:paraId="19DB20F5" w14:textId="77777777" w:rsidR="00190925" w:rsidRPr="00A130D8" w:rsidRDefault="00190925" w:rsidP="00806C0C">
            <w:r w:rsidRPr="00A130D8">
              <w:rPr>
                <w:lang w:val="de-DE"/>
              </w:rPr>
              <w:t>…………………….</w:t>
            </w:r>
          </w:p>
        </w:tc>
      </w:tr>
      <w:tr w:rsidR="00190925" w:rsidRPr="00A130D8" w14:paraId="56929C68" w14:textId="77777777">
        <w:tc>
          <w:tcPr>
            <w:tcW w:w="1701" w:type="dxa"/>
            <w:shd w:val="clear" w:color="auto" w:fill="auto"/>
          </w:tcPr>
          <w:p w14:paraId="4923F832" w14:textId="77777777" w:rsidR="00190925" w:rsidRPr="00A130D8" w:rsidRDefault="00190925" w:rsidP="00806C0C">
            <w:proofErr w:type="spellStart"/>
            <w:r w:rsidRPr="00A130D8">
              <w:rPr>
                <w:lang w:val="de-DE"/>
              </w:rPr>
              <w:t>E-mail</w:t>
            </w:r>
            <w:proofErr w:type="spellEnd"/>
          </w:p>
        </w:tc>
        <w:tc>
          <w:tcPr>
            <w:tcW w:w="236" w:type="dxa"/>
            <w:shd w:val="clear" w:color="auto" w:fill="auto"/>
          </w:tcPr>
          <w:p w14:paraId="03F56ECF" w14:textId="77777777" w:rsidR="00190925" w:rsidRPr="00A130D8" w:rsidRDefault="00190925" w:rsidP="00806C0C">
            <w:r w:rsidRPr="00A130D8">
              <w:rPr>
                <w:lang w:val="de-DE"/>
              </w:rPr>
              <w:t>:</w:t>
            </w:r>
          </w:p>
        </w:tc>
        <w:tc>
          <w:tcPr>
            <w:tcW w:w="6430" w:type="dxa"/>
            <w:shd w:val="clear" w:color="auto" w:fill="auto"/>
          </w:tcPr>
          <w:p w14:paraId="79A8AA1A" w14:textId="77777777" w:rsidR="00190925" w:rsidRPr="00A130D8" w:rsidRDefault="00190925" w:rsidP="00806C0C">
            <w:r w:rsidRPr="00A130D8">
              <w:rPr>
                <w:lang w:val="de-DE"/>
              </w:rPr>
              <w:t>……………………….</w:t>
            </w:r>
          </w:p>
        </w:tc>
      </w:tr>
      <w:tr w:rsidR="00190925" w:rsidRPr="00A130D8" w14:paraId="48511613" w14:textId="77777777">
        <w:tc>
          <w:tcPr>
            <w:tcW w:w="1701" w:type="dxa"/>
            <w:shd w:val="clear" w:color="auto" w:fill="auto"/>
          </w:tcPr>
          <w:p w14:paraId="51873073" w14:textId="77777777" w:rsidR="00190925" w:rsidRPr="00A130D8" w:rsidRDefault="00190925" w:rsidP="00806C0C">
            <w:r w:rsidRPr="00A130D8">
              <w:t xml:space="preserve">Πληροφορίες: </w:t>
            </w:r>
          </w:p>
        </w:tc>
        <w:tc>
          <w:tcPr>
            <w:tcW w:w="236" w:type="dxa"/>
            <w:shd w:val="clear" w:color="auto" w:fill="auto"/>
          </w:tcPr>
          <w:p w14:paraId="4A5A907B" w14:textId="77777777" w:rsidR="00190925" w:rsidRPr="00A130D8" w:rsidRDefault="00190925" w:rsidP="00806C0C">
            <w:r w:rsidRPr="00A130D8">
              <w:t>:</w:t>
            </w:r>
          </w:p>
        </w:tc>
        <w:tc>
          <w:tcPr>
            <w:tcW w:w="6430" w:type="dxa"/>
            <w:shd w:val="clear" w:color="auto" w:fill="auto"/>
          </w:tcPr>
          <w:p w14:paraId="0F659D52" w14:textId="77777777" w:rsidR="00190925" w:rsidRPr="00A130D8" w:rsidRDefault="00190925" w:rsidP="00806C0C">
            <w:r w:rsidRPr="00A130D8">
              <w:t>............................................</w:t>
            </w:r>
          </w:p>
        </w:tc>
      </w:tr>
    </w:tbl>
    <w:p w14:paraId="69C8B516" w14:textId="77777777" w:rsidR="00190925" w:rsidRPr="00A130D8" w:rsidRDefault="00190925" w:rsidP="00806C0C">
      <w:pPr>
        <w:pStyle w:val="31"/>
        <w:numPr>
          <w:ilvl w:val="1"/>
          <w:numId w:val="4"/>
        </w:numPr>
        <w:rPr>
          <w:rFonts w:asciiTheme="minorHAnsi" w:hAnsiTheme="minorHAnsi"/>
        </w:rPr>
      </w:pPr>
      <w:r w:rsidRPr="00A130D8">
        <w:rPr>
          <w:rFonts w:asciiTheme="minorHAnsi" w:hAnsiTheme="minorHAnsi"/>
        </w:rPr>
        <w:t>Εργοδότης ή Κύριος του Έργου: …………………………….………………………………………………..</w:t>
      </w:r>
    </w:p>
    <w:p w14:paraId="53D7F332" w14:textId="77777777" w:rsidR="00190925" w:rsidRPr="00A130D8" w:rsidRDefault="00190925" w:rsidP="00806C0C">
      <w:pPr>
        <w:pStyle w:val="31"/>
        <w:numPr>
          <w:ilvl w:val="1"/>
          <w:numId w:val="4"/>
        </w:numPr>
        <w:rPr>
          <w:rFonts w:asciiTheme="minorHAnsi" w:hAnsiTheme="minorHAnsi"/>
        </w:rPr>
      </w:pPr>
      <w:r w:rsidRPr="00A130D8">
        <w:rPr>
          <w:rFonts w:asciiTheme="minorHAnsi" w:hAnsiTheme="minorHAnsi"/>
        </w:rPr>
        <w:t xml:space="preserve">Φορέας κατασκευής του έργου: ......……………….…………………………………………. </w:t>
      </w:r>
    </w:p>
    <w:p w14:paraId="1E9995B7" w14:textId="77777777" w:rsidR="00190925" w:rsidRPr="00A130D8" w:rsidRDefault="00190925" w:rsidP="00806C0C">
      <w:pPr>
        <w:pStyle w:val="31"/>
        <w:numPr>
          <w:ilvl w:val="1"/>
          <w:numId w:val="4"/>
        </w:numPr>
      </w:pPr>
      <w:r w:rsidRPr="00A130D8">
        <w:rPr>
          <w:rFonts w:asciiTheme="minorHAnsi" w:hAnsiTheme="minorHAnsi"/>
        </w:rPr>
        <w:t>Προϊστάμενη Αρχή : ………………...………………………………………………………………………………</w:t>
      </w:r>
    </w:p>
    <w:p w14:paraId="05114B13" w14:textId="77777777" w:rsidR="00190925" w:rsidRPr="00806C0C" w:rsidRDefault="00190925" w:rsidP="00DC7D58">
      <w:pPr>
        <w:pStyle w:val="31"/>
        <w:numPr>
          <w:ilvl w:val="1"/>
          <w:numId w:val="4"/>
        </w:numPr>
        <w:rPr>
          <w:rFonts w:asciiTheme="minorHAnsi" w:hAnsiTheme="minorHAnsi"/>
        </w:rPr>
      </w:pPr>
      <w:r w:rsidRPr="00A130D8">
        <w:rPr>
          <w:rFonts w:asciiTheme="minorHAnsi" w:hAnsiTheme="minorHAnsi"/>
        </w:rPr>
        <w:t>Διευθύνουσα ή Επιβλέπουσα Υπηρεσία :……………………………………………..……………………</w:t>
      </w:r>
    </w:p>
    <w:p w14:paraId="0379D739" w14:textId="77777777" w:rsidR="00190925" w:rsidRPr="00A130D8" w:rsidRDefault="00190925" w:rsidP="00DC7D58">
      <w:pPr>
        <w:pStyle w:val="31"/>
        <w:numPr>
          <w:ilvl w:val="1"/>
          <w:numId w:val="4"/>
        </w:numPr>
        <w:rPr>
          <w:rFonts w:asciiTheme="minorHAnsi" w:hAnsiTheme="minorHAnsi"/>
          <w:b/>
          <w:bCs/>
        </w:rPr>
      </w:pPr>
      <w:r w:rsidRPr="00A130D8">
        <w:rPr>
          <w:rFonts w:asciiTheme="minorHAnsi" w:hAnsiTheme="minorHAnsi"/>
        </w:rPr>
        <w:t>Αρμόδιο Τεχνικό Συμβούλιο :…………………………</w:t>
      </w:r>
    </w:p>
    <w:p w14:paraId="74424579" w14:textId="77777777" w:rsidR="00190925" w:rsidRPr="00A130D8" w:rsidRDefault="00190925" w:rsidP="00A130D8">
      <w:pPr>
        <w:pStyle w:val="31"/>
        <w:rPr>
          <w:rFonts w:asciiTheme="minorHAnsi" w:hAnsiTheme="minorHAnsi"/>
        </w:rPr>
      </w:pPr>
    </w:p>
    <w:p w14:paraId="2D7033C3" w14:textId="77777777" w:rsidR="00B44F9E" w:rsidRPr="00B44F9E" w:rsidRDefault="00B44F9E" w:rsidP="00B44F9E">
      <w:pPr>
        <w:tabs>
          <w:tab w:val="left" w:pos="1134"/>
        </w:tabs>
        <w:spacing w:before="0" w:after="0" w:line="276" w:lineRule="auto"/>
        <w:textAlignment w:val="baseline"/>
        <w:rPr>
          <w:rFonts w:ascii="Times New Roman" w:eastAsia="Times New Roman" w:hAnsi="Times New Roman" w:cs="Tahoma"/>
          <w:b/>
          <w:sz w:val="24"/>
          <w:lang w:eastAsia="zh-CN"/>
        </w:rPr>
      </w:pPr>
      <w:r w:rsidRPr="00B44F9E">
        <w:rPr>
          <w:rFonts w:ascii="Cambria" w:eastAsia="Times New Roman" w:hAnsi="Cambria" w:cs="Cambria"/>
          <w:b/>
          <w:szCs w:val="22"/>
          <w:u w:val="single"/>
          <w:lang w:eastAsia="zh-CN"/>
        </w:rPr>
        <w:t xml:space="preserve">Η δημοπρασία θα διενεργηθεί </w:t>
      </w:r>
      <w:proofErr w:type="spellStart"/>
      <w:r w:rsidRPr="00B44F9E">
        <w:rPr>
          <w:rFonts w:ascii="Cambria" w:eastAsia="Times New Roman" w:hAnsi="Cambria" w:cs="Cambria"/>
          <w:b/>
          <w:szCs w:val="22"/>
          <w:u w:val="single"/>
          <w:lang w:eastAsia="zh-CN"/>
        </w:rPr>
        <w:t>στ</w:t>
      </w:r>
      <w:proofErr w:type="spellEnd"/>
      <w:r w:rsidRPr="00B44F9E">
        <w:rPr>
          <w:rFonts w:ascii="Cambria" w:eastAsia="Times New Roman" w:hAnsi="Cambria" w:cs="Cambria"/>
          <w:b/>
          <w:szCs w:val="22"/>
          <w:u w:val="single"/>
          <w:lang w:eastAsia="zh-CN"/>
        </w:rPr>
        <w:t>... ( Τόπος – Ημερομηνία - Ώρα ) και από την ..........</w:t>
      </w:r>
    </w:p>
    <w:p w14:paraId="447E7C9B" w14:textId="77777777" w:rsidR="00190925" w:rsidRPr="00DC7D58" w:rsidRDefault="00190925" w:rsidP="00DC7D58">
      <w:r w:rsidRPr="00DC7D58">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14:paraId="437F2C10" w14:textId="77777777" w:rsidR="00B44F9E" w:rsidRPr="00DE4570" w:rsidRDefault="00190925" w:rsidP="00DE4570">
      <w:r w:rsidRPr="00DC7D58">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14:paraId="00CA2EEB" w14:textId="77777777" w:rsidR="00190925" w:rsidRPr="00A130D8" w:rsidRDefault="00190925" w:rsidP="00806C0C">
      <w:pPr>
        <w:pStyle w:val="1"/>
      </w:pPr>
      <w:bookmarkStart w:id="2" w:name="_Toc12357699"/>
      <w:r w:rsidRPr="00A130D8">
        <w:t>Άρθρο 2: Παραλαβή εγγράφων σύμβασης και τευχών</w:t>
      </w:r>
      <w:bookmarkEnd w:id="2"/>
      <w:r w:rsidRPr="00A130D8">
        <w:t xml:space="preserve"> </w:t>
      </w:r>
    </w:p>
    <w:p w14:paraId="67769D53" w14:textId="77777777" w:rsidR="00190925" w:rsidRPr="009E79AC" w:rsidRDefault="00190925">
      <w:r w:rsidRPr="009E79AC">
        <w:t xml:space="preserve">2.1. Τα έγγραφα της σύμβασης κατά την έννοια της </w:t>
      </w:r>
      <w:proofErr w:type="spellStart"/>
      <w:r w:rsidRPr="009E79AC">
        <w:t>περιπτ</w:t>
      </w:r>
      <w:proofErr w:type="spellEnd"/>
      <w:r w:rsidRPr="009E79AC">
        <w:t>. 14 της παρ. 1 του άρθρου 2 του ν. 4412/2016 για τον παρόντα διαγωνισμό είναι τα ακόλουθα</w:t>
      </w:r>
      <w:r w:rsidRPr="009E79AC">
        <w:rPr>
          <w:rStyle w:val="10"/>
          <w:rFonts w:cs="Cambria"/>
          <w:szCs w:val="22"/>
        </w:rPr>
        <w:t xml:space="preserve"> </w:t>
      </w:r>
      <w:r w:rsidRPr="009E79AC">
        <w:t>:</w:t>
      </w:r>
    </w:p>
    <w:p w14:paraId="4C7E5C95" w14:textId="77777777" w:rsidR="00190925" w:rsidRPr="009E79AC" w:rsidRDefault="00190925">
      <w:pPr>
        <w:rPr>
          <w:rFonts w:cs="Cambria"/>
        </w:rPr>
      </w:pPr>
      <w:r w:rsidRPr="009E79AC">
        <w:rPr>
          <w:lang w:eastAsia="zh-CN"/>
        </w:rPr>
        <w:t xml:space="preserve"> </w:t>
      </w:r>
      <w:r w:rsidRPr="00806C0C">
        <w:rPr>
          <w:lang w:eastAsia="zh-CN"/>
        </w:rPr>
        <w:t>α) η προκήρυξη σύμβασης όπως δημοσιεύθηκε στο ΚΗΜΔΗΣ</w:t>
      </w:r>
      <w:r w:rsidRPr="00806C0C">
        <w:rPr>
          <w:rFonts w:eastAsia="Times New Roman" w:cs="Cambria"/>
          <w:kern w:val="0"/>
          <w:lang w:eastAsia="zh-CN"/>
        </w:rPr>
        <w:t>,</w:t>
      </w:r>
    </w:p>
    <w:p w14:paraId="26B2A6DC" w14:textId="77777777" w:rsidR="00190925" w:rsidRPr="009E79AC" w:rsidRDefault="00190925">
      <w:r w:rsidRPr="009E79AC">
        <w:t>β) η παρούσα διακήρυξη,</w:t>
      </w:r>
    </w:p>
    <w:p w14:paraId="2EB7FA86" w14:textId="77777777" w:rsidR="00190925" w:rsidRPr="009E79AC" w:rsidRDefault="00190925">
      <w:r w:rsidRPr="009E79AC">
        <w:lastRenderedPageBreak/>
        <w:t>γ)</w:t>
      </w:r>
      <w:r w:rsidRPr="009E79AC">
        <w:rPr>
          <w:b/>
          <w:bCs/>
        </w:rPr>
        <w:t xml:space="preserve">  </w:t>
      </w:r>
      <w:r w:rsidRPr="009E79AC">
        <w:t>το Τυποποιημένο Έντυπο Υπεύθυνης Δήλωσης (Τ.Ε.Υ.Δ)</w:t>
      </w:r>
      <w:r w:rsidR="00C3634F">
        <w:rPr>
          <w:rStyle w:val="a4"/>
        </w:rPr>
        <w:footnoteReference w:id="7"/>
      </w:r>
      <w:r w:rsidRPr="009E79AC">
        <w:t xml:space="preserve"> του άρθρου 79 παρ. 4 του ν. 4412/2016 (ΦΕΚ Β/3698/16-11-2016), </w:t>
      </w:r>
    </w:p>
    <w:p w14:paraId="6312ADC9" w14:textId="77777777" w:rsidR="00190925" w:rsidRPr="009E79AC" w:rsidRDefault="00190925">
      <w:r w:rsidRPr="009E79AC">
        <w:t>δ)</w:t>
      </w:r>
      <w:r w:rsidRPr="009E79AC">
        <w:rPr>
          <w:b/>
          <w:bCs/>
        </w:rPr>
        <w:t xml:space="preserve"> </w:t>
      </w:r>
      <w:r w:rsidRPr="009E79AC">
        <w:t>το έντυπο οικονομικής προσφοράς,</w:t>
      </w:r>
    </w:p>
    <w:p w14:paraId="5EA1E051" w14:textId="77777777" w:rsidR="00190925" w:rsidRPr="009E79AC" w:rsidRDefault="00190925">
      <w:r w:rsidRPr="009E79AC">
        <w:t xml:space="preserve">ε) ο προϋπολογισμός δημοπράτησης, </w:t>
      </w:r>
    </w:p>
    <w:p w14:paraId="03277DA3" w14:textId="77777777" w:rsidR="00190925" w:rsidRPr="009E79AC" w:rsidRDefault="00190925">
      <w:r w:rsidRPr="009E79AC">
        <w:t xml:space="preserve">ζ) το τιμολόγιο δημοπράτησης, </w:t>
      </w:r>
    </w:p>
    <w:p w14:paraId="1D0B9382" w14:textId="77777777" w:rsidR="00190925" w:rsidRPr="009E79AC" w:rsidRDefault="00190925">
      <w:r w:rsidRPr="009E79AC">
        <w:t>η) η ειδική συγγραφή υποχρεώσεων,</w:t>
      </w:r>
    </w:p>
    <w:p w14:paraId="6026AC08" w14:textId="77777777" w:rsidR="00190925" w:rsidRPr="009E79AC" w:rsidRDefault="00190925">
      <w:r w:rsidRPr="009E79AC">
        <w:t xml:space="preserve">θ) η τεχνική συγγραφή </w:t>
      </w:r>
      <w:r w:rsidR="00E4045D" w:rsidRPr="009E79AC">
        <w:t>υποχρεώσεων</w:t>
      </w:r>
    </w:p>
    <w:p w14:paraId="46A29C87" w14:textId="77777777" w:rsidR="00190925" w:rsidRPr="009E79AC" w:rsidRDefault="00190925">
      <w:r w:rsidRPr="009E79AC">
        <w:t>ι) το τεύχος τεχνικής περιγραφής,</w:t>
      </w:r>
    </w:p>
    <w:p w14:paraId="675BB6EA" w14:textId="77777777" w:rsidR="00190925" w:rsidRPr="009E79AC" w:rsidRDefault="00190925">
      <w:proofErr w:type="spellStart"/>
      <w:r w:rsidRPr="009E79AC">
        <w:t>ια</w:t>
      </w:r>
      <w:proofErr w:type="spellEnd"/>
      <w:r w:rsidRPr="009E79AC">
        <w:t>) η τεχνική μελέτη,</w:t>
      </w:r>
    </w:p>
    <w:p w14:paraId="448520F9" w14:textId="77777777" w:rsidR="00190925" w:rsidRPr="009E79AC" w:rsidRDefault="00190925">
      <w:proofErr w:type="spellStart"/>
      <w:r w:rsidRPr="009E79AC">
        <w:t>ιβ</w:t>
      </w:r>
      <w:proofErr w:type="spellEnd"/>
      <w:r w:rsidRPr="009E79AC">
        <w:t>) τυχόν συμπληρωματικές πληροφορίες και διευκρινίσεις που θα παρασχεθούν από την αναθέτουσα αρχή  επί όλων των ανωτέρω</w:t>
      </w:r>
    </w:p>
    <w:p w14:paraId="424ED4DC" w14:textId="77777777" w:rsidR="00190925" w:rsidRPr="009E79AC" w:rsidRDefault="00190925" w:rsidP="00DC7D58">
      <w:pPr>
        <w:rPr>
          <w:rStyle w:val="FootnoteReference1"/>
          <w:rFonts w:cs="Cambria"/>
          <w:szCs w:val="22"/>
        </w:rPr>
      </w:pPr>
      <w:r w:rsidRPr="009E79AC">
        <w:t>2.2</w:t>
      </w:r>
      <w:r w:rsidRPr="009E79AC">
        <w:rPr>
          <w:b/>
          <w:bCs/>
        </w:rPr>
        <w:t xml:space="preserve"> </w:t>
      </w:r>
      <w:r w:rsidRPr="009E79AC">
        <w:t xml:space="preserve">Για την παραλαβή των τευχών, οι ενδιαφερόμενοι καταβάλλουν τη δαπάνη αναπαραγωγής τους, που ανέρχεται σε ……………..ΕΥΡΩ, εκτός αν ο ενδιαφερόμενος αναλάβει με δαπάνη και επιμέλειά του την αναπαραγωγή. Οι ενδιαφερόμενοι μπορούν ακόμα, να λάβουν γνώση των εγγράφων της σύμβασης </w:t>
      </w:r>
      <w:r w:rsidRPr="009E79AC">
        <w:rPr>
          <w:u w:val="single"/>
        </w:rPr>
        <w:t>στα γραφεία της αναθέτουσας αρχής κατά τις εργάσιμες ημέρες και ώρες</w:t>
      </w:r>
      <w:r w:rsidRPr="009E79AC">
        <w:t>. Μπορούν επίσης να λάβουν αντίγραφα αυτών με δαπάνες και φροντίδα τους.</w:t>
      </w:r>
      <w:r w:rsidR="00E4045D">
        <w:t xml:space="preserve"> </w:t>
      </w:r>
      <w:r w:rsidRPr="009E79AC">
        <w:t xml:space="preserve">Οι ενδιαφερόμενοι μπορούν να παραλάβουν τα παραπάνω στοιχεία και ταχυδρομικά, εφόσον τα ζητήσουν έγκαιρα και </w:t>
      </w:r>
      <w:proofErr w:type="spellStart"/>
      <w:r w:rsidRPr="009E79AC">
        <w:t>εμβάσουν</w:t>
      </w:r>
      <w:proofErr w:type="spellEnd"/>
      <w:r w:rsidRPr="009E79AC">
        <w:t>, κατόπιν συνεννόησης με την αναθέτουσα αρχή, πέραν της αναφερομένης στο πρώτο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r w:rsidRPr="009E79AC">
        <w:rPr>
          <w:rStyle w:val="a4"/>
          <w:rFonts w:cs="Cambria"/>
          <w:szCs w:val="22"/>
        </w:rPr>
        <w:footnoteReference w:id="8"/>
      </w:r>
      <w:r w:rsidRPr="009E79AC">
        <w:t xml:space="preserve"> </w:t>
      </w:r>
      <w:r w:rsidRPr="009E79AC">
        <w:rPr>
          <w:rStyle w:val="a4"/>
          <w:rFonts w:cs="Cambria"/>
          <w:szCs w:val="22"/>
        </w:rPr>
        <w:footnoteReference w:id="9"/>
      </w:r>
      <w:r w:rsidRPr="009E79AC">
        <w:t xml:space="preserve">. </w:t>
      </w:r>
      <w:r w:rsidRPr="009E79AC">
        <w:rPr>
          <w:rStyle w:val="FootnoteReference1"/>
          <w:rFonts w:cs="Cambria"/>
          <w:szCs w:val="22"/>
        </w:rPr>
        <w:t xml:space="preserve">  </w:t>
      </w:r>
    </w:p>
    <w:p w14:paraId="6548E50B" w14:textId="77777777" w:rsidR="00190925" w:rsidRPr="009E79AC" w:rsidRDefault="00190925" w:rsidP="00806C0C">
      <w:r w:rsidRPr="009E79AC">
        <w:t xml:space="preserve">Επιπρόσθετα προσφέρεται ελεύθερη, πλήρης, άμεση και δωρεάν ηλεκτρονική πρόσβαση στο περιεχόμενο της σύμβασης, τα παραρτήματά τους και το έντυπο οικονομικής προσφοράς, στην ιστοσελίδα της </w:t>
      </w:r>
      <w:r w:rsidRPr="009E79AC">
        <w:lastRenderedPageBreak/>
        <w:t xml:space="preserve">Υπηρεσίας……………. Για να υποβάλλουν όμως προσφορά οι ενδιαφερόμενοι , θα πρέπει να προμηθευτούν δωρεάν το έντυπο της Οικονομικής Προσφοράς, από τα γραφεία της αναθέτουσας αρχής, υπεύθυνος κ. ………….  , </w:t>
      </w:r>
      <w:proofErr w:type="spellStart"/>
      <w:r w:rsidRPr="009E79AC">
        <w:t>τηλ</w:t>
      </w:r>
      <w:proofErr w:type="spellEnd"/>
      <w:r w:rsidRPr="009E79AC">
        <w:t>. ……………… ή να το τυπώσουν από την ηλεκτρονική μορφή του, φέροντας τη σφραγίδα και τα επίσημα στοιχεία της Υπηρεσίας.</w:t>
      </w:r>
    </w:p>
    <w:p w14:paraId="3887D121" w14:textId="77777777" w:rsidR="00190925" w:rsidRPr="009E79AC" w:rsidRDefault="00190925">
      <w:pPr>
        <w:pStyle w:val="Standard"/>
        <w:spacing w:line="276" w:lineRule="auto"/>
        <w:jc w:val="both"/>
        <w:rPr>
          <w:rFonts w:asciiTheme="minorHAnsi" w:hAnsiTheme="minorHAnsi" w:cs="Cambria"/>
          <w:sz w:val="22"/>
          <w:szCs w:val="22"/>
          <w:lang w:val="el-GR"/>
        </w:rPr>
      </w:pPr>
      <w:r w:rsidRPr="009E79AC">
        <w:rPr>
          <w:rFonts w:asciiTheme="minorHAnsi" w:hAnsiTheme="minorHAnsi" w:cs="Cambria"/>
          <w:sz w:val="22"/>
          <w:szCs w:val="22"/>
          <w:lang w:val="el-GR"/>
        </w:rPr>
        <w:t>2.3 Εφόσον έχουν ζητηθεί εγκαίρως, ήτοι έως την</w:t>
      </w:r>
      <w:r w:rsidRPr="009E79AC">
        <w:rPr>
          <w:rFonts w:asciiTheme="minorHAnsi" w:hAnsiTheme="minorHAnsi" w:cs="Cambria"/>
          <w:b/>
          <w:bCs/>
          <w:sz w:val="22"/>
          <w:szCs w:val="22"/>
          <w:lang w:val="el-GR"/>
        </w:rPr>
        <w:t xml:space="preserve"> ......</w:t>
      </w:r>
      <w:r w:rsidRPr="009E79AC">
        <w:rPr>
          <w:rStyle w:val="a4"/>
          <w:rFonts w:asciiTheme="minorHAnsi" w:hAnsiTheme="minorHAnsi" w:cs="Cambria"/>
          <w:b/>
          <w:bCs/>
          <w:sz w:val="22"/>
          <w:szCs w:val="22"/>
          <w:lang w:val="el-GR"/>
        </w:rPr>
        <w:footnoteReference w:id="10"/>
      </w:r>
      <w:r w:rsidRPr="009E79AC">
        <w:rPr>
          <w:rFonts w:asciiTheme="minorHAnsi" w:hAnsiTheme="minorHAnsi" w:cs="Cambria"/>
          <w:sz w:val="22"/>
          <w:szCs w:val="22"/>
          <w:lang w:val="el-GR"/>
        </w:rPr>
        <w:t>η αναθέτουσα αρχή παρέχει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w:t>
      </w:r>
      <w:r w:rsidRPr="009E79AC">
        <w:rPr>
          <w:rStyle w:val="a3"/>
          <w:rFonts w:asciiTheme="minorHAnsi" w:hAnsiTheme="minorHAnsi" w:cs="Cambria"/>
          <w:sz w:val="22"/>
          <w:szCs w:val="22"/>
          <w:lang w:val="el-GR"/>
        </w:rPr>
        <w:footnoteReference w:id="11"/>
      </w:r>
    </w:p>
    <w:p w14:paraId="4D6EBBAD" w14:textId="77777777" w:rsidR="00190925" w:rsidRPr="009E79AC" w:rsidRDefault="00190925"/>
    <w:p w14:paraId="2C22A9C6" w14:textId="77777777" w:rsidR="00190925" w:rsidRPr="00E4045D" w:rsidRDefault="00190925" w:rsidP="00806C0C">
      <w:pPr>
        <w:pStyle w:val="1"/>
      </w:pPr>
      <w:bookmarkStart w:id="3" w:name="_Toc12357700"/>
      <w:r w:rsidRPr="00E4045D">
        <w:t>Άρθρο 3 Υποβολή φακέλου προσφοράς</w:t>
      </w:r>
      <w:bookmarkEnd w:id="3"/>
    </w:p>
    <w:p w14:paraId="48D7E72C" w14:textId="77777777" w:rsidR="00190925" w:rsidRPr="00806C0C" w:rsidRDefault="00190925" w:rsidP="00806C0C">
      <w:pPr>
        <w:rPr>
          <w:rFonts w:ascii="Arial" w:hAnsi="Arial" w:cs="Arial"/>
        </w:rPr>
      </w:pPr>
      <w:r w:rsidRPr="009E79AC">
        <w:t>3.1. Οι φάκελοι των προσφορών υποβάλλονται μέσα στην προθεσμία του άρθρου 18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18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1DCC5F73" w14:textId="77777777" w:rsidR="00190925" w:rsidRPr="009E79AC" w:rsidRDefault="00190925" w:rsidP="00806C0C">
      <w:r w:rsidRPr="009E79AC">
        <w:t>3.2. Οι προσφορές υποβάλλονται μέσα σε σφραγισμένο φάκελο (κυρίως φάκελος), στον οποίο πρέπει να αναγράφονται ευκρινώς τα ακόλουθα:</w:t>
      </w:r>
    </w:p>
    <w:p w14:paraId="447677CC" w14:textId="77777777" w:rsidR="00190925" w:rsidRPr="00E4045D" w:rsidRDefault="00190925" w:rsidP="00806C0C">
      <w:pPr>
        <w:jc w:val="center"/>
        <w:rPr>
          <w:b/>
        </w:rPr>
      </w:pPr>
      <w:r w:rsidRPr="00E4045D">
        <w:rPr>
          <w:b/>
        </w:rPr>
        <w:t>Προς τον Πρόεδρο της Επιτροπής Διαγωνισμού</w:t>
      </w:r>
    </w:p>
    <w:p w14:paraId="0FDEAFB8" w14:textId="77777777" w:rsidR="00190925" w:rsidRPr="00E4045D" w:rsidRDefault="00190925" w:rsidP="00806C0C">
      <w:pPr>
        <w:jc w:val="center"/>
        <w:rPr>
          <w:b/>
        </w:rPr>
      </w:pPr>
      <w:r w:rsidRPr="00E4045D">
        <w:rPr>
          <w:b/>
        </w:rPr>
        <w:t>Προσφορά</w:t>
      </w:r>
    </w:p>
    <w:p w14:paraId="6D07DAD1" w14:textId="77777777" w:rsidR="00190925" w:rsidRPr="00E4045D" w:rsidRDefault="00190925" w:rsidP="00806C0C">
      <w:pPr>
        <w:jc w:val="center"/>
        <w:rPr>
          <w:b/>
        </w:rPr>
      </w:pPr>
      <w:r w:rsidRPr="00E4045D">
        <w:rPr>
          <w:b/>
        </w:rPr>
        <w:t>του …..</w:t>
      </w:r>
    </w:p>
    <w:p w14:paraId="61626DDF" w14:textId="77777777" w:rsidR="00190925" w:rsidRPr="00E4045D" w:rsidRDefault="00190925" w:rsidP="00806C0C">
      <w:pPr>
        <w:jc w:val="center"/>
        <w:rPr>
          <w:b/>
        </w:rPr>
      </w:pPr>
      <w:r w:rsidRPr="00E4045D">
        <w:rPr>
          <w:b/>
        </w:rPr>
        <w:t>για το έργο : «……………….»</w:t>
      </w:r>
    </w:p>
    <w:p w14:paraId="181DFE39" w14:textId="77777777" w:rsidR="00190925" w:rsidRPr="00E4045D" w:rsidRDefault="00190925" w:rsidP="00806C0C">
      <w:pPr>
        <w:jc w:val="center"/>
        <w:rPr>
          <w:b/>
        </w:rPr>
      </w:pPr>
      <w:r w:rsidRPr="00E4045D">
        <w:rPr>
          <w:b/>
        </w:rPr>
        <w:t>με αναθέτουσα αρχή …….</w:t>
      </w:r>
    </w:p>
    <w:p w14:paraId="51AE8DFF" w14:textId="77777777" w:rsidR="00190925" w:rsidRPr="00E4045D" w:rsidRDefault="00190925" w:rsidP="00806C0C">
      <w:pPr>
        <w:jc w:val="center"/>
        <w:rPr>
          <w:b/>
        </w:rPr>
      </w:pPr>
      <w:r w:rsidRPr="00E4045D">
        <w:rPr>
          <w:b/>
        </w:rPr>
        <w:t>και ημερομηνία λήξης προθεσμίας υποβολής προσφορών…..</w:t>
      </w:r>
      <w:r w:rsidRPr="00E4045D">
        <w:rPr>
          <w:rStyle w:val="a4"/>
          <w:rFonts w:cs="Cambria"/>
          <w:b/>
          <w:szCs w:val="22"/>
        </w:rPr>
        <w:footnoteReference w:id="12"/>
      </w:r>
    </w:p>
    <w:p w14:paraId="308A5FCE" w14:textId="77777777" w:rsidR="00190925" w:rsidRPr="009E79AC" w:rsidRDefault="00190925" w:rsidP="00806C0C">
      <w:r w:rsidRPr="009E79AC">
        <w:t xml:space="preserve">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proofErr w:type="spellStart"/>
      <w:r w:rsidRPr="009E79AC">
        <w:t>fax</w:t>
      </w:r>
      <w:proofErr w:type="spellEnd"/>
      <w:r w:rsidRPr="009E79AC">
        <w:t>, e-</w:t>
      </w:r>
      <w:proofErr w:type="spellStart"/>
      <w:r w:rsidRPr="009E79AC">
        <w:t>mail</w:t>
      </w:r>
      <w:proofErr w:type="spellEnd"/>
      <w:r w:rsidRPr="009E79AC">
        <w:t xml:space="preserve">  ). </w:t>
      </w:r>
    </w:p>
    <w:p w14:paraId="478A3874" w14:textId="77777777" w:rsidR="00190925" w:rsidRPr="009E79AC" w:rsidRDefault="00190925" w:rsidP="00806C0C"/>
    <w:p w14:paraId="1CA49315" w14:textId="77777777" w:rsidR="00190925" w:rsidRPr="009E79AC" w:rsidRDefault="00190925" w:rsidP="00806C0C">
      <w:r w:rsidRPr="009E79AC">
        <w:t>3.3. Με την προσφορά υποβάλλονται τα ακόλουθα:</w:t>
      </w:r>
    </w:p>
    <w:p w14:paraId="70AB5768" w14:textId="77777777" w:rsidR="00190925" w:rsidRPr="009E79AC" w:rsidRDefault="00190925" w:rsidP="00806C0C">
      <w:r w:rsidRPr="009E79AC">
        <w:t xml:space="preserve">α) </w:t>
      </w:r>
      <w:r w:rsidRPr="009E79AC">
        <w:rPr>
          <w:rFonts w:cs="Calibri"/>
        </w:rPr>
        <w:t>ένας (</w:t>
      </w:r>
      <w:proofErr w:type="spellStart"/>
      <w:r w:rsidRPr="009E79AC">
        <w:rPr>
          <w:rFonts w:cs="Calibri"/>
        </w:rPr>
        <w:t>υπο</w:t>
      </w:r>
      <w:proofErr w:type="spellEnd"/>
      <w:r w:rsidRPr="009E79AC">
        <w:rPr>
          <w:rFonts w:cs="Calibri"/>
        </w:rPr>
        <w:t>)φάκελος</w:t>
      </w:r>
      <w:r w:rsidRPr="00806C0C">
        <w:rPr>
          <w:rFonts w:cs="Calibri"/>
        </w:rPr>
        <w:t xml:space="preserve"> </w:t>
      </w:r>
      <w:r w:rsidRPr="009E79AC">
        <w:t>, με την ένδειξη «Δικαιολογητικά Συμμετοχής» κατά τα οριζόμενα στο άρθρο 24.2 και</w:t>
      </w:r>
    </w:p>
    <w:p w14:paraId="78451542" w14:textId="77777777" w:rsidR="00190925" w:rsidRPr="009E79AC" w:rsidRDefault="00190925" w:rsidP="00806C0C">
      <w:r w:rsidRPr="009E79AC">
        <w:lastRenderedPageBreak/>
        <w:t xml:space="preserve">β) </w:t>
      </w:r>
      <w:r w:rsidRPr="009E79AC">
        <w:rPr>
          <w:rFonts w:cs="Calibri"/>
        </w:rPr>
        <w:t>ένας (</w:t>
      </w:r>
      <w:proofErr w:type="spellStart"/>
      <w:r w:rsidRPr="009E79AC">
        <w:rPr>
          <w:rFonts w:cs="Calibri"/>
        </w:rPr>
        <w:t>υπο</w:t>
      </w:r>
      <w:proofErr w:type="spellEnd"/>
      <w:r w:rsidRPr="009E79AC">
        <w:rPr>
          <w:rFonts w:cs="Calibri"/>
        </w:rPr>
        <w:t>)φάκελος</w:t>
      </w:r>
      <w:r w:rsidRPr="00806C0C">
        <w:rPr>
          <w:rFonts w:cs="Calibri"/>
        </w:rPr>
        <w:t xml:space="preserve"> </w:t>
      </w:r>
      <w:r w:rsidRPr="009E79AC">
        <w:t>, με την ένδειξη «Οικονομική Προσφορά», ο οποίος περιέχει τα οικονομικά στοιχεία της προσφοράς, κατά τα οριζόμενα στο άρθρο 24.3 της παρούσας .</w:t>
      </w:r>
    </w:p>
    <w:p w14:paraId="0D4D7526" w14:textId="77777777" w:rsidR="00190925" w:rsidRPr="009E79AC" w:rsidRDefault="00190925" w:rsidP="00806C0C">
      <w:r w:rsidRPr="009E79AC">
        <w:t>Οι δύο ως άνω ξεχωριστοί σφραγισμένοι φάκελοι φέρουν επίσης τις ενδείξεις του κυρίως φακέλου της παρ. 2.</w:t>
      </w:r>
    </w:p>
    <w:p w14:paraId="6F93E322" w14:textId="77777777" w:rsidR="00190925" w:rsidRPr="009E79AC" w:rsidRDefault="00190925" w:rsidP="00806C0C">
      <w:r w:rsidRPr="009E79AC">
        <w:t>3.4. Προσφορές που περιέρχονται στην αναθέτουσα αρχή με οποιοδήποτε τρόπο πριν από την ημερομηνία υποβολής του άρθρου 18 της παρούσας, δεν αποσφραγίζονται, αλλά παραδίδονται στην Επιτροπή Διαγωνισμού κατά τα οριζόμενα στο άρθρο 4.1 της παρούσας.</w:t>
      </w:r>
    </w:p>
    <w:p w14:paraId="177D6F43" w14:textId="77777777" w:rsidR="00190925" w:rsidRPr="009E79AC" w:rsidRDefault="00190925" w:rsidP="00806C0C">
      <w:r w:rsidRPr="009E79AC">
        <w:t>3.5.  Για τυχόν προσφορές που υποβάλλονται εκπρόθεσμα,</w:t>
      </w:r>
      <w:r w:rsidRPr="009E79AC">
        <w:rPr>
          <w:rStyle w:val="a4"/>
          <w:rFonts w:cs="Cambria"/>
          <w:szCs w:val="22"/>
        </w:rPr>
        <w:footnoteReference w:id="13"/>
      </w:r>
      <w:r w:rsidRPr="009E79AC">
        <w:t xml:space="preserve"> η Επιτροπή Διαγωνισμού σημειώνει στο πρακτικό της την εκπρόθεσμη υποβολή ( </w:t>
      </w:r>
      <w:r w:rsidRPr="009E79AC">
        <w:rPr>
          <w:u w:val="single"/>
        </w:rPr>
        <w:t xml:space="preserve">ημερομηνία και ακριβή ώρα </w:t>
      </w:r>
      <w:r w:rsidRPr="009E79AC">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sidRPr="009E79AC">
        <w:rPr>
          <w:rStyle w:val="FootnoteReference1"/>
          <w:rFonts w:cs="Cambria"/>
          <w:szCs w:val="22"/>
        </w:rPr>
        <w:t>.</w:t>
      </w:r>
    </w:p>
    <w:p w14:paraId="422223FF" w14:textId="77777777" w:rsidR="00190925" w:rsidRPr="009E79AC" w:rsidRDefault="00190925" w:rsidP="001F7218">
      <w:pPr>
        <w:pStyle w:val="Standard"/>
        <w:jc w:val="both"/>
        <w:rPr>
          <w:rFonts w:asciiTheme="minorHAnsi" w:hAnsiTheme="minorHAnsi"/>
          <w:sz w:val="22"/>
          <w:szCs w:val="22"/>
          <w:lang w:val="el-GR"/>
        </w:rPr>
      </w:pPr>
      <w:r w:rsidRPr="009E79AC">
        <w:rPr>
          <w:rFonts w:asciiTheme="minorHAnsi" w:hAnsiTheme="minorHAnsi" w:cs="Cambria"/>
          <w:sz w:val="22"/>
          <w:szCs w:val="22"/>
          <w:lang w:val="el-GR"/>
        </w:rPr>
        <w:t>3.6. Οι προσφορές υπογράφονται και μονογράφονται ανά φύλλο από τον οικονομικό φορέα ή, σε περίπτωση νομικών προσώπων, από το νόμιμο εκπρόσωπο αυτών.</w:t>
      </w:r>
    </w:p>
    <w:p w14:paraId="32CBD27E" w14:textId="77777777" w:rsidR="00C3634F" w:rsidRPr="00353CBD" w:rsidRDefault="00C3634F" w:rsidP="00353CBD">
      <w:pPr>
        <w:pStyle w:val="Standard"/>
        <w:jc w:val="both"/>
        <w:rPr>
          <w:rFonts w:asciiTheme="minorHAnsi" w:hAnsiTheme="minorHAnsi" w:cs="Cambria"/>
          <w:lang w:val="el-GR"/>
        </w:rPr>
      </w:pPr>
      <w:r w:rsidRPr="00353CBD">
        <w:rPr>
          <w:rFonts w:asciiTheme="minorHAnsi" w:hAnsiTheme="minorHAnsi" w:cs="Cambria"/>
          <w:sz w:val="22"/>
          <w:szCs w:val="22"/>
          <w:lang w:val="el-GR"/>
        </w:rPr>
        <w:t>Στις ως άνω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ισχύος της διαδικασίας σύναψης της σύμβασης (ήτοι μετά την ημερομηνία δημοσίευσης της προκήρυξης της σύμβασης στο ΚΗΜΔΗΣ)</w:t>
      </w:r>
      <w:r w:rsidR="0076062E" w:rsidRPr="00353CBD">
        <w:rPr>
          <w:rFonts w:asciiTheme="minorHAnsi" w:hAnsiTheme="minorHAnsi" w:cs="Cambria"/>
          <w:kern w:val="2"/>
          <w:vertAlign w:val="superscript"/>
        </w:rPr>
        <w:footnoteReference w:id="14"/>
      </w:r>
      <w:r w:rsidRPr="00353CBD">
        <w:rPr>
          <w:rFonts w:asciiTheme="minorHAnsi" w:hAnsiTheme="minorHAnsi" w:cs="Cambria"/>
          <w:kern w:val="2"/>
          <w:sz w:val="22"/>
          <w:szCs w:val="22"/>
          <w:vertAlign w:val="superscript"/>
          <w:lang w:val="el-GR"/>
        </w:rPr>
        <w:t>.</w:t>
      </w:r>
    </w:p>
    <w:p w14:paraId="5056F1FB" w14:textId="6F248B4F" w:rsidR="00190925" w:rsidRPr="009E79AC" w:rsidRDefault="00190925" w:rsidP="00806C0C">
      <w:pPr>
        <w:pStyle w:val="1"/>
      </w:pPr>
      <w:bookmarkStart w:id="4" w:name="_Toc12357701"/>
      <w:r w:rsidRPr="009E79AC">
        <w:t>Άρθρο 4:</w:t>
      </w:r>
      <w:r w:rsidR="00E4045D">
        <w:t xml:space="preserve"> </w:t>
      </w:r>
      <w:r w:rsidRPr="009E79AC">
        <w:t xml:space="preserve">Διαδικασία </w:t>
      </w:r>
      <w:r w:rsidRPr="009E79AC">
        <w:rPr>
          <w:rFonts w:cs="Calibri"/>
          <w:bCs/>
        </w:rPr>
        <w:t>αποσφράγισης και αξιο</w:t>
      </w:r>
      <w:r w:rsidRPr="009E79AC">
        <w:rPr>
          <w:rFonts w:cs="Calibri"/>
        </w:rPr>
        <w:t>λόγησης των προσφορών/ Κατακύρωση/  Σύναψη σύμβασης</w:t>
      </w:r>
      <w:r w:rsidRPr="009E79AC" w:rsidDel="00D506B5">
        <w:t xml:space="preserve"> </w:t>
      </w:r>
      <w:r w:rsidRPr="009E79AC">
        <w:t>- Ενστάσεις</w:t>
      </w:r>
      <w:bookmarkEnd w:id="4"/>
    </w:p>
    <w:p w14:paraId="328E0B97" w14:textId="77777777" w:rsidR="00190925" w:rsidRPr="00E4045D" w:rsidRDefault="00932872" w:rsidP="00806C0C">
      <w:pPr>
        <w:pStyle w:val="2"/>
        <w:tabs>
          <w:tab w:val="clear" w:pos="0"/>
        </w:tabs>
        <w:ind w:left="0" w:firstLine="0"/>
      </w:pPr>
      <w:bookmarkStart w:id="5" w:name="_Toc12357702"/>
      <w:r>
        <w:t xml:space="preserve">4.1 </w:t>
      </w:r>
      <w:r w:rsidR="00190925" w:rsidRPr="00932872">
        <w:t>Αποσφράγιση/ Αξιολόγηση/</w:t>
      </w:r>
      <w:r w:rsidR="00190925" w:rsidRPr="00DC7D58">
        <w:t xml:space="preserve"> Έγκριση πρακτικού</w:t>
      </w:r>
      <w:bookmarkEnd w:id="5"/>
      <w:r>
        <w:t xml:space="preserve"> </w:t>
      </w:r>
      <w:r w:rsidR="00190925" w:rsidRPr="00E4045D">
        <w:t xml:space="preserve"> </w:t>
      </w:r>
    </w:p>
    <w:p w14:paraId="0E5F7ECB" w14:textId="77777777" w:rsidR="00190925" w:rsidRPr="009E79AC" w:rsidRDefault="00190925" w:rsidP="000F5449">
      <w:pPr>
        <w:pStyle w:val="Standard"/>
        <w:jc w:val="both"/>
        <w:rPr>
          <w:rFonts w:asciiTheme="minorHAnsi" w:hAnsiTheme="minorHAnsi"/>
          <w:sz w:val="22"/>
          <w:szCs w:val="22"/>
          <w:lang w:val="el-GR"/>
        </w:rPr>
      </w:pPr>
      <w:r w:rsidRPr="009E79AC">
        <w:rPr>
          <w:rFonts w:asciiTheme="minorHAnsi" w:hAnsiTheme="minorHAnsi" w:cs="Cambria"/>
          <w:sz w:val="22"/>
          <w:szCs w:val="22"/>
          <w:lang w:val="el-GR"/>
        </w:rPr>
        <w:t>α) Η έναρξη υποβολής των προσφορών που κατατίθενται κατά την καταληκτική ημερομηνία στην Επιτροπή Διαγωνισμού</w:t>
      </w:r>
      <w:r w:rsidR="00CC3FCF">
        <w:rPr>
          <w:rStyle w:val="a4"/>
          <w:rFonts w:asciiTheme="minorHAnsi" w:hAnsiTheme="minorHAnsi" w:cs="Cambria"/>
          <w:sz w:val="22"/>
          <w:szCs w:val="22"/>
          <w:lang w:val="el-GR"/>
        </w:rPr>
        <w:footnoteReference w:id="15"/>
      </w:r>
      <w:r w:rsidRPr="009E79AC">
        <w:rPr>
          <w:rFonts w:asciiTheme="minorHAnsi" w:hAnsiTheme="minorHAnsi" w:cs="Cambria"/>
          <w:sz w:val="22"/>
          <w:szCs w:val="22"/>
          <w:lang w:val="el-GR"/>
        </w:rPr>
        <w:t>, σε δημόσια συνεδρίαση</w:t>
      </w:r>
      <w:r w:rsidRPr="009E79AC">
        <w:rPr>
          <w:rFonts w:asciiTheme="minorHAnsi" w:hAnsiTheme="minorHAnsi" w:cs="Cambria"/>
          <w:b/>
          <w:sz w:val="22"/>
          <w:szCs w:val="22"/>
          <w:lang w:val="el-GR"/>
        </w:rPr>
        <w:t>,</w:t>
      </w:r>
      <w:r w:rsidRPr="009E79AC">
        <w:rPr>
          <w:rFonts w:asciiTheme="minorHAnsi" w:hAnsiTheme="minorHAnsi" w:cs="Cambria"/>
          <w:sz w:val="22"/>
          <w:szCs w:val="22"/>
          <w:lang w:val="el-GR"/>
        </w:rPr>
        <w:t xml:space="preserve"> κηρύσσεται από τον Πρόεδρο αυτής, μισή ώρα πριν από την ώρα λήξης της προθεσμίας του άρθρου 18 της παρούσας. </w:t>
      </w:r>
    </w:p>
    <w:p w14:paraId="008FEA8C" w14:textId="77777777" w:rsidR="00190925" w:rsidRPr="009E79AC" w:rsidRDefault="00190925">
      <w:r w:rsidRPr="009E79AC">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την παρ. 1 του άρθρου 3 της παρούσας (</w:t>
      </w:r>
      <w:r w:rsidRPr="009E79AC">
        <w:rPr>
          <w:u w:val="single"/>
        </w:rPr>
        <w:t>σημειώνεται</w:t>
      </w:r>
      <w:r w:rsidRPr="009E79AC">
        <w:t xml:space="preserve"> ότι, τόσο στο πρωτόκολλο, όσο και στον κυρίως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14:paraId="2C25A433" w14:textId="77777777" w:rsidR="00190925" w:rsidRPr="009E79AC" w:rsidRDefault="00190925">
      <w:r w:rsidRPr="009E79AC">
        <w:t xml:space="preserve">β) Οι προσφορές που παραλαμβάνονται καταχωρίζονται κατά σειρά κατάθεσής τους σε σχετικό πρακτικό της Επιτροπής Διαγωνισμού, στο οποίο ειδικότερα αναφέρονται  η σειρά προσέλευσης, η επωνυμία του </w:t>
      </w:r>
      <w:r w:rsidRPr="009E79AC">
        <w:lastRenderedPageBreak/>
        <w:t xml:space="preserve">οικονομικού φορέα, η τάξη και κατηγορία του </w:t>
      </w:r>
      <w:r w:rsidRPr="009E79AC">
        <w:rPr>
          <w:rStyle w:val="a3"/>
          <w:rFonts w:cs="Cambria"/>
          <w:szCs w:val="22"/>
        </w:rPr>
        <w:footnoteReference w:id="16"/>
      </w:r>
      <w:r w:rsidRPr="009E79AC">
        <w:t xml:space="preserve"> και ο εξουσιοδοτημένος εκπρόσωπος. Όλοι οι φάκελοι αριθμούνται με τον αύξοντα αριθμό κατάθεσής τους, όπως καταχωρίσθηκαν στο πρακτικό και μονογράφονται από τον Πρόεδρο και τα μέλη της Επιτροπής Διαγωνισμού.</w:t>
      </w:r>
    </w:p>
    <w:p w14:paraId="3B18F9DE" w14:textId="77777777" w:rsidR="00190925" w:rsidRPr="009E79AC" w:rsidRDefault="00190925" w:rsidP="00806C0C">
      <w:r w:rsidRPr="009E79AC">
        <w:t xml:space="preserve">γ) Αμέσως μετά την κατά τα ανωτέρω ολοκλήρωση της παραλαβής των προσφορών και καταγραφής των δικαιολογητικών συμμετοχής του άρθρου 24.2, ακολουθεί η αποσφράγιση των οικονομικών προσφορών, η μονογραφή τους από τον Πρόεδρο και τα μέλη της Επιτροπής Διαγωνισμού και η ανακοίνωση των επί μέρους στοιχείων τους, τα οποία επίσης καταχωρίζονται στο ίδιο ως άνω πρακτικό. </w:t>
      </w:r>
    </w:p>
    <w:p w14:paraId="4836879C" w14:textId="77777777" w:rsidR="00190925" w:rsidRPr="009E79AC" w:rsidRDefault="00190925" w:rsidP="00806C0C">
      <w:r w:rsidRPr="009E79AC">
        <w:t>δ) Στη συνέχεια</w:t>
      </w:r>
      <w:r w:rsidR="00B44F9E" w:rsidRPr="00B44F9E">
        <w:t xml:space="preserve"> </w:t>
      </w:r>
      <w:r w:rsidRPr="009E79AC">
        <w:t>η Επιτροπή Διαγωνισμού προβαίνει σε έλεγχο της ολόγραφης και αριθμητικής αναγραφής των επιμέρους ποσοστών έκπτωσης και της ομαλής μεταξύ τους σχέσης.</w:t>
      </w:r>
    </w:p>
    <w:p w14:paraId="6EFD589D" w14:textId="77777777" w:rsidR="00190925" w:rsidRPr="009E79AC" w:rsidRDefault="00190925" w:rsidP="00DC7D58">
      <w:r w:rsidRPr="009E79AC">
        <w:t xml:space="preserve">Για την εφαρμογή του </w:t>
      </w:r>
      <w:r w:rsidRPr="009E79AC">
        <w:rPr>
          <w:b/>
        </w:rPr>
        <w:t>ελέγχου ομαλότητας</w:t>
      </w:r>
      <w:r w:rsidRPr="009E79AC">
        <w:t>, χρησιμοποιείται από την Επιτροπή Διαγωνισμού η μέση έκπτωση προσφοράς (</w:t>
      </w:r>
      <w:proofErr w:type="spellStart"/>
      <w:r w:rsidRPr="009E79AC">
        <w:t>Εμ</w:t>
      </w:r>
      <w:proofErr w:type="spellEnd"/>
      <w:r w:rsidRPr="009E79AC">
        <w:t>), σύμφωνα με τα οριζόμενα στα άρθρα 95 και 98 του ν. 4412/2016.</w:t>
      </w:r>
    </w:p>
    <w:p w14:paraId="083D834A" w14:textId="77777777" w:rsidR="00190925" w:rsidRPr="009E79AC" w:rsidRDefault="00190925">
      <w:r w:rsidRPr="009E79AC">
        <w:t>Όλες οι οικονομικές προσφορές καταχωρίζονται, μετά τις τυχόν αναγκαίες διορθώσεις, σε πίνακα κατά τη σειρά μειοδοσίας (αρχίζοντας από τη μικρότερη προσφορά), ο οποίος υπογράφεται από τα μέλη της Επιτροπής Διαγωνισμού και αποτελεί μέρος του πρακτικού της.</w:t>
      </w:r>
    </w:p>
    <w:p w14:paraId="3AE251ED" w14:textId="32F6CBC9" w:rsidR="00190925" w:rsidRPr="009E79AC" w:rsidRDefault="00190925" w:rsidP="00B44F9E">
      <w:r w:rsidRPr="009E79AC">
        <w:t>ε) Στη συνέχεια, η Επιτροπή Διαγωνισμού ελέγχει τα δικαιολογητικά συμμετοχής του άρθρου 24.2 της παρούσας την ίδια ημέρα κατά τη σειρά της μειοδοσίας, αρχίζοντας από τον πρώτο μειοδότη. Αν η ολοκλήρωση του ελέγχου αυτού δεν είναι δυνατή την ίδια μέρα</w:t>
      </w:r>
      <w:r w:rsidRPr="009E79AC">
        <w:rPr>
          <w:color w:val="FF0000"/>
        </w:rPr>
        <w:t>,</w:t>
      </w:r>
      <w:r w:rsidR="00606E82">
        <w:rPr>
          <w:color w:val="FF0000"/>
        </w:rPr>
        <w:t xml:space="preserve"> </w:t>
      </w:r>
      <w:r w:rsidR="00F20585" w:rsidRPr="00F20585">
        <w:t>λόγω του μεγάλου αριθμού των προσφορών ελέγχονται τουλάχιστον οι δέκα (10) πρώτες κατά σειρά μειοδοσίας</w:t>
      </w:r>
      <w:r w:rsidR="00F20585">
        <w:t>.</w:t>
      </w:r>
      <w:r w:rsidRPr="009E79AC">
        <w:t xml:space="preserve"> </w:t>
      </w:r>
      <w:r w:rsidR="00F20585">
        <w:rPr>
          <w:rFonts w:ascii="Cambria" w:hAnsi="Cambria" w:cs="Calibri"/>
          <w:szCs w:val="22"/>
        </w:rPr>
        <w:t xml:space="preserve">Στην περίπτωση αυτή </w:t>
      </w:r>
      <w:r w:rsidR="00F20585" w:rsidRPr="007735CF">
        <w:rPr>
          <w:rFonts w:ascii="Cambria" w:hAnsi="Cambria" w:cs="Calibri"/>
          <w:szCs w:val="22"/>
        </w:rPr>
        <w:t>η διαδικασία συνεχίζεται τις επόμενες εργάσιμες ημέρες</w:t>
      </w:r>
      <w:r w:rsidR="007C2FEA">
        <w:rPr>
          <w:rStyle w:val="a4"/>
          <w:rFonts w:ascii="Cambria" w:hAnsi="Cambria" w:cs="Calibri"/>
          <w:szCs w:val="22"/>
        </w:rPr>
        <w:footnoteReference w:id="17"/>
      </w:r>
      <w:r w:rsidR="00F20585" w:rsidRPr="009E79AC">
        <w:t xml:space="preserve"> </w:t>
      </w:r>
      <w:r w:rsidRPr="00F40398">
        <w:t>εκτός αν υφίσταται σπουδαίος λόγος για την αναβολή της σε ημέρα και ώρα που κοινοποιείται εγγράφως στους προσφέροντες, ανακοινώνεται με τοιχοκόλληση στον πίνακα ανακοινώσεων της υπηρεσίας και αναρτάται στην ιστοσελίδα της αναθέτουσας αρχής, εφόσον διαθέτει. Ο έλεγχος των δικαιολογητικών συμμετοχής συνίσταται στον έλεγχο της ορθής συμπλήρωσης και υποβολής τους.</w:t>
      </w:r>
    </w:p>
    <w:p w14:paraId="176DB2BD" w14:textId="77777777" w:rsidR="00190925" w:rsidRPr="009E79AC" w:rsidRDefault="00B44F9E" w:rsidP="00806C0C">
      <w:proofErr w:type="spellStart"/>
      <w:r>
        <w:t>στ</w:t>
      </w:r>
      <w:proofErr w:type="spellEnd"/>
      <w:r w:rsidR="00190925" w:rsidRPr="009E79AC">
        <w:t>) Η Επιτροπή Διαγωνισμού ολοκληρώνει τη σύνταξη και έκδοση του σχετικού πρακτικού με το αποτέλεσμα της διαδικασίας, με το οποίο εισηγείται την ανάθεση της σύμβασης στον μειοδότη (ή τη ματαίωση), και το υποβάλλει στην αναθέτουσα αρχή η οποία το εγκρίνει</w:t>
      </w:r>
      <w:r w:rsidR="00190925" w:rsidRPr="009E79AC">
        <w:rPr>
          <w:rStyle w:val="a4"/>
          <w:rFonts w:cs="Cambria"/>
          <w:szCs w:val="22"/>
        </w:rPr>
        <w:footnoteReference w:id="18"/>
      </w:r>
      <w:r w:rsidR="00190925" w:rsidRPr="009E79AC">
        <w:t xml:space="preserve">. </w:t>
      </w:r>
    </w:p>
    <w:p w14:paraId="666EB4A1" w14:textId="77777777" w:rsidR="00190925" w:rsidRPr="009E79AC" w:rsidRDefault="00190925" w:rsidP="00806C0C">
      <w:r w:rsidRPr="009E79AC">
        <w:t>Η αναθέτουσα αρχή κοινοποιεί την απόφαση σε όλους τους προσφέροντες με κάθε πρόσφορο μέσο επί αποδείξει. Κατά της απόφασης αυτής χωρεί ένσταση κατά τα οριζόμενα στην παράγραφο 4.3 της παρούσης.</w:t>
      </w:r>
    </w:p>
    <w:p w14:paraId="401478A1" w14:textId="77777777" w:rsidR="00190925" w:rsidRPr="009E79AC" w:rsidRDefault="00190925" w:rsidP="00806C0C">
      <w:r w:rsidRPr="009E79AC">
        <w:t xml:space="preserve">η)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w:t>
      </w:r>
    </w:p>
    <w:p w14:paraId="6C6480CB" w14:textId="77777777" w:rsidR="00190925" w:rsidRPr="009E79AC" w:rsidRDefault="00190925" w:rsidP="00806C0C">
      <w:pPr>
        <w:pStyle w:val="para-1"/>
      </w:pPr>
    </w:p>
    <w:p w14:paraId="66ADD073" w14:textId="77777777" w:rsidR="00190925" w:rsidRPr="009E79AC" w:rsidRDefault="00190925" w:rsidP="00806C0C">
      <w:pPr>
        <w:pStyle w:val="2"/>
      </w:pPr>
      <w:bookmarkStart w:id="6" w:name="_Toc12357703"/>
      <w:r w:rsidRPr="009E79AC">
        <w:lastRenderedPageBreak/>
        <w:t>4.2  Πρόσκληση υποβολής δικαιολογητικών προσωρινού αναδόχου - Κατακύρωση – Πρόσκληση για υπογραφή σύμβασης</w:t>
      </w:r>
      <w:bookmarkEnd w:id="6"/>
    </w:p>
    <w:p w14:paraId="3522AA6A" w14:textId="77777777" w:rsidR="00190925" w:rsidRPr="009E79AC" w:rsidRDefault="00190925" w:rsidP="00DC7D58">
      <w:pPr>
        <w:pStyle w:val="para-1"/>
      </w:pPr>
    </w:p>
    <w:p w14:paraId="0DF067CC" w14:textId="77777777" w:rsidR="00190925" w:rsidRPr="009E79AC" w:rsidRDefault="00190925" w:rsidP="00806C0C">
      <w:r w:rsidRPr="009E79AC">
        <w:t>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w:t>
      </w:r>
      <w:r w:rsidRPr="009E79AC">
        <w:rPr>
          <w:rStyle w:val="a4"/>
          <w:rFonts w:cs="Cambria"/>
          <w:szCs w:val="22"/>
        </w:rPr>
        <w:footnoteReference w:id="19"/>
      </w:r>
      <w:r w:rsidRPr="009E79AC">
        <w:t xml:space="preserve"> </w:t>
      </w:r>
      <w:r w:rsidRPr="009E79AC">
        <w:rPr>
          <w:lang w:eastAsia="zh-CN"/>
        </w:rPr>
        <w:t>τα προβλεπόμενα στις κείμενες διατάξεις δικαιολογητικά προσωρινού αναδόχου και τα αποδεικτικά έγγραφα νομιμοποίησης</w:t>
      </w:r>
      <w:r w:rsidRPr="009E79AC">
        <w:rPr>
          <w:vertAlign w:val="superscript"/>
          <w:lang w:eastAsia="zh-CN"/>
        </w:rPr>
        <w:footnoteReference w:id="20"/>
      </w:r>
      <w:r w:rsidRPr="009E79AC">
        <w:t xml:space="preserve">. Τα δικαιολογητικά προσκομίζονται στο πρωτόκολλο της αναθέτουσας αρχής σε σφραγισμένο φάκελο, ο οποίος παραδίδεται στην Επιτροπή Διαγωνισμού. </w:t>
      </w:r>
    </w:p>
    <w:p w14:paraId="5ACAB4EE" w14:textId="5C2DDBC1" w:rsidR="00190925" w:rsidRPr="009E79AC" w:rsidRDefault="005E1D2C" w:rsidP="00806C0C">
      <w:r w:rsidRPr="005E1D2C">
        <w:rPr>
          <w:lang w:eastAsia="zh-CN"/>
        </w:rPr>
        <w:t>Αν δεν υποβληθούν τα παραπάνω δικαιολογητικά ή υπάρχουν ελλείψεις σε αυτά που  υποβλήθηκαν και ο προσωρινός ανάδοχος υποβάλλει εντός της προθεσμίας της παραγράφου (α) αίτημα προς την Επιτροπή Διαγωνισμού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14:paraId="2D8BF4AA" w14:textId="03CBA53F" w:rsidR="00190925" w:rsidRPr="00353CBD" w:rsidRDefault="005E1D2C" w:rsidP="00353CBD">
      <w:pPr>
        <w:pStyle w:val="af"/>
        <w:ind w:firstLine="0"/>
        <w:rPr>
          <w:rFonts w:asciiTheme="minorHAnsi" w:hAnsiTheme="minorHAnsi" w:cs="Times New Roman"/>
        </w:rPr>
      </w:pPr>
      <w:r w:rsidRPr="00353CBD">
        <w:rPr>
          <w:rFonts w:asciiTheme="minorHAnsi" w:hAnsiTheme="minorHAnsi" w:cs="Times New Roman"/>
        </w:rPr>
        <w:t>Το παρόν εφαρμόζεται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α΄ ν. 4412/2016, τηρουμένων των αρχών της ίσης μεταχείρισης και της διαφάνειας</w:t>
      </w:r>
      <w:r w:rsidR="00CE1387" w:rsidRPr="00F40398">
        <w:rPr>
          <w:rFonts w:asciiTheme="minorHAnsi" w:hAnsiTheme="minorHAnsi" w:cs="Times New Roman"/>
          <w:kern w:val="22"/>
          <w:vertAlign w:val="superscript"/>
        </w:rPr>
        <w:footnoteReference w:id="21"/>
      </w:r>
      <w:r w:rsidR="00CE1387" w:rsidRPr="00353CBD">
        <w:rPr>
          <w:rFonts w:asciiTheme="minorHAnsi" w:hAnsiTheme="minorHAnsi" w:cs="Times New Roman"/>
        </w:rPr>
        <w:t>.</w:t>
      </w:r>
    </w:p>
    <w:p w14:paraId="6D35EE4E" w14:textId="77777777" w:rsidR="00190925" w:rsidRPr="009E79AC" w:rsidRDefault="00190925" w:rsidP="00806C0C">
      <w:pPr>
        <w:rPr>
          <w:color w:val="000000"/>
          <w:highlight w:val="yellow"/>
        </w:rPr>
      </w:pPr>
      <w:r w:rsidRPr="009E79AC">
        <w:t>Αν κατά τον έλεγχο των παραπάνω δικαιολογητικών διαπιστωθεί ότι:</w:t>
      </w:r>
    </w:p>
    <w:p w14:paraId="49040A4A" w14:textId="77777777" w:rsidR="00190925" w:rsidRPr="009E79AC" w:rsidRDefault="00190925" w:rsidP="00806C0C">
      <w:r w:rsidRPr="009E79AC">
        <w:t xml:space="preserve">τα στοιχεία που δηλώθηκαν με το Τυποποιημένο Έντυπο Υπεύθυνης Δήλωσης (Τ.Ε.Υ.Δ), είναι ψευδή ή ανακριβή, ή </w:t>
      </w:r>
    </w:p>
    <w:p w14:paraId="3B0B9EB6" w14:textId="77777777" w:rsidR="00190925" w:rsidRPr="009E79AC" w:rsidRDefault="00190925" w:rsidP="00806C0C">
      <w:pPr>
        <w:pStyle w:val="af9"/>
        <w:numPr>
          <w:ilvl w:val="0"/>
          <w:numId w:val="24"/>
        </w:numPr>
      </w:pPr>
      <w:r w:rsidRPr="009E79AC">
        <w:t xml:space="preserve">αν δεν υποβληθούν στο προκαθορισμένο χρονικό διάστημα τα απαιτούμενα πρωτότυπα ή αντίγραφα, των παραπάνω δικαιολογητικών, ή </w:t>
      </w:r>
    </w:p>
    <w:p w14:paraId="47D48030" w14:textId="77777777" w:rsidR="00190925" w:rsidRPr="009E79AC" w:rsidRDefault="00190925" w:rsidP="00806C0C">
      <w:pPr>
        <w:pStyle w:val="af9"/>
        <w:numPr>
          <w:ilvl w:val="0"/>
          <w:numId w:val="24"/>
        </w:numPr>
      </w:pPr>
      <w:r w:rsidRPr="009E79AC">
        <w:t xml:space="preserve">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sidRPr="009E79AC">
        <w:rPr>
          <w:rStyle w:val="a4"/>
          <w:rFonts w:cs="Cambria"/>
          <w:szCs w:val="22"/>
        </w:rPr>
        <w:footnoteReference w:id="22"/>
      </w:r>
    </w:p>
    <w:p w14:paraId="3E4683A2" w14:textId="77777777" w:rsidR="00190925" w:rsidRPr="009E79AC" w:rsidRDefault="00190925" w:rsidP="00806C0C">
      <w:pPr>
        <w:pStyle w:val="af9"/>
        <w:numPr>
          <w:ilvl w:val="0"/>
          <w:numId w:val="24"/>
        </w:numPr>
      </w:pPr>
      <w:r w:rsidRPr="009E79AC">
        <w:t>ο προσωρινός ανάδοχος αποκλείεται,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r w:rsidR="00B44F9E">
        <w:t>,</w:t>
      </w:r>
      <w:r w:rsidRPr="009E79AC">
        <w:t xml:space="preserve"> </w:t>
      </w:r>
    </w:p>
    <w:p w14:paraId="2CF621C6" w14:textId="50CECB16" w:rsidR="00190925" w:rsidRPr="009E79AC" w:rsidRDefault="00190925" w:rsidP="00AC75C7">
      <w:pPr>
        <w:pStyle w:val="Textbodyindent"/>
        <w:ind w:firstLine="0"/>
        <w:rPr>
          <w:rFonts w:asciiTheme="minorHAnsi" w:hAnsiTheme="minorHAnsi" w:cs="Calibri"/>
          <w:szCs w:val="22"/>
          <w:lang w:val="el-GR"/>
        </w:rPr>
      </w:pPr>
      <w:r w:rsidRPr="00B44F9E">
        <w:rPr>
          <w:rFonts w:asciiTheme="minorHAnsi" w:hAnsiTheme="minorHAnsi" w:cs="Calibri"/>
          <w:szCs w:val="22"/>
          <w:lang w:val="el-GR"/>
        </w:rPr>
        <w:t xml:space="preserve">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της τιμής </w:t>
      </w:r>
      <w:r w:rsidR="00AC75C7">
        <w:rPr>
          <w:rFonts w:asciiTheme="minorHAnsi" w:hAnsiTheme="minorHAnsi" w:cs="Calibri"/>
          <w:szCs w:val="22"/>
          <w:lang w:val="el-GR"/>
        </w:rPr>
        <w:t>.</w:t>
      </w:r>
    </w:p>
    <w:p w14:paraId="797A774D" w14:textId="77777777" w:rsidR="00190925" w:rsidRPr="009E79AC" w:rsidRDefault="00190925" w:rsidP="00806C0C">
      <w:r w:rsidRPr="009E79AC">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ανάθεσης ματαιώνεται.</w:t>
      </w:r>
    </w:p>
    <w:p w14:paraId="6A3FC506" w14:textId="40B304ED" w:rsidR="00190925" w:rsidRPr="009E79AC" w:rsidRDefault="00190925" w:rsidP="00806C0C">
      <w:r w:rsidRPr="009E79AC">
        <w:t>Η διαδικασία ελέγχου των παραπάνω δικαιολογητικών ολοκληρώνεται με τη σύνταξη πρακτικού από την Επιτροπή Διαγωνισμού</w:t>
      </w:r>
      <w:r w:rsidR="00734220" w:rsidRPr="00734220">
        <w:t xml:space="preserve"> στο οποίο αναγράφεται η τυχόν συμπλήρωση δικαιολογητικών κατ</w:t>
      </w:r>
      <w:r w:rsidR="00734220">
        <w:t>ά τα οριζόμενα στην παράγραφο (α</w:t>
      </w:r>
      <w:r w:rsidR="00734220" w:rsidRPr="00734220">
        <w:t>) του παρόντος άρθρου</w:t>
      </w:r>
      <w:r w:rsidR="00734220">
        <w:rPr>
          <w:rStyle w:val="a4"/>
        </w:rPr>
        <w:footnoteReference w:id="23"/>
      </w:r>
      <w:r w:rsidRPr="009E79AC">
        <w:t xml:space="preserve"> και τη διαβίβασ</w:t>
      </w:r>
      <w:r w:rsidR="00734220">
        <w:t>ή</w:t>
      </w:r>
      <w:r w:rsidRPr="009E79AC">
        <w:t xml:space="preserve"> του στην αναθέτουσα αρχή για τη λήψη </w:t>
      </w:r>
      <w:r w:rsidRPr="009E79AC">
        <w:lastRenderedPageBreak/>
        <w:t>απόφασης, είτε για την κατακύρωση της σύμβασης, είτε για τον αποκλεισμό προσωρινού αναδόχου, είτε για τη ματαίωση της διαδικασίας.</w:t>
      </w:r>
    </w:p>
    <w:p w14:paraId="2B76615B" w14:textId="77777777" w:rsidR="00190925" w:rsidRPr="009E79AC" w:rsidRDefault="00190925" w:rsidP="00806C0C">
      <w:r w:rsidRPr="009E79AC">
        <w:t>β) Η Αναθέτουσα Αρχή είτε κατακυρώνει, είτε ματαιώνει</w:t>
      </w:r>
      <w:r w:rsidRPr="009E79AC">
        <w:rPr>
          <w:b/>
        </w:rPr>
        <w:t xml:space="preserve"> </w:t>
      </w:r>
      <w:r w:rsidRPr="009E79AC">
        <w:t>τη σύμβαση, σύμφωνα με τις διατάξεις των άρθρων 105 και 106 του ν. 4412/2016.</w:t>
      </w:r>
    </w:p>
    <w:p w14:paraId="7781A24B" w14:textId="1EC8A853" w:rsidR="00190925" w:rsidRDefault="00190925" w:rsidP="00806C0C">
      <w:r w:rsidRPr="009E79AC">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w:t>
      </w:r>
      <w:r w:rsidR="00661F99" w:rsidRPr="00661F99">
        <w:t xml:space="preserve"> που δεν έχει αποκλεισθεί οριστικά</w:t>
      </w:r>
      <w:r w:rsidR="00661F99">
        <w:rPr>
          <w:rStyle w:val="a4"/>
        </w:rPr>
        <w:footnoteReference w:id="24"/>
      </w:r>
      <w:r w:rsidRPr="009E79AC">
        <w:t xml:space="preserve"> εκτός από τον προσωρινό ανάδοχο με κάθε πρόσφορο τρόπο, όπως με τηλεομοιοτυπία, ηλεκτρονικό ταχυδρομείο, επί αποδείξει.</w:t>
      </w:r>
      <w:r w:rsidRPr="009E79AC">
        <w:rPr>
          <w:color w:val="000000"/>
        </w:rPr>
        <w:t xml:space="preserve"> </w:t>
      </w:r>
      <w:r w:rsidRPr="009E79AC">
        <w:t xml:space="preserve">Όσοι υπέβαλαν παραδεκτές προσφορές λαμβάνουν γνώση των δικαιολογητικών του προσωρινού αναδόχου </w:t>
      </w:r>
      <w:proofErr w:type="spellStart"/>
      <w:r w:rsidRPr="009E79AC">
        <w:t>στ</w:t>
      </w:r>
      <w:proofErr w:type="spellEnd"/>
      <w:r w:rsidRPr="009E79AC">
        <w:t xml:space="preserve"> .... (τόπος)  την επομένη εργάσιμη ημέρα της κοινοποίησης στον προσωρινό ανάδοχο απόφασης κατακύρωσης. </w:t>
      </w:r>
      <w:r w:rsidRPr="009E79AC">
        <w:rPr>
          <w:rStyle w:val="a4"/>
          <w:rFonts w:cs="Cambria"/>
          <w:szCs w:val="22"/>
        </w:rPr>
        <w:footnoteReference w:id="25"/>
      </w:r>
    </w:p>
    <w:p w14:paraId="12EE4C00" w14:textId="5F5AE258" w:rsidR="002B57FD" w:rsidRPr="009E79AC" w:rsidRDefault="002B57FD" w:rsidP="00806C0C">
      <w:pPr>
        <w:rPr>
          <w:b/>
          <w:bCs/>
          <w:highlight w:val="yellow"/>
        </w:rPr>
      </w:pPr>
      <w:r>
        <w:t xml:space="preserve">γ) </w:t>
      </w:r>
      <w:r w:rsidR="00DE2486" w:rsidRPr="00DE2486">
        <w:t>Η σύναψη της σύμβασης επέρχεται με την κοινοποίηση της απόφασης κατακύρωσης στον προσωρινό ανάδοχο σύμφωνα με τα οριζόμενα στο άρθρο 105</w:t>
      </w:r>
      <w:r w:rsidR="00DE2486">
        <w:t>, εφόσον</w:t>
      </w:r>
      <w:r w:rsidR="00DE2486" w:rsidRPr="00DE2486">
        <w:t xml:space="preserve">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r w:rsidR="00DE2486">
        <w:t>.</w:t>
      </w:r>
    </w:p>
    <w:p w14:paraId="433C06F7" w14:textId="7B75E624" w:rsidR="00190925" w:rsidRPr="009E79AC" w:rsidRDefault="00190925" w:rsidP="00806C0C">
      <w:r w:rsidRPr="009E79AC">
        <w:t>Εν συνεχεία κοινοποιείτα</w:t>
      </w:r>
      <w:r w:rsidR="00661F99">
        <w:t>ι</w:t>
      </w:r>
      <w:r w:rsidRPr="009E79AC">
        <w:t xml:space="preserve"> η απόφαση κατακύρωσης στον προσωρινό ανάδοχο</w:t>
      </w:r>
      <w:r w:rsidR="00B642BC">
        <w:rPr>
          <w:rStyle w:val="a4"/>
        </w:rPr>
        <w:footnoteReference w:id="26"/>
      </w:r>
      <w:r w:rsidRPr="009E79AC">
        <w:t xml:space="preserve">. Με την </w:t>
      </w:r>
      <w:r w:rsidRPr="00526A43">
        <w:t>ίδια απόφαση</w:t>
      </w:r>
      <w:r w:rsidRPr="009E79AC">
        <w:t xml:space="preserve">  καλείται ο ανάδοχος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w:t>
      </w:r>
      <w:r w:rsidRPr="00CD312D">
        <w:t xml:space="preserve">κοινοποίηση </w:t>
      </w:r>
      <w:r w:rsidR="00DE2486" w:rsidRPr="00DE2486">
        <w:rPr>
          <w:rFonts w:cs="Arial"/>
        </w:rPr>
        <w:t>σχετικής έγγραφης ειδικής πρόσκλησης</w:t>
      </w:r>
      <w:r w:rsidRPr="00CD312D">
        <w:t>, προσκομίζοντας</w:t>
      </w:r>
      <w:r w:rsidRPr="009E79AC">
        <w:t>,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w:t>
      </w:r>
    </w:p>
    <w:p w14:paraId="70E404F9" w14:textId="4F8A5F96" w:rsidR="00190925" w:rsidRPr="009E79AC" w:rsidRDefault="00190925" w:rsidP="00806C0C">
      <w:r w:rsidRPr="009E79AC">
        <w:t xml:space="preserve">Εάν ο ανάδοχος δεν προσέλθει να υπογράψει το συμφωνητικό, μέσα στην προθεσμία που ορίζεται στην ειδική πρόκληση, κηρύσσεται έκπτωτος, και </w:t>
      </w:r>
      <w:r w:rsidR="00CB0069" w:rsidRPr="00CB0069">
        <w:t>ακολουθείται η διαδικασία του άρθρου 4.2.</w:t>
      </w:r>
      <w:r w:rsidR="00CB0069">
        <w:t>α</w:t>
      </w:r>
      <w:r w:rsidR="00CB0069" w:rsidRPr="00CB0069">
        <w:t xml:space="preserve"> της παρούσας για </w:t>
      </w:r>
      <w:r w:rsidRPr="009E79AC">
        <w:t>τον προσφέροντα που υπέβαλε την αμέσως επόμενη πλέον συμφέρουσα από οικονομική άποψη προσφορά</w:t>
      </w:r>
      <w:r w:rsidR="00CB0069">
        <w:rPr>
          <w:rStyle w:val="a4"/>
        </w:rPr>
        <w:footnoteReference w:id="27"/>
      </w:r>
      <w:r w:rsidRPr="009E79AC">
        <w:t>.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 4412/2016.</w:t>
      </w:r>
      <w:r w:rsidRPr="009E79AC">
        <w:rPr>
          <w:rStyle w:val="10"/>
          <w:rFonts w:cs="Cambria"/>
          <w:szCs w:val="22"/>
        </w:rPr>
        <w:t xml:space="preserve"> </w:t>
      </w:r>
    </w:p>
    <w:p w14:paraId="769FBD17" w14:textId="77777777" w:rsidR="00190925" w:rsidRPr="009E79AC" w:rsidRDefault="00190925" w:rsidP="00806C0C">
      <w:pPr>
        <w:pStyle w:val="2"/>
      </w:pPr>
      <w:bookmarkStart w:id="7" w:name="_Toc12357704"/>
      <w:r w:rsidRPr="009E79AC">
        <w:t>4.3 Ενστάσεις</w:t>
      </w:r>
      <w:bookmarkEnd w:id="7"/>
    </w:p>
    <w:p w14:paraId="69260647" w14:textId="3DA292E4" w:rsidR="00190925" w:rsidRPr="009E79AC" w:rsidRDefault="00190925" w:rsidP="00806C0C">
      <w:r w:rsidRPr="009E79AC">
        <w:t xml:space="preserve">Σε περίπτωση ένστασης κατά πράξης </w:t>
      </w:r>
      <w:r w:rsidR="007D7F07">
        <w:t xml:space="preserve">ή παράλειψης </w:t>
      </w:r>
      <w:r w:rsidRPr="009E79AC">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7D7F07" w:rsidRPr="007D7F07">
        <w:t xml:space="preserve"> ή από τη συντέλεση της παράλειψης</w:t>
      </w:r>
      <w:r w:rsidRPr="009E79AC">
        <w:t>.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w:t>
      </w:r>
    </w:p>
    <w:p w14:paraId="6946C4CD" w14:textId="20A7AB08" w:rsidR="001A7198" w:rsidRDefault="00190925" w:rsidP="00806C0C">
      <w:r w:rsidRPr="009E79AC">
        <w:t xml:space="preserve">Η ένσταση υποβάλλεται ενώπιον της αναθέτουσας αρχής, η οποία αποφασίζει, </w:t>
      </w:r>
      <w:r w:rsidR="007D7F07">
        <w:t xml:space="preserve">σύμφωνα με τα οριζόμενα και στο άρθρο 221, </w:t>
      </w:r>
      <w:r w:rsidRPr="009E79AC">
        <w:t xml:space="preserve">ύστερα από γνώμη της Επιτροπής Διαγωνισμού (ή του Τεχνικού Συμβουλίου για </w:t>
      </w:r>
      <w:r w:rsidRPr="009E79AC">
        <w:lastRenderedPageBreak/>
        <w:t>ενστάσεις κατά της διακήρυξης), εντός προθεσμίας δέκα (10) ημερών</w:t>
      </w:r>
      <w:r w:rsidR="001A7198" w:rsidRPr="001A7198">
        <w:t xml:space="preserve"> από την κοινοποίηση της ένστασης η οποία μπορεί να γίνει και με ηλεκτρονικά μέσα σύμφωνα με το άρθρο 376 παράγραφος 11</w:t>
      </w:r>
      <w:r w:rsidR="001A7198" w:rsidRPr="009E79AC">
        <w:t xml:space="preserve"> μετά την άπρακτη πάροδο της οποίας τεκμαίρεται η απόρριψη της ένστασης</w:t>
      </w:r>
      <w:r w:rsidR="001A7198">
        <w:t>.</w:t>
      </w:r>
      <w:r w:rsidR="001A7198" w:rsidRPr="001A7198">
        <w:t xml:space="preserve"> Στην περίπτωση της ένστασης κατά της διακήρυξης ή της πρόσκλησης η </w:t>
      </w:r>
      <w:r w:rsidR="00526A43" w:rsidRPr="001A7198">
        <w:t>αναθέτουσα</w:t>
      </w:r>
      <w:r w:rsidR="001A7198" w:rsidRPr="001A7198">
        <w:t xml:space="preserve"> αρχή αποφασίζει σε κάθε περίπτωση πριν την καταληκτική ημερομηνία υποβολής των προσφορών</w:t>
      </w:r>
      <w:r w:rsidR="001A7198">
        <w:t>.</w:t>
      </w:r>
    </w:p>
    <w:p w14:paraId="72CBB36C" w14:textId="04EED7B8" w:rsidR="00190925" w:rsidRPr="009E79AC" w:rsidRDefault="00190925" w:rsidP="00806C0C">
      <w:r w:rsidRPr="009E79AC">
        <w:t xml:space="preserve">Για το παραδεκτό της άσκησης ένστασης, απαιτείται, με την κατάθεση της ένστασης, η καταβολή </w:t>
      </w:r>
      <w:proofErr w:type="spellStart"/>
      <w:r w:rsidRPr="009E79AC">
        <w:t>παραβόλου</w:t>
      </w:r>
      <w:proofErr w:type="spellEnd"/>
      <w:r w:rsidRPr="009E79AC">
        <w:t xml:space="preserve"> υπέρ του Δημοσίου, ποσού ίσου με το 1% επί της εκτιμώμενης αξίας της σύμβασης, σύμφωνα με το άρθρο 127 του ν. 4412/2016. Το παράβολο αυτό αποτελεί δημόσιο έσοδο. Το παράβολο επιστρέφεται με πράξη της αναθέτουσας αρχής, αν η ένσταση γίνει δεκτή από το </w:t>
      </w:r>
      <w:proofErr w:type="spellStart"/>
      <w:r w:rsidRPr="009E79AC">
        <w:t>αποφασίζον</w:t>
      </w:r>
      <w:proofErr w:type="spellEnd"/>
      <w:r w:rsidRPr="009E79AC">
        <w:t xml:space="preserve"> διοικητικό όργανο.</w:t>
      </w:r>
    </w:p>
    <w:p w14:paraId="7B74122B" w14:textId="202A0BE0" w:rsidR="007D7F07" w:rsidRPr="001542B5" w:rsidRDefault="007D7F07" w:rsidP="00F40398">
      <w:r w:rsidRPr="00606E82">
        <w:t xml:space="preserve">Η προθεσμία για την άσκηση ένστασης </w:t>
      </w:r>
      <w:r w:rsidR="00FD0357" w:rsidRPr="00606E82">
        <w:t>κατά πράξης ή παράλειψης της αναθέτουσας αρχής</w:t>
      </w:r>
      <w:r w:rsidRPr="00606E82">
        <w:t xml:space="preserve"> και η άσκησή της κωλύουν τη σύναψη της σύμβασης. Κατά τα λοιπά, η άσκηση της ένστασης δεν κωλύει την πρόοδο της διαγωνιστικής διαδικασίας. </w:t>
      </w:r>
    </w:p>
    <w:p w14:paraId="2EEA05A4" w14:textId="5DE4C7E6" w:rsidR="007D7F07" w:rsidRPr="00F40398" w:rsidRDefault="007D7F07" w:rsidP="00F40398">
      <w:r w:rsidRPr="001542B5">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rsidRPr="001542B5">
        <w:t>π.δ.</w:t>
      </w:r>
      <w:proofErr w:type="spellEnd"/>
      <w:r w:rsidRPr="001542B5">
        <w:t xml:space="preserve"> 18/</w:t>
      </w:r>
      <w:r w:rsidRPr="00F40398">
        <w:t xml:space="preserve">1989 (Α΄ 8). </w:t>
      </w:r>
    </w:p>
    <w:p w14:paraId="62E72E88" w14:textId="664F3769" w:rsidR="007D7F07" w:rsidRPr="00606E82" w:rsidRDefault="007D7F07" w:rsidP="00F40398">
      <w:r w:rsidRPr="00F40398">
        <w:t xml:space="preserve">Η άσκηση της ένστασης </w:t>
      </w:r>
      <w:r w:rsidR="00FD0357" w:rsidRPr="00FD0357">
        <w:t>κατά πράξης ή παρ</w:t>
      </w:r>
      <w:r w:rsidR="00FD0357" w:rsidRPr="00800E38">
        <w:t xml:space="preserve">άλειψης </w:t>
      </w:r>
      <w:r w:rsidR="00FD0357" w:rsidRPr="00B67BDD">
        <w:t>της αναθέτουσας αρχής</w:t>
      </w:r>
      <w:r w:rsidRPr="00606E82">
        <w:t xml:space="preserve"> αποτελεί προϋπόθεση για την άσκηση των ενδίκων βοηθημάτων του παρόντος. Πέραν από την </w:t>
      </w:r>
      <w:proofErr w:type="spellStart"/>
      <w:r w:rsidRPr="00606E82">
        <w:t>ενδικοφανή</w:t>
      </w:r>
      <w:proofErr w:type="spellEnd"/>
      <w:r w:rsidRPr="00606E82">
        <w:t xml:space="preserve"> αυτή προσφυγή δεν χωρεί καμία άλλη τυχόν προβλεπόμενη από γενική διάταξη </w:t>
      </w:r>
      <w:proofErr w:type="spellStart"/>
      <w:r w:rsidRPr="00606E82">
        <w:t>ενδικοφανής</w:t>
      </w:r>
      <w:proofErr w:type="spellEnd"/>
      <w:r w:rsidRPr="00606E82">
        <w:t xml:space="preserve"> προσφυγή ή ειδική προσφυγή νομιμότητας.</w:t>
      </w:r>
    </w:p>
    <w:p w14:paraId="57BD31B7" w14:textId="59F0FBF5" w:rsidR="007D7F07" w:rsidRDefault="007D7F07" w:rsidP="00F40398">
      <w:r w:rsidRPr="001542B5">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rsidRPr="001542B5">
        <w:t>π.δ.</w:t>
      </w:r>
      <w:proofErr w:type="spellEnd"/>
      <w:r w:rsidRPr="001542B5">
        <w:t xml:space="preserve"> 18/1989 (Α΄ 8).</w:t>
      </w:r>
    </w:p>
    <w:p w14:paraId="0BAF2A14" w14:textId="689C8592" w:rsidR="00190925" w:rsidRPr="009E79AC" w:rsidRDefault="00190925" w:rsidP="00DC7D58">
      <w:pPr>
        <w:pStyle w:val="1"/>
      </w:pPr>
      <w:bookmarkStart w:id="8" w:name="_Toc12357705"/>
      <w:r w:rsidRPr="00CD312D">
        <w:t>Άρθρο 5:  Έγγραφα της σύμβασης κατά το στάδιο της εκτέλεσης – Σειρά ισχύος</w:t>
      </w:r>
      <w:bookmarkEnd w:id="8"/>
    </w:p>
    <w:p w14:paraId="59EDEDD9" w14:textId="77777777" w:rsidR="00190925" w:rsidRPr="009E79AC" w:rsidRDefault="00190925" w:rsidP="00DC7D58">
      <w:r w:rsidRPr="009E79AC">
        <w:t>Σχετικά με την υπογραφή της σύμβασης, ισχύουν τα προβλεπόμενα στην παρ. 5 άρθρου 105 και 135 του ν. 4412/2016.</w:t>
      </w:r>
    </w:p>
    <w:p w14:paraId="17CA7A99" w14:textId="77777777" w:rsidR="00190925" w:rsidRPr="009E79AC" w:rsidRDefault="00190925" w:rsidP="00806C0C">
      <w:r w:rsidRPr="009E79AC">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14:paraId="4DCDEE1D" w14:textId="77777777" w:rsidR="00190925" w:rsidRPr="009E79AC" w:rsidRDefault="00190925" w:rsidP="00DC7D58">
      <w:pPr>
        <w:pStyle w:val="para-1"/>
      </w:pPr>
      <w:r w:rsidRPr="009E79AC">
        <w:tab/>
      </w:r>
    </w:p>
    <w:p w14:paraId="7034A0A7" w14:textId="77777777" w:rsidR="00190925" w:rsidRPr="00B87A61" w:rsidRDefault="00190925" w:rsidP="00806C0C">
      <w:pPr>
        <w:pStyle w:val="para-2"/>
        <w:numPr>
          <w:ilvl w:val="0"/>
          <w:numId w:val="26"/>
        </w:numPr>
        <w:rPr>
          <w:rFonts w:asciiTheme="minorHAnsi" w:hAnsiTheme="minorHAnsi"/>
        </w:rPr>
      </w:pPr>
      <w:r w:rsidRPr="00B87A61">
        <w:rPr>
          <w:rFonts w:asciiTheme="minorHAnsi" w:hAnsiTheme="minorHAnsi"/>
        </w:rPr>
        <w:t>Το συμφωνητικό.</w:t>
      </w:r>
    </w:p>
    <w:p w14:paraId="2E0429DE" w14:textId="77777777" w:rsidR="00190925" w:rsidRPr="00B87A61" w:rsidRDefault="00190925" w:rsidP="00806C0C">
      <w:pPr>
        <w:pStyle w:val="para-2"/>
        <w:numPr>
          <w:ilvl w:val="0"/>
          <w:numId w:val="26"/>
        </w:numPr>
        <w:rPr>
          <w:rFonts w:asciiTheme="minorHAnsi" w:hAnsiTheme="minorHAnsi"/>
        </w:rPr>
      </w:pPr>
      <w:r w:rsidRPr="00B87A61">
        <w:rPr>
          <w:rFonts w:asciiTheme="minorHAnsi" w:hAnsiTheme="minorHAnsi"/>
        </w:rPr>
        <w:t>Η παρούσα Διακήρυξη.</w:t>
      </w:r>
    </w:p>
    <w:p w14:paraId="70C70595" w14:textId="77777777" w:rsidR="00190925" w:rsidRPr="00B87A61" w:rsidRDefault="00190925" w:rsidP="00806C0C">
      <w:pPr>
        <w:pStyle w:val="para-2"/>
        <w:numPr>
          <w:ilvl w:val="0"/>
          <w:numId w:val="26"/>
        </w:numPr>
        <w:rPr>
          <w:rFonts w:asciiTheme="minorHAnsi" w:hAnsiTheme="minorHAnsi"/>
        </w:rPr>
      </w:pPr>
      <w:r w:rsidRPr="00B87A61">
        <w:rPr>
          <w:rFonts w:asciiTheme="minorHAnsi" w:hAnsiTheme="minorHAnsi"/>
        </w:rPr>
        <w:t>Η Οικονομική Προσφορά.</w:t>
      </w:r>
    </w:p>
    <w:p w14:paraId="1E2E2077" w14:textId="77777777" w:rsidR="00190925" w:rsidRPr="00B87A61" w:rsidRDefault="00190925" w:rsidP="00806C0C">
      <w:pPr>
        <w:pStyle w:val="para-2"/>
        <w:numPr>
          <w:ilvl w:val="0"/>
          <w:numId w:val="26"/>
        </w:numPr>
        <w:rPr>
          <w:rFonts w:asciiTheme="minorHAnsi" w:hAnsiTheme="minorHAnsi"/>
        </w:rPr>
      </w:pPr>
      <w:r w:rsidRPr="00B87A61">
        <w:rPr>
          <w:rFonts w:asciiTheme="minorHAnsi" w:hAnsiTheme="minorHAnsi"/>
        </w:rPr>
        <w:t xml:space="preserve">Το Τιμολόγιο Δημοπράτησης </w:t>
      </w:r>
    </w:p>
    <w:p w14:paraId="6AA0281B" w14:textId="77777777" w:rsidR="00190925" w:rsidRPr="00B87A61" w:rsidRDefault="00190925" w:rsidP="00806C0C">
      <w:pPr>
        <w:pStyle w:val="para-2"/>
        <w:numPr>
          <w:ilvl w:val="0"/>
          <w:numId w:val="26"/>
        </w:numPr>
        <w:rPr>
          <w:rFonts w:asciiTheme="minorHAnsi" w:hAnsiTheme="minorHAnsi"/>
        </w:rPr>
      </w:pPr>
      <w:r w:rsidRPr="00B87A61">
        <w:rPr>
          <w:rFonts w:asciiTheme="minorHAnsi" w:hAnsiTheme="minorHAnsi"/>
        </w:rPr>
        <w:t>Η Ειδική Συγγραφή Υποχρεώσεων (Ε.Σ.Υ.).</w:t>
      </w:r>
    </w:p>
    <w:p w14:paraId="1D2F7A76" w14:textId="77777777" w:rsidR="00190925" w:rsidRPr="00B44F9E" w:rsidRDefault="00190925" w:rsidP="00806C0C">
      <w:pPr>
        <w:pStyle w:val="para-2"/>
        <w:numPr>
          <w:ilvl w:val="0"/>
          <w:numId w:val="26"/>
        </w:numPr>
        <w:rPr>
          <w:rFonts w:asciiTheme="minorHAnsi" w:hAnsiTheme="minorHAnsi"/>
        </w:rPr>
      </w:pPr>
      <w:r w:rsidRPr="00B44F9E">
        <w:rPr>
          <w:rFonts w:asciiTheme="minorHAnsi" w:hAnsiTheme="minorHAnsi"/>
        </w:rPr>
        <w:t xml:space="preserve">Η Τεχνική Συγγραφή Υποχρεώσεων (Τ.Σ.Υ) με τις Τεχνικές Προδιαγραφές και τα Παραρτήματα τους, </w:t>
      </w:r>
    </w:p>
    <w:p w14:paraId="4179D4DD" w14:textId="77777777" w:rsidR="00190925" w:rsidRPr="00B87A61" w:rsidRDefault="00190925" w:rsidP="00806C0C">
      <w:pPr>
        <w:pStyle w:val="para-2"/>
        <w:numPr>
          <w:ilvl w:val="0"/>
          <w:numId w:val="26"/>
        </w:numPr>
        <w:rPr>
          <w:rFonts w:asciiTheme="minorHAnsi" w:hAnsiTheme="minorHAnsi"/>
        </w:rPr>
      </w:pPr>
      <w:r w:rsidRPr="00B87A61">
        <w:rPr>
          <w:rFonts w:asciiTheme="minorHAnsi" w:hAnsiTheme="minorHAnsi"/>
        </w:rPr>
        <w:t xml:space="preserve">Η Τεχνική Περιγραφή (Τ.Π.). </w:t>
      </w:r>
    </w:p>
    <w:p w14:paraId="79E7ED83" w14:textId="77777777" w:rsidR="00190925" w:rsidRPr="00B87A61" w:rsidRDefault="00190925" w:rsidP="00806C0C">
      <w:pPr>
        <w:pStyle w:val="para-2"/>
        <w:numPr>
          <w:ilvl w:val="0"/>
          <w:numId w:val="26"/>
        </w:numPr>
        <w:rPr>
          <w:rFonts w:asciiTheme="minorHAnsi" w:hAnsiTheme="minorHAnsi"/>
        </w:rPr>
      </w:pPr>
      <w:r w:rsidRPr="00B87A61">
        <w:rPr>
          <w:rFonts w:asciiTheme="minorHAnsi" w:hAnsiTheme="minorHAnsi"/>
        </w:rPr>
        <w:t>Ο Προϋπολογισμός Δημοπράτησης.</w:t>
      </w:r>
    </w:p>
    <w:p w14:paraId="518FA284" w14:textId="77777777" w:rsidR="00190925" w:rsidRPr="00B87A61" w:rsidRDefault="00190925" w:rsidP="00806C0C">
      <w:pPr>
        <w:pStyle w:val="para-2"/>
        <w:numPr>
          <w:ilvl w:val="0"/>
          <w:numId w:val="26"/>
        </w:numPr>
        <w:rPr>
          <w:rFonts w:asciiTheme="minorHAnsi" w:hAnsiTheme="minorHAnsi"/>
        </w:rPr>
      </w:pPr>
      <w:r w:rsidRPr="00B87A61">
        <w:rPr>
          <w:rFonts w:asciiTheme="minorHAnsi" w:hAnsiTheme="minorHAnsi"/>
        </w:rPr>
        <w:t xml:space="preserve">Οι εγκεκριμένες μελέτες του έργου. </w:t>
      </w:r>
    </w:p>
    <w:p w14:paraId="0E5A7966" w14:textId="77777777" w:rsidR="00190925" w:rsidRPr="00B87A61" w:rsidRDefault="00190925" w:rsidP="00806C0C">
      <w:pPr>
        <w:pStyle w:val="para-2"/>
        <w:numPr>
          <w:ilvl w:val="0"/>
          <w:numId w:val="26"/>
        </w:numPr>
        <w:rPr>
          <w:rFonts w:asciiTheme="minorHAnsi" w:hAnsiTheme="minorHAnsi"/>
        </w:rPr>
      </w:pPr>
      <w:r w:rsidRPr="00B87A61">
        <w:rPr>
          <w:rFonts w:asciiTheme="minorHAnsi" w:hAnsiTheme="minorHAnsi"/>
        </w:rPr>
        <w:t>Το εγκεκριμένο Χρονοδιάγραμμα κατασκευής του έργου.</w:t>
      </w:r>
    </w:p>
    <w:p w14:paraId="3FEFF08F" w14:textId="77777777" w:rsidR="00190925" w:rsidRPr="00B87A61" w:rsidRDefault="00190925" w:rsidP="00806C0C">
      <w:pPr>
        <w:pStyle w:val="1"/>
      </w:pPr>
      <w:bookmarkStart w:id="9" w:name="_Toc12357706"/>
      <w:r w:rsidRPr="00B87A61">
        <w:t>Άρθρο 6:</w:t>
      </w:r>
      <w:r w:rsidR="00B87A61">
        <w:t xml:space="preserve"> </w:t>
      </w:r>
      <w:r w:rsidRPr="00B87A61">
        <w:t>Γλώσσα διαδικασίας</w:t>
      </w:r>
      <w:bookmarkEnd w:id="9"/>
    </w:p>
    <w:p w14:paraId="72EC61C2" w14:textId="77777777" w:rsidR="00190925" w:rsidRPr="009E79AC" w:rsidRDefault="00190925" w:rsidP="00806C0C">
      <w:r w:rsidRPr="009E79AC">
        <w:lastRenderedPageBreak/>
        <w:t>6.1.</w:t>
      </w:r>
      <w:r w:rsidRPr="009E79AC">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B87A61" w:rsidRPr="009E79AC">
        <w:t>περισσότερες</w:t>
      </w:r>
      <w:r w:rsidRPr="009E79AC">
        <w:t xml:space="preserve"> γλώσσες, επικρατεί η ελληνική έκδοση. Τυχόν ενστάσεις υποβάλλονται στην ελληνική γλώσσα. </w:t>
      </w:r>
    </w:p>
    <w:p w14:paraId="716F3813" w14:textId="77777777" w:rsidR="00190925" w:rsidRPr="009E79AC" w:rsidRDefault="00190925" w:rsidP="00806C0C">
      <w:r w:rsidRPr="009E79AC">
        <w:t xml:space="preserve">6.2. </w:t>
      </w:r>
      <w:r w:rsidRPr="009E79AC">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14:paraId="52C7209F" w14:textId="77777777" w:rsidR="00190925" w:rsidRPr="009E79AC" w:rsidRDefault="00190925" w:rsidP="00806C0C">
      <w:r w:rsidRPr="009E79AC">
        <w:t xml:space="preserve">6.3 </w:t>
      </w:r>
      <w:r w:rsidRPr="009E79AC">
        <w:tab/>
        <w:t>Στα αλλοδαπά δημόσια έγγραφα και δικαιολογητικά εφαρμόζεται η Συνθήκη της Χάγης της 5.10.1961, που κυρώθηκε με το ν. 1497/1984 (Α' 188).</w:t>
      </w:r>
    </w:p>
    <w:p w14:paraId="3C3B4702" w14:textId="5920A212" w:rsidR="00190925" w:rsidRPr="009E79AC" w:rsidRDefault="00190925" w:rsidP="00806C0C">
      <w:pPr>
        <w:rPr>
          <w:rFonts w:cs="Calibri"/>
          <w:b/>
          <w:lang w:eastAsia="zh-CN"/>
        </w:rPr>
      </w:pPr>
      <w:r w:rsidRPr="00B44F9E">
        <w:rPr>
          <w:lang w:eastAsia="zh-CN"/>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w:t>
      </w:r>
      <w:r w:rsidRPr="00B44F9E">
        <w:rPr>
          <w:lang w:eastAsia="zh-CN" w:bidi="en-US"/>
        </w:rPr>
        <w:t>έγγραφο</w:t>
      </w:r>
      <w:r w:rsidRPr="00B44F9E">
        <w:rPr>
          <w:vertAlign w:val="superscript"/>
          <w:lang w:eastAsia="zh-CN" w:bidi="en-US"/>
        </w:rPr>
        <w:footnoteReference w:id="28"/>
      </w:r>
      <w:r w:rsidRPr="00B44F9E">
        <w:rPr>
          <w:lang w:eastAsia="zh-CN" w:bidi="en-US"/>
        </w:rPr>
        <w:t>.</w:t>
      </w:r>
      <w:r w:rsidRPr="00B44F9E">
        <w:rPr>
          <w:lang w:eastAsia="zh-CN"/>
        </w:rPr>
        <w:t xml:space="preserve"> </w:t>
      </w:r>
      <w:r w:rsidRPr="00B44F9E">
        <w:rPr>
          <w:rFonts w:cs="Calibri"/>
          <w:lang w:eastAsia="zh-CN"/>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αντικαταστάθηκε ως άνω με το άρθρο 1 παρ.2 του ν.4250/2014.</w:t>
      </w:r>
    </w:p>
    <w:p w14:paraId="491FE9FF" w14:textId="77777777" w:rsidR="00190925" w:rsidRPr="009E79AC" w:rsidRDefault="00190925" w:rsidP="00B44F9E">
      <w:r w:rsidRPr="0047396C">
        <w:t>6.4.</w:t>
      </w:r>
      <w:r w:rsidRPr="009E79AC">
        <w:t xml:space="preserve">   </w:t>
      </w:r>
      <w:r w:rsidRPr="009E79AC">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14:paraId="6860C668" w14:textId="77777777" w:rsidR="00190925" w:rsidRPr="009E79AC" w:rsidRDefault="00190925" w:rsidP="00B44F9E">
      <w:r w:rsidRPr="0047396C">
        <w:t>6.5</w:t>
      </w:r>
      <w:r w:rsidRPr="009E79AC">
        <w:rPr>
          <w:b/>
        </w:rPr>
        <w:t>.</w:t>
      </w:r>
      <w:r w:rsidRPr="009E79AC">
        <w:tab/>
        <w:t>Η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14:paraId="63A87DC3" w14:textId="77777777" w:rsidR="00190925" w:rsidRPr="00B87A61" w:rsidRDefault="00190925" w:rsidP="00806C0C">
      <w:pPr>
        <w:pStyle w:val="1"/>
      </w:pPr>
      <w:bookmarkStart w:id="10" w:name="_Toc12357707"/>
      <w:r w:rsidRPr="00B87A61">
        <w:t>Άρθρο 7:</w:t>
      </w:r>
      <w:r w:rsidR="00B87A61" w:rsidRPr="00B87A61">
        <w:t xml:space="preserve"> </w:t>
      </w:r>
      <w:r w:rsidRPr="00B87A61">
        <w:t>Εφαρμοστέα νομοθεσία</w:t>
      </w:r>
      <w:bookmarkEnd w:id="10"/>
    </w:p>
    <w:p w14:paraId="51ED96F4" w14:textId="77777777" w:rsidR="00190925" w:rsidRPr="00473C93" w:rsidRDefault="00190925" w:rsidP="00806C0C">
      <w:pPr>
        <w:pStyle w:val="af"/>
        <w:numPr>
          <w:ilvl w:val="1"/>
          <w:numId w:val="9"/>
        </w:numPr>
        <w:rPr>
          <w:szCs w:val="22"/>
        </w:rPr>
      </w:pPr>
      <w:r w:rsidRPr="00473C93">
        <w:rPr>
          <w:rFonts w:asciiTheme="minorHAnsi" w:hAnsiTheme="minorHAnsi"/>
          <w:szCs w:val="22"/>
        </w:rPr>
        <w:t>Για τη δημοπράτηση του έργου, την εκτέλεση της σύμβασης και την κατασκευή του, εφαρμόζονται οι διατάξεις των παρακάτω νομοθετημάτων:</w:t>
      </w:r>
    </w:p>
    <w:p w14:paraId="30F20D03" w14:textId="15776C41" w:rsidR="00742873" w:rsidRPr="00F40398" w:rsidRDefault="00742873" w:rsidP="00742873">
      <w:pPr>
        <w:pStyle w:val="af9"/>
        <w:numPr>
          <w:ilvl w:val="0"/>
          <w:numId w:val="27"/>
        </w:numPr>
        <w:rPr>
          <w:szCs w:val="22"/>
        </w:rPr>
      </w:pPr>
      <w:r w:rsidRPr="00F40398">
        <w:rPr>
          <w:szCs w:val="22"/>
        </w:rPr>
        <w:t xml:space="preserve">του ν. 4472/2017 (Α΄74) και ιδίως των άρθρων 118 και 119, </w:t>
      </w:r>
    </w:p>
    <w:p w14:paraId="22C4E4CF" w14:textId="30D33055" w:rsidR="00190925" w:rsidRPr="00473C93" w:rsidRDefault="00190925" w:rsidP="00742873">
      <w:pPr>
        <w:pStyle w:val="af9"/>
        <w:numPr>
          <w:ilvl w:val="0"/>
          <w:numId w:val="27"/>
        </w:numPr>
        <w:rPr>
          <w:szCs w:val="22"/>
        </w:rPr>
      </w:pPr>
      <w:r w:rsidRPr="00473C93">
        <w:rPr>
          <w:szCs w:val="22"/>
        </w:rPr>
        <w:t>του ν. 4412/2016 «Δημόσιες Συμβάσεις Έργων, Προμηθειών και Υπηρεσιών (προσαρμογή στις Οδηγίες 201/24/Ε και 2014/25/ΕΕ)» (Α’ 147),</w:t>
      </w:r>
      <w:r w:rsidR="00BD0739">
        <w:rPr>
          <w:szCs w:val="22"/>
        </w:rPr>
        <w:t xml:space="preserve"> όπως τροποποιήθηκε και ισχύει.</w:t>
      </w:r>
    </w:p>
    <w:p w14:paraId="768AAEB0" w14:textId="77777777" w:rsidR="00190925" w:rsidRPr="00473C93" w:rsidRDefault="00190925" w:rsidP="00806C0C">
      <w:pPr>
        <w:pStyle w:val="af9"/>
        <w:numPr>
          <w:ilvl w:val="0"/>
          <w:numId w:val="27"/>
        </w:numPr>
        <w:rPr>
          <w:rFonts w:eastAsia="Cambria"/>
          <w:szCs w:val="22"/>
        </w:rPr>
      </w:pPr>
      <w:r w:rsidRPr="00473C93">
        <w:rPr>
          <w:szCs w:val="22"/>
        </w:rPr>
        <w:t>του ν. 4314/2014</w:t>
      </w:r>
      <w:r w:rsidRPr="00473C93">
        <w:rPr>
          <w:b/>
          <w:bCs/>
          <w:szCs w:val="22"/>
        </w:rPr>
        <w:t xml:space="preserve"> (</w:t>
      </w:r>
      <w:r w:rsidRPr="00473C93">
        <w:rPr>
          <w:szCs w:val="22"/>
        </w:rPr>
        <w:t xml:space="preserve">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  και του ν. 3614/2007 (Α’ 267) «Διαχείριση, έλεγχος και εφαρμογή αναπτυξιακών παρεμβάσεων για την προγραμματική περίοδο 2007 -2013», </w:t>
      </w:r>
      <w:r w:rsidRPr="00473C93">
        <w:rPr>
          <w:rStyle w:val="20"/>
          <w:rFonts w:cs="Cambria"/>
          <w:szCs w:val="22"/>
        </w:rPr>
        <w:footnoteReference w:id="29"/>
      </w:r>
    </w:p>
    <w:p w14:paraId="415C9FCE" w14:textId="77777777" w:rsidR="00190925" w:rsidRPr="009E79AC" w:rsidRDefault="00190925" w:rsidP="00806C0C">
      <w:pPr>
        <w:pStyle w:val="af9"/>
        <w:numPr>
          <w:ilvl w:val="0"/>
          <w:numId w:val="27"/>
        </w:numPr>
      </w:pPr>
      <w:r w:rsidRPr="009E79AC">
        <w:t>του ν. 4278/2014 (Α΄157) και ειδικότερα το άρθρο 59 «Άρση περιορισμών συμμετοχής εργοληπτικών επιχειρήσεων σε δημόσια έργα»,</w:t>
      </w:r>
    </w:p>
    <w:p w14:paraId="196B8412" w14:textId="77777777" w:rsidR="00190925" w:rsidRPr="009E79AC" w:rsidRDefault="00190925" w:rsidP="00806C0C">
      <w:pPr>
        <w:pStyle w:val="af9"/>
        <w:numPr>
          <w:ilvl w:val="0"/>
          <w:numId w:val="27"/>
        </w:numPr>
      </w:pPr>
      <w:r w:rsidRPr="009E79AC">
        <w:t>του ν. 4270/2014 (Α' 143) «Αρχές δημοσιονομικής διαχείρισης και εποπτείας (ενσωμάτωση της Οδηγίας 2011/85/ΕΕ) – δημόσιο λογιστικό και άλλες διατάξεις», όπως ισχύει</w:t>
      </w:r>
    </w:p>
    <w:p w14:paraId="4CB65F09" w14:textId="77777777" w:rsidR="00190925" w:rsidRPr="009E79AC" w:rsidRDefault="00190925" w:rsidP="00806C0C">
      <w:pPr>
        <w:pStyle w:val="af9"/>
        <w:numPr>
          <w:ilvl w:val="0"/>
          <w:numId w:val="27"/>
        </w:numPr>
      </w:pPr>
      <w:r w:rsidRPr="009E79AC">
        <w:t xml:space="preserve">του ν. 4250/2014 «Διοικητικές Απλουστεύσεις - Καταργήσεις, Συγχωνεύσεις Νομικών Προσώπων και </w:t>
      </w:r>
      <w:r w:rsidRPr="009E79AC">
        <w:lastRenderedPageBreak/>
        <w:t xml:space="preserve">Υπηρεσιών του Δημοσίου Τομέα-Τροποποίηση Διατάξεων του </w:t>
      </w:r>
      <w:proofErr w:type="spellStart"/>
      <w:r w:rsidRPr="009E79AC">
        <w:t>π.δ.</w:t>
      </w:r>
      <w:proofErr w:type="spellEnd"/>
      <w:r w:rsidRPr="009E79AC">
        <w:t xml:space="preserve"> 318/1992 (Α΄161) και λοιπές ρυθμίσεις» (Α’ 74 ) και ειδικότερα το άρθρο 1 αυτού,- του ν. 4129/2013 (Α’ 52) «Κύρωση του Κώδικα Νόμων για το Ελεγκτικό Συνέδριο»,</w:t>
      </w:r>
    </w:p>
    <w:p w14:paraId="0B68B477" w14:textId="77777777" w:rsidR="00190925" w:rsidRPr="009E79AC" w:rsidRDefault="00190925" w:rsidP="00806C0C">
      <w:pPr>
        <w:pStyle w:val="af9"/>
        <w:numPr>
          <w:ilvl w:val="0"/>
          <w:numId w:val="27"/>
        </w:numPr>
      </w:pPr>
      <w:r w:rsidRPr="009E79AC">
        <w:t>του ν. 4129/2013 (Α’ 52) «Κύρωση του Κώδικα Νόμων για το Ελεγκτικό Συνέδριο», (εφόσον απαιτείται)</w:t>
      </w:r>
    </w:p>
    <w:p w14:paraId="4ADFE4B0" w14:textId="77777777" w:rsidR="00190925" w:rsidRPr="00473C93" w:rsidRDefault="00190925" w:rsidP="00806C0C">
      <w:pPr>
        <w:pStyle w:val="af9"/>
        <w:numPr>
          <w:ilvl w:val="0"/>
          <w:numId w:val="27"/>
        </w:numPr>
        <w:rPr>
          <w:b/>
        </w:rPr>
      </w:pPr>
      <w:r w:rsidRPr="009E79AC">
        <w:t>του άρθρου 26 του ν.4024/2011 (Α 226) «Συγκρότηση συλλογικών οργάνων της διοίκησης και ορισμός των μελών τους με κλήρωση»,</w:t>
      </w:r>
      <w:r w:rsidRPr="009E79AC">
        <w:rPr>
          <w:rStyle w:val="a4"/>
          <w:rFonts w:cs="Cambria"/>
          <w:b/>
          <w:szCs w:val="22"/>
        </w:rPr>
        <w:footnoteReference w:id="30"/>
      </w:r>
    </w:p>
    <w:p w14:paraId="0A551B44" w14:textId="77777777" w:rsidR="00190925" w:rsidRPr="009E79AC" w:rsidRDefault="00190925" w:rsidP="00806C0C">
      <w:pPr>
        <w:pStyle w:val="af9"/>
        <w:numPr>
          <w:ilvl w:val="0"/>
          <w:numId w:val="27"/>
        </w:numPr>
      </w:pPr>
      <w:r w:rsidRPr="009E79AC">
        <w:t>του ν. 4013/2011 (Α’ 204) «Σύσταση ενιαίας Ανεξάρτητης Αρχής Δημοσίων Συμβάσεων και Κεντρικού Ηλεκτρονικού Μητρώου Δημοσίων Συμβάσεων…» ,</w:t>
      </w:r>
    </w:p>
    <w:p w14:paraId="7E03C5AF" w14:textId="77777777" w:rsidR="00190925" w:rsidRPr="009E79AC" w:rsidRDefault="00190925" w:rsidP="00806C0C">
      <w:pPr>
        <w:pStyle w:val="af9"/>
        <w:numPr>
          <w:ilvl w:val="0"/>
          <w:numId w:val="27"/>
        </w:numPr>
      </w:pPr>
      <w:r w:rsidRPr="009E79AC">
        <w:t>του ν. 3548/2007 (Α’ 68) «Καταχώριση δημοσιεύσεων των φορέων του Δημοσίου στο νομαρχιακό και τοπικό Τύπο και άλλες διατάξεις»,</w:t>
      </w:r>
    </w:p>
    <w:p w14:paraId="71C3BD70" w14:textId="77777777" w:rsidR="00190925" w:rsidRPr="009E79AC" w:rsidRDefault="00190925" w:rsidP="00806C0C">
      <w:pPr>
        <w:pStyle w:val="af9"/>
        <w:numPr>
          <w:ilvl w:val="0"/>
          <w:numId w:val="27"/>
        </w:numPr>
      </w:pPr>
      <w:bookmarkStart w:id="11" w:name="preformat"/>
      <w:bookmarkEnd w:id="11"/>
      <w:r w:rsidRPr="009E79AC">
        <w:t xml:space="preserve">του ν. 3469/2006 (Α’ 131) “Εθνικό Τυπογραφείο, </w:t>
      </w:r>
      <w:proofErr w:type="spellStart"/>
      <w:r w:rsidRPr="009E79AC">
        <w:t>Εφημερίς</w:t>
      </w:r>
      <w:proofErr w:type="spellEnd"/>
      <w:r w:rsidRPr="009E79AC">
        <w:t xml:space="preserve"> της Κυβερνήσεως και λοιπές διατάξεις”,</w:t>
      </w:r>
    </w:p>
    <w:p w14:paraId="7D475D0E" w14:textId="77777777" w:rsidR="00190925" w:rsidRPr="009E79AC" w:rsidRDefault="00190925" w:rsidP="00806C0C">
      <w:pPr>
        <w:pStyle w:val="af9"/>
        <w:numPr>
          <w:ilvl w:val="0"/>
          <w:numId w:val="27"/>
        </w:numPr>
      </w:pPr>
      <w:r w:rsidRPr="009E79AC">
        <w:t>του ν. 2690/1999 (Α' 45) “Κύρωση του Κώδικα ∆</w:t>
      </w:r>
      <w:proofErr w:type="spellStart"/>
      <w:r w:rsidRPr="009E79AC">
        <w:t>ιοικητικής</w:t>
      </w:r>
      <w:proofErr w:type="spellEnd"/>
      <w:r w:rsidRPr="009E79AC">
        <w:t xml:space="preserve"> ∆</w:t>
      </w:r>
      <w:proofErr w:type="spellStart"/>
      <w:r w:rsidRPr="009E79AC">
        <w:t>ιαδικασίας</w:t>
      </w:r>
      <w:proofErr w:type="spellEnd"/>
      <w:r w:rsidRPr="009E79AC">
        <w:t xml:space="preserve"> και άλλες διατάξεις” όπως ισχύει ,</w:t>
      </w:r>
    </w:p>
    <w:p w14:paraId="35C9ED87" w14:textId="03A18BA6" w:rsidR="00190925" w:rsidRDefault="00190925" w:rsidP="00806C0C">
      <w:pPr>
        <w:pStyle w:val="af9"/>
        <w:numPr>
          <w:ilvl w:val="0"/>
          <w:numId w:val="27"/>
        </w:numPr>
      </w:pPr>
      <w:r w:rsidRPr="009E79AC">
        <w:t xml:space="preserve">του </w:t>
      </w:r>
      <w:proofErr w:type="spellStart"/>
      <w:r w:rsidRPr="009E79AC">
        <w:t>π.δ</w:t>
      </w:r>
      <w:proofErr w:type="spellEnd"/>
      <w:r w:rsidRPr="009E79AC">
        <w:t xml:space="preserve"> 28/2015 (Α' 34) “Κωδικοποίηση διατάξεων για την πρόσβαση σε δημόσια έγγραφα και στοιχεία”,</w:t>
      </w:r>
    </w:p>
    <w:p w14:paraId="500CC6C4" w14:textId="77777777" w:rsidR="00800E38" w:rsidRDefault="00800E38" w:rsidP="00800E38">
      <w:pPr>
        <w:pStyle w:val="af9"/>
        <w:numPr>
          <w:ilvl w:val="0"/>
          <w:numId w:val="27"/>
        </w:numPr>
      </w:pPr>
      <w:r>
        <w:t>- 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t>Μη.Μ.Ε.Δ</w:t>
      </w:r>
      <w:proofErr w:type="spellEnd"/>
      <w:r>
        <w:t>.) της παρ. 8 (η) του άρθρου 221 του ν. 4412/2016» (Β 4841), όπως τροποποιήθηκε με την όμοια απόφαση ΥΑ ΔΝΣ/οικ.21137/ΦΝ 466/2-5-2018 (Β 1511).</w:t>
      </w:r>
    </w:p>
    <w:p w14:paraId="67770032" w14:textId="153226D2" w:rsidR="00800E38" w:rsidRPr="009E79AC" w:rsidRDefault="00800E38" w:rsidP="00800E38">
      <w:pPr>
        <w:pStyle w:val="af9"/>
        <w:numPr>
          <w:ilvl w:val="0"/>
          <w:numId w:val="27"/>
        </w:numPr>
      </w:pPr>
      <w:r>
        <w:t xml:space="preserve">- Της με αριθ. 50844/11-5-2018 Απόφασης του Υπουργού Οικονομίας και Ανάπτυξης «Συγκρότηση και ορισμός μελών γνωμοδοτικής επιτροπής επί της επάρκειας των </w:t>
      </w:r>
      <w:proofErr w:type="spellStart"/>
      <w:r>
        <w:t>ληφθέντων</w:t>
      </w:r>
      <w:proofErr w:type="spellEnd"/>
      <w:r>
        <w:t xml:space="preserve"> επανορθωτικών μέτρων οικονομικών φορέων προς απόδειξη της αξιοπιστίας τους» (ΥΟΔΔ 279), όπως τροποποιήθηκε με την όμοια απόφαση 77868 - 18/07/2018 (ΥΟΔΔ 441).</w:t>
      </w:r>
    </w:p>
    <w:p w14:paraId="1EAA2F3C" w14:textId="77777777" w:rsidR="00190925" w:rsidRPr="009E79AC" w:rsidRDefault="00190925" w:rsidP="00806C0C">
      <w:pPr>
        <w:pStyle w:val="af9"/>
        <w:numPr>
          <w:ilvl w:val="0"/>
          <w:numId w:val="27"/>
        </w:numPr>
      </w:pPr>
      <w:r w:rsidRPr="009E79AC">
        <w:t xml:space="preserve">της με </w:t>
      </w:r>
      <w:proofErr w:type="spellStart"/>
      <w:r w:rsidRPr="009E79AC">
        <w:t>αρ</w:t>
      </w:r>
      <w:proofErr w:type="spellEnd"/>
      <w:r w:rsidRPr="009E79AC">
        <w:t>.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01E2C673" w14:textId="77777777" w:rsidR="00190925" w:rsidRPr="00B44F9E" w:rsidRDefault="00190925" w:rsidP="00806C0C">
      <w:pPr>
        <w:pStyle w:val="af9"/>
        <w:numPr>
          <w:ilvl w:val="0"/>
          <w:numId w:val="27"/>
        </w:numPr>
      </w:pPr>
      <w:r w:rsidRPr="00806C0C">
        <w:t xml:space="preserve">του </w:t>
      </w:r>
      <w:proofErr w:type="spellStart"/>
      <w:r w:rsidRPr="00806C0C">
        <w:t>π.δ</w:t>
      </w:r>
      <w:proofErr w:type="spellEnd"/>
      <w:r w:rsidRPr="00806C0C">
        <w:t xml:space="preserve"> 80/2016 “Ανάληψη υποχρεώσεων από τους </w:t>
      </w:r>
      <w:proofErr w:type="spellStart"/>
      <w:r w:rsidRPr="00806C0C">
        <w:t>διατάκτες</w:t>
      </w:r>
      <w:proofErr w:type="spellEnd"/>
      <w:r w:rsidRPr="00806C0C">
        <w:t>” ( Α΄ 145 ).</w:t>
      </w:r>
      <w:r w:rsidRPr="00806C0C">
        <w:rPr>
          <w:rStyle w:val="a3"/>
          <w:rFonts w:cs="Cambria"/>
          <w:b/>
          <w:bCs/>
          <w:i/>
          <w:iCs/>
          <w:szCs w:val="22"/>
        </w:rPr>
        <w:footnoteReference w:id="31"/>
      </w:r>
    </w:p>
    <w:p w14:paraId="73E3DF59" w14:textId="77777777" w:rsidR="00190925" w:rsidRPr="009E79AC" w:rsidRDefault="00190925" w:rsidP="00806C0C">
      <w:pPr>
        <w:pStyle w:val="af"/>
      </w:pPr>
    </w:p>
    <w:p w14:paraId="07FC54AC" w14:textId="77777777" w:rsidR="00190925" w:rsidRPr="00473C93" w:rsidRDefault="00190925" w:rsidP="00DC7D58">
      <w:pPr>
        <w:pStyle w:val="af"/>
        <w:numPr>
          <w:ilvl w:val="1"/>
          <w:numId w:val="10"/>
        </w:numPr>
        <w:rPr>
          <w:rFonts w:asciiTheme="minorHAnsi" w:hAnsiTheme="minorHAnsi"/>
        </w:rPr>
      </w:pPr>
      <w:r w:rsidRPr="00473C93">
        <w:rPr>
          <w:rFonts w:asciiTheme="minorHAnsi" w:hAnsiTheme="minorHAnsi"/>
        </w:rPr>
        <w:t>Οι διατάξεις του ν. 2859/2000 (Α’ 248)  «Κύρωση Κώδικα Φόρου Προστιθέμενης Αξίας».</w:t>
      </w:r>
    </w:p>
    <w:p w14:paraId="7648EDEC" w14:textId="77777777" w:rsidR="00190925" w:rsidRPr="00473C93" w:rsidRDefault="00190925" w:rsidP="009048D5">
      <w:pPr>
        <w:pStyle w:val="af"/>
        <w:rPr>
          <w:rFonts w:asciiTheme="minorHAnsi" w:hAnsiTheme="minorHAnsi"/>
        </w:rPr>
      </w:pPr>
    </w:p>
    <w:p w14:paraId="66DC73B6" w14:textId="77777777" w:rsidR="00190925" w:rsidRPr="00806C0C" w:rsidRDefault="00190925" w:rsidP="00B44F9E">
      <w:pPr>
        <w:pStyle w:val="af"/>
        <w:numPr>
          <w:ilvl w:val="1"/>
          <w:numId w:val="10"/>
        </w:numPr>
        <w:tabs>
          <w:tab w:val="clear" w:pos="1095"/>
          <w:tab w:val="num" w:pos="1134"/>
        </w:tabs>
        <w:rPr>
          <w:rFonts w:asciiTheme="minorHAnsi" w:hAnsiTheme="minorHAnsi"/>
        </w:rPr>
      </w:pPr>
      <w:r w:rsidRPr="00473C93">
        <w:rPr>
          <w:rFonts w:asciiTheme="minorHAnsi" w:hAnsiTheme="minorHAnsi"/>
        </w:rPr>
        <w:t xml:space="preserve">Οι σε εκτέλεση των ανωτέρω διατάξεων </w:t>
      </w:r>
      <w:proofErr w:type="spellStart"/>
      <w:r w:rsidRPr="00473C93">
        <w:rPr>
          <w:rFonts w:asciiTheme="minorHAnsi" w:hAnsiTheme="minorHAnsi"/>
        </w:rPr>
        <w:t>εκδοθείσες</w:t>
      </w:r>
      <w:proofErr w:type="spellEnd"/>
      <w:r w:rsidRPr="00473C93">
        <w:rPr>
          <w:rFonts w:asciiTheme="minorHAnsi" w:hAnsiTheme="minorHAnsi"/>
        </w:rPr>
        <w:t xml:space="preserve"> κανονιστικές πράξεις</w:t>
      </w:r>
      <w:r w:rsidRPr="00473C93">
        <w:rPr>
          <w:rStyle w:val="a4"/>
          <w:rFonts w:asciiTheme="minorHAnsi" w:hAnsiTheme="minorHAnsi" w:cs="Cambria"/>
          <w:szCs w:val="22"/>
        </w:rPr>
        <w:footnoteReference w:id="32"/>
      </w:r>
      <w:r w:rsidRPr="00473C93">
        <w:rPr>
          <w:rFonts w:asciiTheme="minorHAnsi" w:hAnsiTheme="minorHAnsi"/>
        </w:rPr>
        <w:t xml:space="preserve">, καθώς και λοιπές διατάξεις που αναφέρονται ρητά ή απορρέουν από τα οριζόμενα στα συμβατικά τεύχη της παρούσας </w:t>
      </w:r>
      <w:r w:rsidRPr="00473C93">
        <w:rPr>
          <w:rFonts w:asciiTheme="minorHAnsi" w:hAnsiTheme="minorHAnsi"/>
          <w:iCs/>
        </w:rPr>
        <w:t>καθώς και το σύνολο των διατάξεων του ασφαλιστικού, εργατικού, περιβαλλοντικού και φορολογικού δικαίου</w:t>
      </w:r>
      <w:r w:rsidRPr="00473C93">
        <w:rPr>
          <w:rFonts w:asciiTheme="minorHAnsi" w:hAnsiTheme="minorHAnsi"/>
          <w:i/>
          <w:iCs/>
        </w:rPr>
        <w:t xml:space="preserve"> </w:t>
      </w:r>
      <w:r w:rsidRPr="00473C93">
        <w:rPr>
          <w:rFonts w:asciiTheme="minorHAnsi" w:hAnsiTheme="minorHAnsi"/>
        </w:rPr>
        <w:t xml:space="preserve">και γενικότερα κάθε διάταξη (Νόμος, Π.Δ., Υ.Α.) και ερμηνευτική εγκύκλιος που διέπει την ανάθεση και εκτέλεση του έργου της παρούσας σύμβασης, έστω και </w:t>
      </w:r>
      <w:r w:rsidRPr="00473C93">
        <w:rPr>
          <w:rFonts w:asciiTheme="minorHAnsi" w:hAnsiTheme="minorHAnsi"/>
        </w:rPr>
        <w:lastRenderedPageBreak/>
        <w:t>αν δεν αναφέρονται ρητά. 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14:paraId="32500C6C" w14:textId="77777777" w:rsidR="00190925" w:rsidRPr="00473C93" w:rsidRDefault="00190925" w:rsidP="00806C0C">
      <w:pPr>
        <w:pStyle w:val="af9"/>
        <w:numPr>
          <w:ilvl w:val="1"/>
          <w:numId w:val="10"/>
        </w:numPr>
      </w:pPr>
      <w:r w:rsidRPr="00473C93">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14:paraId="43F95603" w14:textId="77777777" w:rsidR="00190925" w:rsidRPr="00473C93" w:rsidRDefault="00190925" w:rsidP="009048D5">
      <w:pPr>
        <w:pStyle w:val="af"/>
        <w:numPr>
          <w:ilvl w:val="1"/>
          <w:numId w:val="10"/>
        </w:numPr>
        <w:rPr>
          <w:rFonts w:asciiTheme="minorHAnsi" w:hAnsiTheme="minorHAnsi"/>
        </w:rPr>
      </w:pPr>
    </w:p>
    <w:p w14:paraId="4F659591" w14:textId="77777777" w:rsidR="00190925" w:rsidRPr="009048D5" w:rsidRDefault="00190925" w:rsidP="00806C0C">
      <w:pPr>
        <w:pStyle w:val="1"/>
      </w:pPr>
      <w:bookmarkStart w:id="12" w:name="_Toc12357708"/>
      <w:r w:rsidRPr="009048D5">
        <w:t>Άρθρο 8:</w:t>
      </w:r>
      <w:r w:rsidR="00B44F9E">
        <w:t xml:space="preserve"> </w:t>
      </w:r>
      <w:r w:rsidRPr="009048D5">
        <w:t xml:space="preserve">Χρηματοδότηση του Έργου, Φόροι, Δασμοί,  </w:t>
      </w:r>
      <w:proofErr w:type="spellStart"/>
      <w:r w:rsidRPr="009048D5">
        <w:t>κ.λ.π</w:t>
      </w:r>
      <w:proofErr w:type="spellEnd"/>
      <w:r w:rsidRPr="009048D5">
        <w:t>.- Πληρωμή Αναδόχου</w:t>
      </w:r>
      <w:bookmarkEnd w:id="12"/>
    </w:p>
    <w:p w14:paraId="0727CBC6" w14:textId="77777777" w:rsidR="00190925" w:rsidRPr="009048D5" w:rsidRDefault="00190925" w:rsidP="00806C0C">
      <w:pPr>
        <w:pStyle w:val="para-1"/>
        <w:rPr>
          <w:b/>
        </w:rPr>
      </w:pPr>
      <w:r w:rsidRPr="009048D5">
        <w:rPr>
          <w:rFonts w:asciiTheme="minorHAnsi" w:hAnsiTheme="minorHAnsi"/>
          <w:b/>
        </w:rPr>
        <w:t>8.1</w:t>
      </w:r>
      <w:r w:rsidRPr="009048D5">
        <w:rPr>
          <w:rFonts w:asciiTheme="minorHAnsi" w:hAnsiTheme="minorHAnsi"/>
        </w:rPr>
        <w:t>.</w:t>
      </w:r>
      <w:r w:rsidRPr="009048D5">
        <w:rPr>
          <w:rFonts w:asciiTheme="minorHAnsi" w:hAnsiTheme="minorHAnsi"/>
        </w:rPr>
        <w:tab/>
        <w:t xml:space="preserve">Το έργο χρηματοδοτείται από .............  </w:t>
      </w:r>
      <w:r w:rsidRPr="009048D5">
        <w:rPr>
          <w:rStyle w:val="a4"/>
          <w:rFonts w:asciiTheme="minorHAnsi" w:hAnsiTheme="minorHAnsi" w:cs="Cambria"/>
          <w:b/>
          <w:szCs w:val="22"/>
        </w:rPr>
        <w:footnoteReference w:id="33"/>
      </w:r>
    </w:p>
    <w:p w14:paraId="1CC11438" w14:textId="417ADA02" w:rsidR="00190925" w:rsidRPr="009048D5" w:rsidRDefault="00190925" w:rsidP="00DC7D58">
      <w:pPr>
        <w:pStyle w:val="para-1"/>
        <w:rPr>
          <w:rFonts w:asciiTheme="minorHAnsi" w:hAnsiTheme="minorHAnsi"/>
        </w:rPr>
      </w:pPr>
      <w:r w:rsidRPr="009048D5">
        <w:rPr>
          <w:rFonts w:asciiTheme="minorHAnsi" w:hAnsiTheme="minorHAnsi"/>
          <w:b/>
        </w:rPr>
        <w:tab/>
      </w:r>
      <w:r w:rsidRPr="009048D5">
        <w:rPr>
          <w:rFonts w:asciiTheme="minorHAnsi" w:hAnsiTheme="minorHAnsi"/>
        </w:rPr>
        <w:t>Το έργο</w:t>
      </w:r>
      <w:r w:rsidRPr="009048D5">
        <w:rPr>
          <w:rFonts w:asciiTheme="minorHAnsi" w:hAnsiTheme="minorHAnsi"/>
          <w:b/>
        </w:rPr>
        <w:t xml:space="preserve"> </w:t>
      </w:r>
      <w:r w:rsidRPr="009048D5">
        <w:rPr>
          <w:rFonts w:asciiTheme="minorHAnsi" w:hAnsiTheme="minorHAnsi"/>
        </w:rPr>
        <w:t>υπόκειται στις κρατήσεις</w:t>
      </w:r>
      <w:r w:rsidRPr="009048D5">
        <w:rPr>
          <w:rStyle w:val="a4"/>
          <w:rFonts w:asciiTheme="minorHAnsi" w:hAnsiTheme="minorHAnsi" w:cs="Cambria"/>
          <w:szCs w:val="22"/>
        </w:rPr>
        <w:footnoteReference w:id="34"/>
      </w:r>
      <w:r w:rsidRPr="009048D5">
        <w:rPr>
          <w:rFonts w:asciiTheme="minorHAnsi" w:hAnsiTheme="minorHAnsi"/>
        </w:rPr>
        <w:t xml:space="preserve"> που προβλέπονται για τα έργα αυτά, περιλαμβανομένης της κράτησης ύψους 0,0</w:t>
      </w:r>
      <w:r w:rsidR="00B67BDD" w:rsidRPr="00353CBD">
        <w:rPr>
          <w:rFonts w:asciiTheme="minorHAnsi" w:hAnsiTheme="minorHAnsi"/>
        </w:rPr>
        <w:t>7</w:t>
      </w:r>
      <w:r w:rsidRPr="009048D5">
        <w:rPr>
          <w:rFonts w:asciiTheme="minorHAnsi" w:hAnsiTheme="minorHAnsi"/>
        </w:rPr>
        <w:t xml:space="preserve"> % υπέρ των λειτουργικών αναγκών της Ενιαίας Ανεξάρτητης Αρχής Δημοσίων Συμβάσεων, σύμφωνα με το άρθρο 4 </w:t>
      </w:r>
      <w:proofErr w:type="spellStart"/>
      <w:r w:rsidRPr="009048D5">
        <w:rPr>
          <w:rFonts w:asciiTheme="minorHAnsi" w:hAnsiTheme="minorHAnsi"/>
        </w:rPr>
        <w:t>παρ</w:t>
      </w:r>
      <w:proofErr w:type="spellEnd"/>
      <w:r w:rsidRPr="009048D5">
        <w:rPr>
          <w:rFonts w:asciiTheme="minorHAnsi" w:hAnsiTheme="minorHAnsi"/>
        </w:rPr>
        <w:t xml:space="preserve"> 3 ν. 4013/2011</w:t>
      </w:r>
      <w:r w:rsidR="00B67BDD">
        <w:rPr>
          <w:rStyle w:val="a4"/>
          <w:rFonts w:asciiTheme="minorHAnsi" w:hAnsiTheme="minorHAnsi"/>
        </w:rPr>
        <w:footnoteReference w:id="35"/>
      </w:r>
      <w:r w:rsidRPr="009048D5">
        <w:rPr>
          <w:rFonts w:asciiTheme="minorHAnsi" w:hAnsiTheme="minorHAnsi"/>
        </w:rPr>
        <w:t xml:space="preserve"> </w:t>
      </w:r>
      <w:r w:rsidRPr="00806C0C">
        <w:rPr>
          <w:rFonts w:asciiTheme="minorHAnsi" w:hAnsiTheme="minorHAnsi"/>
        </w:rPr>
        <w:t>της κράτησης ύψους 0,06 % υπέρ των λειτουργικών αναγκών της Αρχής Εξέτασης Προδικαστικών Προσφυγών, σύμφωνα με το άρθρο 350 παρ. 3 του ν. 4412/2016, καθώς και της κράτησης 6</w:t>
      </w:r>
      <w:r w:rsidR="00B44F9E">
        <w:rPr>
          <w:rFonts w:asciiTheme="minorHAnsi" w:hAnsiTheme="minorHAnsi"/>
        </w:rPr>
        <w:t>%</w:t>
      </w:r>
      <w:r w:rsidR="00B44F9E" w:rsidRPr="00B44F9E">
        <w:rPr>
          <w:rFonts w:asciiTheme="minorHAnsi" w:hAnsiTheme="minorHAnsi"/>
          <w:vertAlign w:val="subscript"/>
        </w:rPr>
        <w:t>0</w:t>
      </w:r>
      <w:r w:rsidRPr="00806C0C">
        <w:rPr>
          <w:rFonts w:asciiTheme="minorHAnsi" w:hAnsiTheme="minorHAnsi"/>
        </w:rPr>
        <w:t xml:space="preserve">, σύμφωνα με τις διατάξεις του άρθρου 53 παρ. 7 περ. θ' του ν. 4412/2016 και της υπ' </w:t>
      </w:r>
      <w:proofErr w:type="spellStart"/>
      <w:r w:rsidRPr="00806C0C">
        <w:rPr>
          <w:rFonts w:asciiTheme="minorHAnsi" w:hAnsiTheme="minorHAnsi"/>
        </w:rPr>
        <w:t>αριθμ</w:t>
      </w:r>
      <w:proofErr w:type="spellEnd"/>
      <w:r w:rsidRPr="00806C0C">
        <w:rPr>
          <w:rFonts w:asciiTheme="minorHAnsi" w:hAnsiTheme="minorHAnsi"/>
        </w:rPr>
        <w:t xml:space="preserve">. </w:t>
      </w:r>
      <w:proofErr w:type="spellStart"/>
      <w:r w:rsidRPr="00806C0C">
        <w:rPr>
          <w:rFonts w:asciiTheme="minorHAnsi" w:hAnsiTheme="minorHAnsi"/>
        </w:rPr>
        <w:t>ΔΝΣγ</w:t>
      </w:r>
      <w:proofErr w:type="spellEnd"/>
      <w:r w:rsidRPr="00806C0C">
        <w:rPr>
          <w:rFonts w:asciiTheme="minorHAnsi" w:hAnsiTheme="minorHAnsi"/>
        </w:rPr>
        <w:t>/οικ.42217/ΦΝ466/12.6.2017 απόφασης του Υπουργού Υποδομών και Μεταφορών (Β' 2235).</w:t>
      </w:r>
      <w:r w:rsidRPr="009048D5">
        <w:rPr>
          <w:rFonts w:asciiTheme="minorHAnsi" w:hAnsiTheme="minorHAnsi"/>
        </w:rPr>
        <w:t xml:space="preserve">  </w:t>
      </w:r>
    </w:p>
    <w:p w14:paraId="36315F0B" w14:textId="77777777" w:rsidR="00190925" w:rsidRPr="009048D5" w:rsidRDefault="00190925" w:rsidP="00DC7D58">
      <w:pPr>
        <w:pStyle w:val="para-1"/>
        <w:rPr>
          <w:rFonts w:asciiTheme="minorHAnsi" w:hAnsiTheme="minorHAnsi"/>
        </w:rPr>
      </w:pPr>
      <w:r w:rsidRPr="009048D5">
        <w:rPr>
          <w:rFonts w:asciiTheme="minorHAnsi" w:hAnsiTheme="minorHAnsi"/>
          <w:b/>
          <w:spacing w:val="0"/>
        </w:rPr>
        <w:t>8.2.</w:t>
      </w:r>
      <w:r w:rsidRPr="009048D5">
        <w:rPr>
          <w:rFonts w:asciiTheme="minorHAnsi" w:hAnsiTheme="minorHAnsi"/>
        </w:rPr>
        <w:tab/>
        <w:t xml:space="preserve">Τα γενικά έξοδα, όφελος </w:t>
      </w:r>
      <w:proofErr w:type="spellStart"/>
      <w:r w:rsidRPr="009048D5">
        <w:rPr>
          <w:rFonts w:asciiTheme="minorHAnsi" w:hAnsiTheme="minorHAnsi"/>
        </w:rPr>
        <w:t>κ.λ.π</w:t>
      </w:r>
      <w:proofErr w:type="spellEnd"/>
      <w:r w:rsidRPr="009048D5">
        <w:rPr>
          <w:rFonts w:asciiTheme="minorHAnsi" w:hAnsiTheme="minorHAnsi"/>
        </w:rPr>
        <w:t xml:space="preserve">. του Αναδόχου και οι επιβαρύνσεις από φόρους, δασμούς </w:t>
      </w:r>
      <w:proofErr w:type="spellStart"/>
      <w:r w:rsidRPr="009048D5">
        <w:rPr>
          <w:rFonts w:asciiTheme="minorHAnsi" w:hAnsiTheme="minorHAnsi"/>
        </w:rPr>
        <w:t>κ.λ.π</w:t>
      </w:r>
      <w:proofErr w:type="spellEnd"/>
      <w:r w:rsidRPr="009048D5">
        <w:rPr>
          <w:rFonts w:asciiTheme="minorHAnsi" w:hAnsiTheme="minorHAnsi"/>
        </w:rPr>
        <w:t>. καθορίζονται στο αντίστοιχο άρθρο της Ε.Σ.Υ.  Ο Φ.Π.Α. βαρύνει τον Κύριο του Έργου.</w:t>
      </w:r>
    </w:p>
    <w:p w14:paraId="1F17F367" w14:textId="77777777" w:rsidR="00190925" w:rsidRPr="009048D5" w:rsidRDefault="00190925" w:rsidP="00DC7D58">
      <w:pPr>
        <w:pStyle w:val="para-1"/>
        <w:rPr>
          <w:rFonts w:asciiTheme="minorHAnsi" w:hAnsiTheme="minorHAnsi"/>
        </w:rPr>
      </w:pPr>
      <w:r w:rsidRPr="009048D5">
        <w:rPr>
          <w:rFonts w:asciiTheme="minorHAnsi" w:hAnsiTheme="minorHAnsi"/>
          <w:b/>
          <w:spacing w:val="0"/>
        </w:rPr>
        <w:t>8.3.</w:t>
      </w:r>
      <w:r w:rsidRPr="009048D5">
        <w:rPr>
          <w:rFonts w:asciiTheme="minorHAnsi" w:hAnsiTheme="minorHAnsi"/>
          <w:b/>
          <w:spacing w:val="0"/>
        </w:rPr>
        <w:tab/>
      </w:r>
      <w:r w:rsidRPr="009048D5">
        <w:rPr>
          <w:rFonts w:asciiTheme="minorHAnsi" w:hAnsiTheme="minorHAnsi"/>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9048D5">
        <w:rPr>
          <w:rFonts w:asciiTheme="minorHAnsi" w:hAnsiTheme="minorHAnsi"/>
          <w:lang w:val="en-US"/>
        </w:rPr>
        <w:t>EURO</w:t>
      </w:r>
      <w:r w:rsidRPr="009048D5">
        <w:rPr>
          <w:rFonts w:asciiTheme="minorHAnsi" w:hAnsiTheme="minorHAnsi"/>
        </w:rPr>
        <w:t>.</w:t>
      </w:r>
    </w:p>
    <w:p w14:paraId="74E1780D" w14:textId="77777777" w:rsidR="00190925" w:rsidRPr="009048D5" w:rsidRDefault="00190925" w:rsidP="00DC7D58">
      <w:pPr>
        <w:pStyle w:val="1"/>
      </w:pPr>
      <w:bookmarkStart w:id="13" w:name="_Toc12357709"/>
      <w:r w:rsidRPr="009048D5">
        <w:t>Άρθρο 9:</w:t>
      </w:r>
      <w:r w:rsidR="00B44F9E">
        <w:t xml:space="preserve"> </w:t>
      </w:r>
      <w:r w:rsidRPr="009048D5">
        <w:t>Συμπλήρωση – αποσαφήνιση πληροφοριών και δικαιολογητικών</w:t>
      </w:r>
      <w:bookmarkEnd w:id="13"/>
    </w:p>
    <w:p w14:paraId="08C78F6D" w14:textId="05FD014D" w:rsidR="00190925" w:rsidRPr="009E79AC" w:rsidRDefault="00190925">
      <w:r w:rsidRPr="009E79AC">
        <w:t xml:space="preserve"> Η αναθέτουσα αρχή μπορεί να καλέσει τους οικονομικούς φορείς να συμπληρώσουν ή να διευκρινίσουν τα πιστοποιητικά που έχουν παραληφθεί, </w:t>
      </w:r>
      <w:r w:rsidRPr="00B44F9E">
        <w:rPr>
          <w:rFonts w:cs="Calibri"/>
          <w:color w:val="000000"/>
        </w:rPr>
        <w:t>συμπεριλαμβανομένης και της οικονομικής 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w:t>
      </w:r>
      <w:r w:rsidR="00632FA6">
        <w:rPr>
          <w:rFonts w:cs="Calibri"/>
          <w:color w:val="000000"/>
        </w:rPr>
        <w:t xml:space="preserve"> </w:t>
      </w:r>
      <w:r w:rsidRPr="00B44F9E">
        <w:t>σύμφωνα με το άρθρο 102 και 103  του ν. 4412/2016.</w:t>
      </w:r>
      <w:r w:rsidRPr="00B44F9E">
        <w:rPr>
          <w:rFonts w:cs="Calibri"/>
        </w:rPr>
        <w:t xml:space="preserve"> </w:t>
      </w:r>
      <w:r w:rsidRPr="00806C0C">
        <w:rPr>
          <w:rFonts w:cs="Calibri"/>
        </w:rPr>
        <w:t>σύμφωνα με τα ειδικότερα οριζόμενα στις διατάξεις των άρθρων  102 και 103  του ν. 4412/2016</w:t>
      </w:r>
      <w:r w:rsidR="00632FA6">
        <w:rPr>
          <w:rFonts w:cs="Calibri"/>
        </w:rPr>
        <w:t>.</w:t>
      </w:r>
    </w:p>
    <w:p w14:paraId="6AD5F015" w14:textId="77777777" w:rsidR="00190925" w:rsidRPr="009048D5" w:rsidRDefault="00190925" w:rsidP="00806C0C">
      <w:pPr>
        <w:pStyle w:val="1"/>
      </w:pPr>
      <w:bookmarkStart w:id="14" w:name="_Toc12357710"/>
      <w:r w:rsidRPr="009048D5">
        <w:t>Άρθρο 10:</w:t>
      </w:r>
      <w:r w:rsidR="009048D5" w:rsidRPr="009048D5">
        <w:t xml:space="preserve"> </w:t>
      </w:r>
      <w:r w:rsidRPr="009048D5">
        <w:t>Απόφαση ανάληψης υποχρέωσης - Έγκριση δέσμευσης πίστωσης</w:t>
      </w:r>
      <w:bookmarkEnd w:id="14"/>
    </w:p>
    <w:p w14:paraId="2C684B45" w14:textId="77777777" w:rsidR="00190925" w:rsidRPr="009E79AC" w:rsidRDefault="00190925">
      <w:pPr>
        <w:rPr>
          <w:b/>
        </w:rPr>
      </w:pPr>
      <w:r w:rsidRPr="009E79AC">
        <w:rPr>
          <w:rFonts w:cs="Calibri"/>
        </w:rPr>
        <w:lastRenderedPageBreak/>
        <w:t>Για την παρούσα διαδικασία έχει εκδοθεί η απόφαση</w:t>
      </w:r>
      <w:r w:rsidRPr="009E79AC">
        <w:t xml:space="preserve"> με </w:t>
      </w:r>
      <w:proofErr w:type="spellStart"/>
      <w:r w:rsidRPr="009E79AC">
        <w:t>αρ.πρωτ</w:t>
      </w:r>
      <w:proofErr w:type="spellEnd"/>
      <w:r w:rsidRPr="009E79AC">
        <w:t xml:space="preserve">.  …................. για την ανάληψη υποχρέωσης/έγκριση δέσμευσης πίστωσης για το οικονομικό έτος 201..... και με </w:t>
      </w:r>
      <w:proofErr w:type="spellStart"/>
      <w:r w:rsidRPr="009E79AC">
        <w:t>αρ</w:t>
      </w:r>
      <w:proofErr w:type="spellEnd"/>
      <w:r w:rsidRPr="009E79AC">
        <w:t>.  ......... καταχώρηση στο βιβλίο εγκρίσεων και εντολών πληρωμής της Δ.Ο.Υ.</w:t>
      </w:r>
      <w:r w:rsidRPr="009E79AC">
        <w:rPr>
          <w:i/>
          <w:iCs/>
        </w:rPr>
        <w:t xml:space="preserve"> </w:t>
      </w:r>
      <w:r w:rsidRPr="009E79AC">
        <w:t xml:space="preserve">(συμπληρώνεται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w:t>
      </w:r>
      <w:proofErr w:type="spellStart"/>
      <w:r w:rsidRPr="009E79AC">
        <w:t>π.δ</w:t>
      </w:r>
      <w:proofErr w:type="spellEnd"/>
      <w:r w:rsidRPr="009E79AC">
        <w:t xml:space="preserve"> 80/2016 ).</w:t>
      </w:r>
      <w:r w:rsidRPr="009E79AC">
        <w:rPr>
          <w:rStyle w:val="a4"/>
          <w:rFonts w:cs="Cambria"/>
          <w:b/>
          <w:szCs w:val="22"/>
        </w:rPr>
        <w:footnoteReference w:id="36"/>
      </w:r>
    </w:p>
    <w:p w14:paraId="381C5070" w14:textId="77777777" w:rsidR="009048D5" w:rsidRDefault="009048D5">
      <w:pPr>
        <w:widowControl/>
        <w:suppressAutoHyphens w:val="0"/>
        <w:spacing w:before="0" w:after="0" w:line="240" w:lineRule="auto"/>
        <w:jc w:val="left"/>
        <w:rPr>
          <w:rFonts w:ascii="Arial" w:hAnsi="Arial" w:cs="Arial"/>
          <w:spacing w:val="5"/>
        </w:rPr>
      </w:pPr>
      <w:r>
        <w:br w:type="page"/>
      </w:r>
    </w:p>
    <w:p w14:paraId="31469F45" w14:textId="77777777" w:rsidR="00190925" w:rsidRPr="009E79AC" w:rsidRDefault="00190925" w:rsidP="00DC7D58">
      <w:pPr>
        <w:pStyle w:val="para-1"/>
      </w:pPr>
    </w:p>
    <w:tbl>
      <w:tblPr>
        <w:tblW w:w="0" w:type="auto"/>
        <w:jc w:val="center"/>
        <w:tblLayout w:type="fixed"/>
        <w:tblLook w:val="0000" w:firstRow="0" w:lastRow="0" w:firstColumn="0" w:lastColumn="0" w:noHBand="0" w:noVBand="0"/>
      </w:tblPr>
      <w:tblGrid>
        <w:gridCol w:w="10534"/>
      </w:tblGrid>
      <w:tr w:rsidR="00190925" w:rsidRPr="009E79AC" w14:paraId="592D15F8" w14:textId="77777777" w:rsidTr="009048D5">
        <w:trPr>
          <w:trHeight w:val="317"/>
          <w:jc w:val="center"/>
        </w:trPr>
        <w:tc>
          <w:tcPr>
            <w:tcW w:w="10534" w:type="dxa"/>
            <w:tcBorders>
              <w:top w:val="single" w:sz="8" w:space="0" w:color="000000"/>
              <w:left w:val="single" w:sz="8" w:space="0" w:color="000000"/>
              <w:bottom w:val="single" w:sz="8" w:space="0" w:color="000000"/>
              <w:right w:val="single" w:sz="8" w:space="0" w:color="000000"/>
            </w:tcBorders>
            <w:shd w:val="clear" w:color="auto" w:fill="auto"/>
          </w:tcPr>
          <w:p w14:paraId="7D58F7F3" w14:textId="77777777" w:rsidR="00190925" w:rsidRPr="009048D5" w:rsidRDefault="00190925" w:rsidP="00806C0C">
            <w:pPr>
              <w:pStyle w:val="1"/>
              <w:jc w:val="center"/>
            </w:pPr>
            <w:bookmarkStart w:id="15" w:name="_Toc12357711"/>
            <w:r w:rsidRPr="009048D5">
              <w:t>ΚΕΦΑΛΑΙΟ Β΄</w:t>
            </w:r>
            <w:bookmarkEnd w:id="15"/>
          </w:p>
        </w:tc>
      </w:tr>
    </w:tbl>
    <w:p w14:paraId="31B0AC21" w14:textId="77777777" w:rsidR="00190925" w:rsidRPr="009048D5" w:rsidRDefault="00190925" w:rsidP="00806C0C">
      <w:pPr>
        <w:pStyle w:val="1"/>
      </w:pPr>
      <w:bookmarkStart w:id="16" w:name="_Toc12357712"/>
      <w:r w:rsidRPr="009048D5">
        <w:t>Άρθρο 11:</w:t>
      </w:r>
      <w:r w:rsidR="009048D5">
        <w:t xml:space="preserve"> </w:t>
      </w:r>
      <w:r w:rsidRPr="009048D5">
        <w:t>Τίτλος, προϋπολογισμός, τόπος, περιγραφή και ουσιώδη χαρακτηριστικά του έργου</w:t>
      </w:r>
      <w:bookmarkEnd w:id="16"/>
    </w:p>
    <w:p w14:paraId="61C82A14" w14:textId="77777777" w:rsidR="00190925" w:rsidRPr="009E79AC" w:rsidRDefault="00190925" w:rsidP="009048D5">
      <w:pPr>
        <w:tabs>
          <w:tab w:val="left" w:pos="-2800"/>
        </w:tabs>
        <w:ind w:left="1134" w:hanging="1134"/>
      </w:pPr>
      <w:r w:rsidRPr="009E79AC">
        <w:t>Τίτλος του έργου</w:t>
      </w:r>
    </w:p>
    <w:p w14:paraId="57033507" w14:textId="77777777" w:rsidR="00190925" w:rsidRPr="009E79AC" w:rsidRDefault="00190925" w:rsidP="009048D5">
      <w:pPr>
        <w:tabs>
          <w:tab w:val="left" w:pos="1100"/>
        </w:tabs>
        <w:ind w:left="1100" w:hanging="1100"/>
      </w:pPr>
      <w:r w:rsidRPr="009E79AC">
        <w:tab/>
        <w:t xml:space="preserve">Ο τίτλος του έργου είναι: </w:t>
      </w:r>
    </w:p>
    <w:p w14:paraId="31163FBC" w14:textId="77777777" w:rsidR="00190925" w:rsidRPr="009E79AC" w:rsidRDefault="00190925" w:rsidP="009048D5">
      <w:pPr>
        <w:tabs>
          <w:tab w:val="left" w:pos="1100"/>
        </w:tabs>
        <w:ind w:left="1100" w:hanging="1100"/>
      </w:pPr>
      <w:r w:rsidRPr="009E79AC">
        <w:tab/>
        <w:t>«…………………………………………………………….. ».</w:t>
      </w:r>
    </w:p>
    <w:p w14:paraId="3D97E23E" w14:textId="77777777" w:rsidR="00190925" w:rsidRPr="009E79AC" w:rsidRDefault="00190925" w:rsidP="009048D5">
      <w:pPr>
        <w:tabs>
          <w:tab w:val="left" w:pos="1100"/>
        </w:tabs>
        <w:ind w:left="1100" w:hanging="1100"/>
      </w:pPr>
    </w:p>
    <w:p w14:paraId="06CF414A" w14:textId="77777777" w:rsidR="00190925" w:rsidRPr="009048D5" w:rsidRDefault="00190925" w:rsidP="009048D5">
      <w:pPr>
        <w:numPr>
          <w:ilvl w:val="1"/>
          <w:numId w:val="11"/>
        </w:numPr>
        <w:tabs>
          <w:tab w:val="left" w:pos="-2800"/>
          <w:tab w:val="left" w:pos="645"/>
        </w:tabs>
        <w:rPr>
          <w:b/>
        </w:rPr>
      </w:pPr>
      <w:r w:rsidRPr="009048D5">
        <w:rPr>
          <w:b/>
        </w:rPr>
        <w:t>Προϋπολογισμός Δημοπράτησης του έργου</w:t>
      </w:r>
    </w:p>
    <w:p w14:paraId="5808626A" w14:textId="77777777" w:rsidR="00190925" w:rsidRPr="009E79AC" w:rsidRDefault="00190925" w:rsidP="00806C0C">
      <w:r w:rsidRPr="009E79AC">
        <w:t>Ο προϋπολογισμός δημοπράτησης του έργου ανέρχεται σε …………………….. Ευρώ και αναλύεται σε:</w:t>
      </w:r>
    </w:p>
    <w:p w14:paraId="54B44EA1" w14:textId="77777777" w:rsidR="00190925" w:rsidRPr="009E79AC" w:rsidRDefault="00190925" w:rsidP="00806C0C">
      <w:r w:rsidRPr="009E79AC">
        <w:t>Δαπάνη Εργασιών……………</w:t>
      </w:r>
    </w:p>
    <w:p w14:paraId="24395354" w14:textId="77777777" w:rsidR="00190925" w:rsidRPr="009E79AC" w:rsidRDefault="00190925" w:rsidP="00806C0C">
      <w:r w:rsidRPr="009E79AC">
        <w:t>Γενικά έξοδα και Όφελος εργολάβου (Γ.Ε.+Ο.Ε.) ………………..</w:t>
      </w:r>
    </w:p>
    <w:p w14:paraId="463E7304" w14:textId="77777777" w:rsidR="00190925" w:rsidRPr="009E79AC" w:rsidRDefault="00190925" w:rsidP="00806C0C">
      <w:r w:rsidRPr="009E79AC">
        <w:t>Απρόβλεπτα</w:t>
      </w:r>
      <w:r w:rsidRPr="009E79AC">
        <w:rPr>
          <w:rStyle w:val="a4"/>
          <w:rFonts w:cs="Cambria"/>
          <w:szCs w:val="22"/>
        </w:rPr>
        <w:footnoteReference w:id="37"/>
      </w:r>
      <w:r w:rsidRPr="009E79AC">
        <w:t xml:space="preserve"> (ποσοστού 15% επί της δαπάνης εργασιών και του κονδυλίου Γ.Ε.+Ο.Ε.) ………………., που αναλώνονται σύμφωνα με τους όρους του άρθρου 156 παρ. 3.(α) του ν. 4412/2016. </w:t>
      </w:r>
    </w:p>
    <w:p w14:paraId="64CF2E74" w14:textId="77777777" w:rsidR="00190925" w:rsidRPr="009E79AC" w:rsidRDefault="00190925" w:rsidP="00806C0C"/>
    <w:p w14:paraId="7B35F559" w14:textId="77777777" w:rsidR="00190925" w:rsidRPr="009E79AC" w:rsidRDefault="00190925" w:rsidP="00806C0C">
      <w:r w:rsidRPr="009E79AC">
        <w:t>.............................................................</w:t>
      </w:r>
      <w:r w:rsidRPr="009E79AC">
        <w:rPr>
          <w:rStyle w:val="a4"/>
          <w:szCs w:val="22"/>
        </w:rPr>
        <w:footnoteReference w:id="38"/>
      </w:r>
    </w:p>
    <w:p w14:paraId="60125609" w14:textId="77777777" w:rsidR="00190925" w:rsidRPr="009E79AC" w:rsidRDefault="00190925" w:rsidP="00806C0C"/>
    <w:p w14:paraId="3A7B771A" w14:textId="77777777" w:rsidR="00190925" w:rsidRPr="009E79AC" w:rsidRDefault="00190925" w:rsidP="00806C0C">
      <w:r w:rsidRPr="009E79AC">
        <w:t>Στο ανωτέρω ποσό προβλέπεται αναθεώρηση στις τιμές ποσού............ σύμφωνα με το άρθρο 153 του ν. 4412/2016.</w:t>
      </w:r>
    </w:p>
    <w:p w14:paraId="2D950680" w14:textId="77777777" w:rsidR="00190925" w:rsidRPr="009E79AC" w:rsidRDefault="00190925" w:rsidP="00806C0C">
      <w:r w:rsidRPr="009E79AC">
        <w:t xml:space="preserve">Ρήτρα πρόσθετης καταβολής ( πριμ ), έως 5% της αξίας της </w:t>
      </w:r>
      <w:proofErr w:type="spellStart"/>
      <w:r w:rsidRPr="009E79AC">
        <w:t>προϋπολογιζόμενης</w:t>
      </w:r>
      <w:proofErr w:type="spellEnd"/>
      <w:r w:rsidRPr="009E79AC">
        <w:t xml:space="preserve"> δαπάνης του έργου εκτός ΦΠΑ, σύμφωνα με το άρθρο 149 του ν. 4412/2016 ....... </w:t>
      </w:r>
      <w:r w:rsidRPr="009E79AC">
        <w:rPr>
          <w:i/>
          <w:color w:val="17365D"/>
        </w:rPr>
        <w:t>(εφόσον προβλέπεται).</w:t>
      </w:r>
    </w:p>
    <w:p w14:paraId="49271F1C" w14:textId="77777777" w:rsidR="00190925" w:rsidRPr="009E79AC" w:rsidRDefault="00190925" w:rsidP="00806C0C">
      <w:pPr>
        <w:pStyle w:val="af9"/>
        <w:numPr>
          <w:ilvl w:val="1"/>
          <w:numId w:val="11"/>
        </w:numPr>
      </w:pPr>
      <w:r w:rsidRPr="009E79AC">
        <w:t xml:space="preserve">Τόπος εκτέλεσης του έργου </w:t>
      </w:r>
    </w:p>
    <w:p w14:paraId="7CE1615D" w14:textId="77777777" w:rsidR="00190925" w:rsidRPr="009E79AC" w:rsidRDefault="00190925" w:rsidP="00806C0C">
      <w:pPr>
        <w:pStyle w:val="af"/>
      </w:pPr>
      <w:r w:rsidRPr="009E79AC">
        <w:tab/>
        <w:t>…………………………………………………………………..</w:t>
      </w:r>
    </w:p>
    <w:p w14:paraId="6D613813" w14:textId="77777777" w:rsidR="00190925" w:rsidRPr="009048D5" w:rsidRDefault="00190925" w:rsidP="00806C0C">
      <w:pPr>
        <w:pStyle w:val="af"/>
        <w:numPr>
          <w:ilvl w:val="1"/>
          <w:numId w:val="11"/>
        </w:numPr>
        <w:rPr>
          <w:rFonts w:asciiTheme="minorHAnsi" w:hAnsiTheme="minorHAnsi"/>
        </w:rPr>
      </w:pPr>
      <w:r w:rsidRPr="009048D5">
        <w:rPr>
          <w:rFonts w:asciiTheme="minorHAnsi" w:hAnsiTheme="minorHAnsi"/>
        </w:rPr>
        <w:t>Περιγραφή και ουσιώδη χαρακτηριστικά του έργου</w:t>
      </w:r>
    </w:p>
    <w:p w14:paraId="45B12484" w14:textId="77777777" w:rsidR="00190925" w:rsidRPr="009048D5" w:rsidRDefault="00190925" w:rsidP="009048D5">
      <w:pPr>
        <w:pStyle w:val="af"/>
        <w:rPr>
          <w:rFonts w:asciiTheme="minorHAnsi" w:hAnsiTheme="minorHAnsi"/>
        </w:rPr>
      </w:pPr>
    </w:p>
    <w:p w14:paraId="37D2C048" w14:textId="77777777" w:rsidR="00190925" w:rsidRPr="009048D5" w:rsidRDefault="00190925" w:rsidP="00DC7D58">
      <w:pPr>
        <w:pStyle w:val="af"/>
        <w:rPr>
          <w:rFonts w:asciiTheme="minorHAnsi" w:hAnsiTheme="minorHAnsi"/>
        </w:rPr>
      </w:pPr>
      <w:r w:rsidRPr="009048D5">
        <w:rPr>
          <w:rFonts w:asciiTheme="minorHAnsi" w:hAnsiTheme="minorHAnsi"/>
        </w:rPr>
        <w:tab/>
        <w:t>…………………………………………………………………..</w:t>
      </w:r>
    </w:p>
    <w:p w14:paraId="2B276C50" w14:textId="77777777" w:rsidR="00190925" w:rsidRPr="009048D5" w:rsidRDefault="00190925" w:rsidP="00DC7D58">
      <w:pPr>
        <w:pStyle w:val="af"/>
        <w:rPr>
          <w:rFonts w:asciiTheme="minorHAnsi" w:hAnsiTheme="minorHAnsi"/>
        </w:rPr>
      </w:pPr>
      <w:r w:rsidRPr="009048D5">
        <w:rPr>
          <w:rFonts w:asciiTheme="minorHAnsi" w:hAnsiTheme="minorHAnsi"/>
        </w:rPr>
        <w:tab/>
        <w:t>…………………………………………………………………..</w:t>
      </w:r>
    </w:p>
    <w:p w14:paraId="227310F5" w14:textId="77777777" w:rsidR="00190925" w:rsidRPr="009048D5" w:rsidRDefault="00190925" w:rsidP="00DC7D58">
      <w:pPr>
        <w:pStyle w:val="af"/>
        <w:rPr>
          <w:rFonts w:asciiTheme="minorHAnsi" w:hAnsiTheme="minorHAnsi"/>
        </w:rPr>
      </w:pPr>
      <w:r w:rsidRPr="009048D5">
        <w:rPr>
          <w:rFonts w:asciiTheme="minorHAnsi" w:hAnsiTheme="minorHAnsi"/>
        </w:rPr>
        <w:tab/>
        <w:t>…………………………………………………………………..</w:t>
      </w:r>
    </w:p>
    <w:p w14:paraId="335E3CF4" w14:textId="77777777" w:rsidR="00190925" w:rsidRPr="009048D5" w:rsidRDefault="00190925" w:rsidP="00DC7D58">
      <w:pPr>
        <w:pStyle w:val="af"/>
        <w:rPr>
          <w:rFonts w:asciiTheme="minorHAnsi" w:hAnsiTheme="minorHAnsi"/>
        </w:rPr>
      </w:pPr>
      <w:r w:rsidRPr="009048D5">
        <w:rPr>
          <w:rFonts w:asciiTheme="minorHAnsi" w:hAnsiTheme="minorHAnsi"/>
        </w:rPr>
        <w:tab/>
        <w:t>…………………………………………………………………..</w:t>
      </w:r>
    </w:p>
    <w:p w14:paraId="41552E17" w14:textId="77777777" w:rsidR="00190925" w:rsidRPr="009048D5" w:rsidRDefault="00190925" w:rsidP="00DC7D58">
      <w:pPr>
        <w:pStyle w:val="af"/>
        <w:rPr>
          <w:rFonts w:asciiTheme="minorHAnsi" w:hAnsiTheme="minorHAnsi"/>
        </w:rPr>
      </w:pPr>
      <w:r w:rsidRPr="009048D5">
        <w:rPr>
          <w:rFonts w:asciiTheme="minorHAnsi" w:hAnsiTheme="minorHAnsi"/>
        </w:rPr>
        <w:tab/>
        <w:t>…………………………………………………………………..</w:t>
      </w:r>
    </w:p>
    <w:p w14:paraId="7BD5ECD6" w14:textId="77777777" w:rsidR="00190925" w:rsidRPr="009048D5" w:rsidRDefault="00190925" w:rsidP="00DC7D58">
      <w:pPr>
        <w:pStyle w:val="af"/>
        <w:rPr>
          <w:rFonts w:asciiTheme="minorHAnsi" w:hAnsiTheme="minorHAnsi"/>
        </w:rPr>
      </w:pPr>
      <w:r w:rsidRPr="009048D5">
        <w:rPr>
          <w:rFonts w:asciiTheme="minorHAnsi" w:hAnsiTheme="minorHAnsi"/>
        </w:rPr>
        <w:tab/>
        <w:t>…………………………………………………………………..</w:t>
      </w:r>
    </w:p>
    <w:p w14:paraId="58EBCEB1" w14:textId="77777777" w:rsidR="00190925" w:rsidRPr="009048D5" w:rsidRDefault="00190925" w:rsidP="00DC7D58">
      <w:pPr>
        <w:pStyle w:val="af"/>
        <w:rPr>
          <w:rFonts w:asciiTheme="minorHAnsi" w:hAnsiTheme="minorHAnsi"/>
        </w:rPr>
      </w:pPr>
      <w:r w:rsidRPr="009048D5">
        <w:rPr>
          <w:rFonts w:asciiTheme="minorHAnsi" w:hAnsiTheme="minorHAnsi"/>
        </w:rPr>
        <w:tab/>
        <w:t>…………………………………………………………………..</w:t>
      </w:r>
    </w:p>
    <w:p w14:paraId="69654D5E" w14:textId="77777777" w:rsidR="00190925" w:rsidRPr="009048D5" w:rsidRDefault="00190925" w:rsidP="00DC7D58">
      <w:pPr>
        <w:pStyle w:val="af"/>
        <w:rPr>
          <w:rFonts w:asciiTheme="minorHAnsi" w:hAnsiTheme="minorHAnsi"/>
        </w:rPr>
      </w:pPr>
      <w:r w:rsidRPr="009048D5">
        <w:rPr>
          <w:rFonts w:asciiTheme="minorHAnsi" w:hAnsiTheme="minorHAnsi"/>
        </w:rPr>
        <w:lastRenderedPageBreak/>
        <w:tab/>
        <w:t>…………………………………………………………………..</w:t>
      </w:r>
    </w:p>
    <w:p w14:paraId="6E55ECA8" w14:textId="77777777" w:rsidR="00190925" w:rsidRPr="009E79AC" w:rsidRDefault="00190925" w:rsidP="00DC7D58">
      <w:pPr>
        <w:pStyle w:val="af"/>
      </w:pPr>
      <w:r w:rsidRPr="009E79AC">
        <w:tab/>
      </w:r>
    </w:p>
    <w:p w14:paraId="7164DD3E" w14:textId="7F115BC5" w:rsidR="00190925" w:rsidRPr="009E79AC" w:rsidRDefault="00190925" w:rsidP="00806C0C">
      <w:r w:rsidRPr="009E79AC">
        <w:rPr>
          <w:b/>
        </w:rPr>
        <w:t>Επισημαίνεται</w:t>
      </w:r>
      <w:r w:rsidRPr="009E79AC">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w:t>
      </w:r>
      <w:r w:rsidR="00EF7AF3">
        <w:rPr>
          <w:rStyle w:val="a4"/>
        </w:rPr>
        <w:footnoteReference w:id="39"/>
      </w:r>
      <w:r w:rsidRPr="009E79AC">
        <w:t xml:space="preserve"> ν. 4412/2016. Δυνατότητα μεταβολής υφίσταται, μόνο υπό τις προϋποθέσεις των άρθρων 132 και 156 ν. 4412/2016. </w:t>
      </w:r>
    </w:p>
    <w:p w14:paraId="4588893C" w14:textId="77777777" w:rsidR="00190925" w:rsidRPr="009E79AC" w:rsidRDefault="00190925" w:rsidP="00806C0C">
      <w:r w:rsidRPr="009E79AC">
        <w:t xml:space="preserve">Επιτρέπεται η χρήση των «επί έλασσον» δαπανών </w:t>
      </w:r>
      <w:r w:rsidRPr="009E79AC">
        <w:rPr>
          <w:u w:val="single"/>
        </w:rPr>
        <w:t>με τους ακόλουθους όρους και περιορισμούς</w:t>
      </w:r>
      <w:r w:rsidRPr="009E79AC">
        <w:t>:</w:t>
      </w:r>
    </w:p>
    <w:p w14:paraId="2205AA6D" w14:textId="77777777" w:rsidR="00190925" w:rsidRPr="009E79AC" w:rsidRDefault="00190925" w:rsidP="00806C0C">
      <w:pPr>
        <w:pStyle w:val="af9"/>
        <w:numPr>
          <w:ilvl w:val="0"/>
          <w:numId w:val="12"/>
        </w:numPr>
        <w:ind w:left="709"/>
      </w:pPr>
      <w:r w:rsidRPr="009E79AC">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14:paraId="4E67D317" w14:textId="77777777" w:rsidR="00190925" w:rsidRPr="009E79AC" w:rsidRDefault="00190925" w:rsidP="00806C0C">
      <w:pPr>
        <w:pStyle w:val="af9"/>
        <w:numPr>
          <w:ilvl w:val="0"/>
          <w:numId w:val="12"/>
        </w:numPr>
        <w:ind w:left="709"/>
      </w:pPr>
      <w:r w:rsidRPr="009E79AC">
        <w:t>Δεν θίγεται η πληρότητα, ποιότητα και λειτουργικότητα του έργου. </w:t>
      </w:r>
    </w:p>
    <w:p w14:paraId="0019FBBE" w14:textId="77777777" w:rsidR="00190925" w:rsidRPr="009E79AC" w:rsidRDefault="00190925" w:rsidP="00806C0C">
      <w:pPr>
        <w:pStyle w:val="af9"/>
        <w:numPr>
          <w:ilvl w:val="0"/>
          <w:numId w:val="12"/>
        </w:numPr>
        <w:ind w:left="709"/>
      </w:pPr>
      <w:r w:rsidRPr="009E79AC">
        <w:t>Δεν χρησιμοποιείται για την πληρωμή νέων εργασιών που δεν υπήρχαν στην αρχική σύμβαση. </w:t>
      </w:r>
    </w:p>
    <w:p w14:paraId="7FDB4817" w14:textId="77777777" w:rsidR="00190925" w:rsidRPr="009E79AC" w:rsidRDefault="00190925" w:rsidP="00806C0C">
      <w:pPr>
        <w:pStyle w:val="af9"/>
        <w:numPr>
          <w:ilvl w:val="0"/>
          <w:numId w:val="12"/>
        </w:numPr>
        <w:ind w:left="709"/>
      </w:pPr>
      <w:r w:rsidRPr="009E79AC">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9E79AC">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9E79AC">
        <w:br/>
        <w:t>Ο προϋπολογισμός των έργων στα οποία εφαρμόζεται η παράγραφος αυτή αναλύεται σε 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14:paraId="1A6990AC" w14:textId="77777777" w:rsidR="00190925" w:rsidRPr="009048D5" w:rsidRDefault="00190925" w:rsidP="00806C0C">
      <w:pPr>
        <w:pStyle w:val="1"/>
      </w:pPr>
      <w:bookmarkStart w:id="17" w:name="_Toc12357713"/>
      <w:r w:rsidRPr="009048D5">
        <w:t>Άρθρο 12: Προθεσμία εκτέλεσης του έργου</w:t>
      </w:r>
      <w:bookmarkEnd w:id="17"/>
    </w:p>
    <w:p w14:paraId="5EDFD067" w14:textId="77777777" w:rsidR="00190925" w:rsidRPr="009E79AC" w:rsidRDefault="00190925" w:rsidP="00DC7D58">
      <w:r w:rsidRPr="009E79AC">
        <w:t xml:space="preserve">Η συνολική προθεσμία εκτέλεσης του έργου, ορίζεται σε </w:t>
      </w:r>
      <w:r w:rsidRPr="009E79AC">
        <w:rPr>
          <w:b/>
        </w:rPr>
        <w:t>…………..………………………..</w:t>
      </w:r>
      <w:r w:rsidRPr="009E79AC">
        <w:t xml:space="preserve"> από την ημέρα υπογραφής της σύμβασης</w:t>
      </w:r>
      <w:r w:rsidRPr="009E79AC">
        <w:rPr>
          <w:rStyle w:val="a4"/>
          <w:rFonts w:cs="Cambria"/>
          <w:szCs w:val="22"/>
        </w:rPr>
        <w:footnoteReference w:id="40"/>
      </w:r>
      <w:r w:rsidRPr="009E79AC">
        <w:t xml:space="preserve">. </w:t>
      </w:r>
    </w:p>
    <w:p w14:paraId="4B4AE8EB" w14:textId="77777777" w:rsidR="00190925" w:rsidRPr="009E79AC" w:rsidRDefault="00190925" w:rsidP="00806C0C">
      <w:r w:rsidRPr="009E79AC">
        <w:t xml:space="preserve">Οι αποκλειστικές και ενδεικτικές </w:t>
      </w:r>
      <w:r w:rsidRPr="009E79AC">
        <w:rPr>
          <w:u w:val="single"/>
        </w:rPr>
        <w:t>τμηματικές προθεσμίες</w:t>
      </w:r>
      <w:r w:rsidRPr="009E79AC">
        <w:t xml:space="preserve"> του έργου αναφέρονται στην Ε.Σ.Υ.</w:t>
      </w:r>
    </w:p>
    <w:p w14:paraId="13D64F9F" w14:textId="77777777" w:rsidR="00190925" w:rsidRPr="009048D5" w:rsidRDefault="00190925" w:rsidP="00DC7D58">
      <w:pPr>
        <w:pStyle w:val="1"/>
      </w:pPr>
      <w:bookmarkStart w:id="18" w:name="_Toc12357714"/>
      <w:r w:rsidRPr="009048D5">
        <w:t>Άρθρο 13: Διαδικασία σύναψης σύμβασης - Όροι υποβολής προσφορών</w:t>
      </w:r>
      <w:bookmarkEnd w:id="18"/>
    </w:p>
    <w:p w14:paraId="1FB94ED8" w14:textId="77777777" w:rsidR="00190925" w:rsidRPr="009048D5" w:rsidRDefault="00190925" w:rsidP="00806C0C">
      <w:pPr>
        <w:pStyle w:val="para-1"/>
      </w:pPr>
      <w:r w:rsidRPr="009048D5">
        <w:rPr>
          <w:rFonts w:asciiTheme="minorHAnsi" w:hAnsiTheme="minorHAnsi"/>
          <w:b/>
        </w:rPr>
        <w:t>13.1</w:t>
      </w:r>
      <w:r w:rsidRPr="009048D5">
        <w:rPr>
          <w:rFonts w:asciiTheme="minorHAnsi" w:hAnsiTheme="minorHAnsi"/>
        </w:rPr>
        <w:tab/>
        <w:t>Η επιλογή του Αναδόχου, θα γίνει σύμφωνα με την παρούσα και το άρθρο 117 του ν. 4412/2016 και υπό τις προϋποθέσεις του νόμου αυτού.</w:t>
      </w:r>
    </w:p>
    <w:p w14:paraId="23128445" w14:textId="77777777" w:rsidR="00190925" w:rsidRPr="009048D5" w:rsidRDefault="00190925" w:rsidP="00DC7D58">
      <w:pPr>
        <w:pStyle w:val="para-1"/>
        <w:rPr>
          <w:rFonts w:asciiTheme="minorHAnsi" w:hAnsiTheme="minorHAnsi"/>
        </w:rPr>
      </w:pPr>
      <w:r w:rsidRPr="009048D5">
        <w:rPr>
          <w:rFonts w:asciiTheme="minorHAnsi" w:hAnsiTheme="minorHAnsi"/>
        </w:rPr>
        <w:t xml:space="preserve"> </w:t>
      </w:r>
      <w:r w:rsidRPr="009048D5">
        <w:rPr>
          <w:rFonts w:asciiTheme="minorHAnsi" w:hAnsiTheme="minorHAnsi"/>
          <w:b/>
        </w:rPr>
        <w:t>13.2</w:t>
      </w:r>
      <w:r w:rsidRPr="009048D5">
        <w:rPr>
          <w:rFonts w:asciiTheme="minorHAnsi" w:hAnsiTheme="minorHAnsi"/>
        </w:rPr>
        <w:tab/>
        <w:t xml:space="preserve">Η οικονομική προσφορά των διαγωνιζομένων, θα συνταχθεί και υποβληθεί σύμφωνα με τα οριζόμενα στο άρθρο 95 παρ. 2.(α) του ν. 4412/2016 . </w:t>
      </w:r>
    </w:p>
    <w:p w14:paraId="18690FB4" w14:textId="77777777" w:rsidR="00190925" w:rsidRPr="009048D5" w:rsidRDefault="00190925" w:rsidP="00DC7D58">
      <w:pPr>
        <w:pStyle w:val="para-1"/>
        <w:rPr>
          <w:rFonts w:asciiTheme="minorHAnsi" w:hAnsiTheme="minorHAnsi"/>
        </w:rPr>
      </w:pPr>
      <w:r w:rsidRPr="009048D5">
        <w:rPr>
          <w:rFonts w:asciiTheme="minorHAnsi" w:hAnsiTheme="minorHAnsi"/>
          <w:b/>
        </w:rPr>
        <w:lastRenderedPageBreak/>
        <w:t xml:space="preserve">13.3 </w:t>
      </w:r>
      <w:r w:rsidRPr="009048D5">
        <w:rPr>
          <w:rFonts w:asciiTheme="minorHAnsi" w:hAnsiTheme="minorHAnsi"/>
          <w:b/>
        </w:rPr>
        <w:tab/>
      </w:r>
      <w:r w:rsidRPr="009048D5">
        <w:rPr>
          <w:rFonts w:asciiTheme="minorHAnsi" w:hAnsiTheme="minorHAnsi"/>
        </w:rPr>
        <w:t xml:space="preserve">Κάθε προσφέρων μπορεί να υποβάλει μόνο μία προσφορά. </w:t>
      </w:r>
    </w:p>
    <w:p w14:paraId="118C2E8E" w14:textId="77777777" w:rsidR="00190925" w:rsidRPr="009048D5" w:rsidRDefault="00190925" w:rsidP="00DC7D58">
      <w:pPr>
        <w:pStyle w:val="para-1"/>
        <w:rPr>
          <w:rFonts w:asciiTheme="minorHAnsi" w:hAnsiTheme="minorHAnsi"/>
        </w:rPr>
      </w:pPr>
      <w:r w:rsidRPr="009048D5">
        <w:rPr>
          <w:rFonts w:asciiTheme="minorHAnsi" w:hAnsiTheme="minorHAnsi"/>
          <w:b/>
          <w:bCs/>
        </w:rPr>
        <w:t xml:space="preserve">13.4 </w:t>
      </w:r>
      <w:r w:rsidRPr="009048D5">
        <w:rPr>
          <w:rFonts w:asciiTheme="minorHAnsi" w:hAnsiTheme="minorHAnsi"/>
        </w:rPr>
        <w:tab/>
        <w:t>Δεν επιτρέπεται η υποβολή εναλλακτικών προσφορών.</w:t>
      </w:r>
      <w:r w:rsidRPr="009048D5">
        <w:rPr>
          <w:rStyle w:val="a4"/>
          <w:rFonts w:asciiTheme="minorHAnsi" w:hAnsiTheme="minorHAnsi" w:cs="Cambria"/>
          <w:szCs w:val="22"/>
        </w:rPr>
        <w:footnoteReference w:id="41"/>
      </w:r>
    </w:p>
    <w:p w14:paraId="49E2BFF9" w14:textId="77777777" w:rsidR="00190925" w:rsidRPr="009048D5" w:rsidRDefault="00190925" w:rsidP="00DC7D58">
      <w:pPr>
        <w:pStyle w:val="para-1"/>
        <w:rPr>
          <w:rFonts w:asciiTheme="minorHAnsi" w:hAnsiTheme="minorHAnsi"/>
        </w:rPr>
      </w:pPr>
      <w:r w:rsidRPr="009048D5">
        <w:rPr>
          <w:rFonts w:asciiTheme="minorHAnsi" w:hAnsiTheme="minorHAnsi"/>
          <w:b/>
        </w:rPr>
        <w:t>13.5</w:t>
      </w:r>
      <w:r w:rsidRPr="009048D5">
        <w:rPr>
          <w:rFonts w:asciiTheme="minorHAnsi" w:hAnsiTheme="minorHAnsi"/>
        </w:rPr>
        <w:tab/>
        <w:t>Δε γίνονται δεκτές προσφορές για μέρος του αντικειμένου της σύμβασης.</w:t>
      </w:r>
    </w:p>
    <w:p w14:paraId="1AEB8AC0" w14:textId="77777777" w:rsidR="00190925" w:rsidRPr="009048D5" w:rsidRDefault="00190925" w:rsidP="00806C0C">
      <w:pPr>
        <w:pStyle w:val="1"/>
      </w:pPr>
      <w:bookmarkStart w:id="19" w:name="_Toc12357715"/>
      <w:r w:rsidRPr="009048D5">
        <w:t>Άρθρο 14: Κριτήριο Ανάθεσης</w:t>
      </w:r>
      <w:bookmarkEnd w:id="19"/>
    </w:p>
    <w:p w14:paraId="5936B2AD" w14:textId="77777777" w:rsidR="00190925" w:rsidRPr="009E79AC" w:rsidRDefault="00190925" w:rsidP="00DC7D58">
      <w:r w:rsidRPr="009E79AC">
        <w:t>Κριτήριο για την ανάθεση της σύμβασης είναι η πλέον συμφέρουσα από οικονομική άποψη προσφορά μόνο βάσει τιμής (χαμηλότερη τιμή).</w:t>
      </w:r>
    </w:p>
    <w:p w14:paraId="22718944" w14:textId="77777777" w:rsidR="00190925" w:rsidRPr="009048D5" w:rsidRDefault="00190925" w:rsidP="00806C0C">
      <w:pPr>
        <w:pStyle w:val="1"/>
      </w:pPr>
      <w:bookmarkStart w:id="20" w:name="_Toc12357716"/>
      <w:r w:rsidRPr="009048D5">
        <w:t>Άρθρο 15: Εγγύηση συμμετοχής</w:t>
      </w:r>
      <w:bookmarkEnd w:id="20"/>
      <w:r w:rsidRPr="009048D5">
        <w:t xml:space="preserve"> </w:t>
      </w:r>
    </w:p>
    <w:p w14:paraId="78ABB730" w14:textId="77777777" w:rsidR="00190925" w:rsidRPr="009E79AC" w:rsidRDefault="00190925">
      <w:r w:rsidRPr="009E79AC">
        <w:rPr>
          <w:b/>
        </w:rPr>
        <w:t>15.1</w:t>
      </w:r>
      <w:r w:rsidRPr="009E79AC">
        <w:tab/>
        <w:t>Για την συμμετοχή στον διαγωνισμό δεν</w:t>
      </w:r>
      <w:r w:rsidRPr="009E79AC">
        <w:rPr>
          <w:color w:val="FF0000"/>
        </w:rPr>
        <w:t xml:space="preserve"> </w:t>
      </w:r>
      <w:r w:rsidRPr="009E79AC">
        <w:t>απαιτείται η κατάθεση από τους συμμετέχοντες οικονομικούς φορείς, κατά τους όρους της παρ. 1 α) του άρθρου 72</w:t>
      </w:r>
      <w:r w:rsidRPr="009E79AC">
        <w:rPr>
          <w:rStyle w:val="10"/>
          <w:rFonts w:cs="Cambria"/>
          <w:szCs w:val="22"/>
        </w:rPr>
        <w:t xml:space="preserve"> </w:t>
      </w:r>
      <w:r w:rsidRPr="009E79AC">
        <w:t>του ν. 4412/2016.</w:t>
      </w:r>
      <w:r w:rsidRPr="009E79AC">
        <w:rPr>
          <w:b/>
        </w:rPr>
        <w:tab/>
      </w:r>
    </w:p>
    <w:p w14:paraId="6E9FA332" w14:textId="77777777" w:rsidR="00190925" w:rsidRPr="009E79AC" w:rsidRDefault="00190925" w:rsidP="00806C0C">
      <w:pPr>
        <w:pStyle w:val="1"/>
      </w:pPr>
      <w:bookmarkStart w:id="21" w:name="_Toc12357717"/>
      <w:r w:rsidRPr="009E79AC">
        <w:t>Άρθρο 16: Χορήγηση Προκαταβολής – Ρήτρα πρόσθετης καταβολής (Πριμ)</w:t>
      </w:r>
      <w:r w:rsidRPr="009E79AC">
        <w:rPr>
          <w:rStyle w:val="a4"/>
        </w:rPr>
        <w:footnoteReference w:id="42"/>
      </w:r>
      <w:bookmarkEnd w:id="21"/>
    </w:p>
    <w:p w14:paraId="7D44B19E" w14:textId="77777777" w:rsidR="00190925" w:rsidRPr="00F40398" w:rsidRDefault="00190925" w:rsidP="00DC7D58">
      <w:pPr>
        <w:pStyle w:val="para-1"/>
        <w:rPr>
          <w:rFonts w:asciiTheme="minorHAnsi" w:hAnsiTheme="minorHAnsi"/>
          <w:szCs w:val="22"/>
        </w:rPr>
      </w:pPr>
      <w:r w:rsidRPr="00927307">
        <w:rPr>
          <w:rFonts w:asciiTheme="minorHAnsi" w:hAnsiTheme="minorHAnsi"/>
          <w:b/>
          <w:szCs w:val="22"/>
        </w:rPr>
        <w:t>16.1</w:t>
      </w:r>
      <w:r w:rsidRPr="00927307">
        <w:rPr>
          <w:rFonts w:asciiTheme="minorHAnsi" w:hAnsiTheme="minorHAnsi"/>
          <w:b/>
          <w:szCs w:val="22"/>
        </w:rPr>
        <w:tab/>
      </w:r>
      <w:r w:rsidR="00B44F9E" w:rsidRPr="00927307">
        <w:rPr>
          <w:rFonts w:asciiTheme="minorHAnsi" w:hAnsiTheme="minorHAnsi"/>
          <w:szCs w:val="22"/>
        </w:rPr>
        <w:t>…………………..</w:t>
      </w:r>
      <w:r w:rsidRPr="00806C0C">
        <w:rPr>
          <w:rFonts w:asciiTheme="minorHAnsi" w:hAnsiTheme="minorHAnsi"/>
          <w:szCs w:val="22"/>
        </w:rPr>
        <w:t xml:space="preserve"> </w:t>
      </w:r>
      <w:r w:rsidRPr="00806C0C">
        <w:rPr>
          <w:rStyle w:val="a4"/>
          <w:rFonts w:asciiTheme="minorHAnsi" w:hAnsiTheme="minorHAnsi" w:cs="Cambria"/>
          <w:szCs w:val="22"/>
        </w:rPr>
        <w:footnoteReference w:id="43"/>
      </w:r>
      <w:r w:rsidRPr="00806C0C">
        <w:rPr>
          <w:rFonts w:asciiTheme="minorHAnsi" w:hAnsiTheme="minorHAnsi"/>
          <w:szCs w:val="22"/>
        </w:rPr>
        <w:t xml:space="preserve">  προβλέπεται η χορήγηση προκαταβολής στον Ανάδοχο</w:t>
      </w:r>
      <w:r w:rsidR="00927307" w:rsidRPr="00927307">
        <w:rPr>
          <w:rFonts w:asciiTheme="minorHAnsi" w:hAnsiTheme="minorHAnsi"/>
          <w:szCs w:val="22"/>
        </w:rPr>
        <w:t xml:space="preserve">, </w:t>
      </w:r>
      <w:r w:rsidR="00927307" w:rsidRPr="00F40398">
        <w:rPr>
          <w:rFonts w:asciiTheme="minorHAnsi" w:hAnsiTheme="minorHAnsi"/>
          <w:szCs w:val="22"/>
        </w:rPr>
        <w:t>σύμφωνα με τους όρους του άρθρου 150 του ν.4412/2016</w:t>
      </w:r>
    </w:p>
    <w:p w14:paraId="4F5EEF5C" w14:textId="77777777" w:rsidR="00190925" w:rsidRPr="00F40398" w:rsidRDefault="00190925" w:rsidP="00806C0C">
      <w:pPr>
        <w:pStyle w:val="af9"/>
        <w:numPr>
          <w:ilvl w:val="1"/>
          <w:numId w:val="13"/>
        </w:numPr>
        <w:rPr>
          <w:szCs w:val="22"/>
        </w:rPr>
      </w:pPr>
      <w:r w:rsidRPr="00F40398">
        <w:rPr>
          <w:rFonts w:eastAsia="Cambria"/>
          <w:i/>
          <w:szCs w:val="22"/>
        </w:rPr>
        <w:t>ΔΕΝ</w:t>
      </w:r>
      <w:r w:rsidRPr="00F40398">
        <w:rPr>
          <w:rFonts w:eastAsia="Cambria"/>
          <w:szCs w:val="22"/>
        </w:rPr>
        <w:t xml:space="preserve"> </w:t>
      </w:r>
      <w:r w:rsidRPr="00F40398">
        <w:rPr>
          <w:szCs w:val="22"/>
        </w:rPr>
        <w:t xml:space="preserve"> προβλέπεται  η πληρωμή πριμ στην παρούσα σύμβαση </w:t>
      </w:r>
    </w:p>
    <w:p w14:paraId="08118B18" w14:textId="77777777" w:rsidR="00190925" w:rsidRPr="00DC7D58" w:rsidRDefault="00190925" w:rsidP="00DC7D58">
      <w:pPr>
        <w:pStyle w:val="1"/>
      </w:pPr>
      <w:bookmarkStart w:id="22" w:name="_Toc12357718"/>
      <w:r w:rsidRPr="00DC7D58">
        <w:t>Άρθρο 17:</w:t>
      </w:r>
      <w:r w:rsidR="00DC7D58">
        <w:t xml:space="preserve"> </w:t>
      </w:r>
      <w:r w:rsidRPr="00DC7D58">
        <w:t>Εγγυήσεις καλής εκτέλεσης</w:t>
      </w:r>
      <w:bookmarkEnd w:id="22"/>
      <w:r w:rsidRPr="00DC7D58">
        <w:t xml:space="preserve"> </w:t>
      </w:r>
    </w:p>
    <w:p w14:paraId="2411D610" w14:textId="77777777" w:rsidR="00190925" w:rsidRPr="009E79AC" w:rsidRDefault="00190925" w:rsidP="00806C0C">
      <w:r w:rsidRPr="009E79AC">
        <w:rPr>
          <w:rStyle w:val="12"/>
          <w:rFonts w:cs="Cambria"/>
          <w:b/>
          <w:iCs/>
          <w:spacing w:val="5"/>
          <w:szCs w:val="22"/>
        </w:rPr>
        <w:t>17.1</w:t>
      </w:r>
      <w:r w:rsidRPr="009E79AC">
        <w:rPr>
          <w:rStyle w:val="12"/>
          <w:rFonts w:cs="Cambria"/>
          <w:iCs/>
          <w:spacing w:val="5"/>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sidRPr="009E79AC">
        <w:rPr>
          <w:rStyle w:val="12"/>
          <w:rFonts w:cs="Cambria"/>
          <w:iCs/>
          <w:spacing w:val="5"/>
          <w:szCs w:val="22"/>
        </w:rPr>
        <w:br/>
        <w:t>Η εγγύηση καλής εκτέλεσης καταπίπτει στην περίπτωση παράβασης των όρων της σύμβασης, όπως αυτή ειδικότερα ορίζει.</w:t>
      </w:r>
    </w:p>
    <w:p w14:paraId="5B4DDC15" w14:textId="77777777" w:rsidR="00190925" w:rsidRPr="009E79AC" w:rsidRDefault="00190925" w:rsidP="00806C0C">
      <w:r w:rsidRPr="009E79AC">
        <w:rPr>
          <w:rStyle w:val="12"/>
          <w:rFonts w:cs="Cambria"/>
          <w:iCs/>
          <w:spacing w:val="5"/>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14:paraId="5500FB47" w14:textId="77777777" w:rsidR="00190925" w:rsidRPr="009E79AC" w:rsidRDefault="00190925" w:rsidP="00806C0C">
      <w:r w:rsidRPr="009E79AC">
        <w:rPr>
          <w:rStyle w:val="12"/>
          <w:rFonts w:cs="Cambria"/>
          <w:iCs/>
          <w:spacing w:val="5"/>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14:paraId="21B4B0FB" w14:textId="77777777" w:rsidR="00190925" w:rsidRPr="009E79AC" w:rsidRDefault="00190925" w:rsidP="00806C0C">
      <w:r w:rsidRPr="009E79AC">
        <w:rPr>
          <w:rStyle w:val="12"/>
          <w:rFonts w:cs="Cambria"/>
          <w:iCs/>
          <w:spacing w:val="5"/>
          <w:szCs w:val="22"/>
        </w:rPr>
        <w:lastRenderedPageBreak/>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14:paraId="2BF64D06" w14:textId="77777777" w:rsidR="00190925" w:rsidRPr="009E79AC" w:rsidRDefault="00190925" w:rsidP="00DC7D58">
      <w:r w:rsidRPr="009E79AC">
        <w:t xml:space="preserve">Οι εγγυητικές επιστολές συμμετοχής περιλαμβάνουν, σύμφωνα με το άρθρο 72 παρ. 4 του ν. 4412/2016, κατ’ ελάχιστον τα ακόλουθα στοιχεία : </w:t>
      </w:r>
    </w:p>
    <w:p w14:paraId="22F5AFBB" w14:textId="77777777" w:rsidR="00190925" w:rsidRPr="009E79AC" w:rsidRDefault="00190925" w:rsidP="00806C0C">
      <w:r w:rsidRPr="009E79AC">
        <w:t xml:space="preserve">α) την ημερομηνία έκδοσης, </w:t>
      </w:r>
    </w:p>
    <w:p w14:paraId="46635686" w14:textId="77777777" w:rsidR="00190925" w:rsidRPr="009E79AC" w:rsidRDefault="00190925" w:rsidP="00806C0C">
      <w:r w:rsidRPr="009E79AC">
        <w:t xml:space="preserve">β) τον εκδότη, </w:t>
      </w:r>
    </w:p>
    <w:p w14:paraId="6BFB385B" w14:textId="77777777" w:rsidR="00190925" w:rsidRPr="009E79AC" w:rsidRDefault="00190925" w:rsidP="00806C0C">
      <w:r w:rsidRPr="009E79AC">
        <w:t xml:space="preserve">γ) τον κύριο του έργου ή το φορέα κατασκευής του έργου..................................  προς τον οποίο απευθύνονται, </w:t>
      </w:r>
    </w:p>
    <w:p w14:paraId="1FADE78F" w14:textId="77777777" w:rsidR="00190925" w:rsidRPr="009E79AC" w:rsidRDefault="00190925" w:rsidP="00806C0C">
      <w:r w:rsidRPr="009E79AC">
        <w:t xml:space="preserve">δ) τον αριθμό της εγγύησης, </w:t>
      </w:r>
    </w:p>
    <w:p w14:paraId="6D990D06" w14:textId="77777777" w:rsidR="00190925" w:rsidRPr="009E79AC" w:rsidRDefault="00190925" w:rsidP="00806C0C">
      <w:r w:rsidRPr="009E79AC">
        <w:t xml:space="preserve">ε) το ποσό που καλύπτει η εγγύηση, </w:t>
      </w:r>
    </w:p>
    <w:p w14:paraId="2395823D" w14:textId="77777777" w:rsidR="00190925" w:rsidRPr="009E79AC" w:rsidRDefault="00190925" w:rsidP="00806C0C">
      <w:proofErr w:type="spellStart"/>
      <w:r w:rsidRPr="009E79AC">
        <w:t>στ</w:t>
      </w:r>
      <w:proofErr w:type="spellEnd"/>
      <w:r w:rsidRPr="009E79AC">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14:paraId="39B216BB" w14:textId="77777777" w:rsidR="00190925" w:rsidRPr="009E79AC" w:rsidRDefault="00190925" w:rsidP="00806C0C">
      <w:r w:rsidRPr="009E79AC">
        <w:t xml:space="preserve">ζ) τους όρους ότι: </w:t>
      </w:r>
      <w:proofErr w:type="spellStart"/>
      <w:r w:rsidRPr="009E79AC">
        <w:t>αα</w:t>
      </w:r>
      <w:proofErr w:type="spellEnd"/>
      <w:r w:rsidRPr="009E79AC">
        <w:t xml:space="preserve">) η εγγύηση παρέχεται ανέκκλητα και ανεπιφύλακτα, ο δε εκδότης παραιτείται του δικαιώματος της διαιρέσεως και της </w:t>
      </w:r>
      <w:proofErr w:type="spellStart"/>
      <w:r w:rsidRPr="009E79AC">
        <w:t>διζήσεως</w:t>
      </w:r>
      <w:proofErr w:type="spellEnd"/>
      <w:r w:rsidRPr="009E79AC">
        <w:t xml:space="preserve">, και </w:t>
      </w:r>
      <w:proofErr w:type="spellStart"/>
      <w:r w:rsidRPr="009E79AC">
        <w:t>ββ</w:t>
      </w:r>
      <w:proofErr w:type="spellEnd"/>
      <w:r w:rsidRPr="009E79AC">
        <w:t xml:space="preserve">) ότι σε περίπτωση κατάπτωσης αυτής, το ποσό της κατάπτωσης υπόκειται στο εκάστοτε ισχύον τέλος χαρτοσήμου, </w:t>
      </w:r>
    </w:p>
    <w:p w14:paraId="001EE319" w14:textId="77777777" w:rsidR="00190925" w:rsidRPr="009E79AC" w:rsidRDefault="00190925" w:rsidP="00806C0C">
      <w:r w:rsidRPr="009E79AC">
        <w:t xml:space="preserve">η) τα στοιχεία της διακήρυξης (αριθμός, έτος, τίτλος έργου ) και την  καταληκτική ημερομηνία υποβολής προσφορών, </w:t>
      </w:r>
    </w:p>
    <w:p w14:paraId="3BFADD6C" w14:textId="77777777" w:rsidR="00190925" w:rsidRPr="009E79AC" w:rsidRDefault="00190925" w:rsidP="00806C0C">
      <w:r w:rsidRPr="009E79AC">
        <w:t xml:space="preserve">θ) την ημερομηνία λήξης ή τον χρόνο ισχύος της εγγύησης, </w:t>
      </w:r>
    </w:p>
    <w:p w14:paraId="220D3993" w14:textId="77777777" w:rsidR="00190925" w:rsidRPr="009E79AC" w:rsidRDefault="00190925" w:rsidP="00806C0C">
      <w:r w:rsidRPr="009E79AC">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14:paraId="70668D3F" w14:textId="77777777" w:rsidR="00190925" w:rsidRPr="009E79AC" w:rsidRDefault="00190925" w:rsidP="00806C0C">
      <w:pPr>
        <w:rPr>
          <w:rStyle w:val="12"/>
          <w:rFonts w:cs="Cambria"/>
          <w:iCs/>
          <w:spacing w:val="5"/>
          <w:szCs w:val="22"/>
        </w:rPr>
      </w:pPr>
      <w:r w:rsidRPr="009E79AC">
        <w:rPr>
          <w:rFonts w:cs="Calibri"/>
        </w:rPr>
        <w:t>(Στο σημείο αυτό γίνεται παραπομπή στα σχετικά υποδείγματα, εφόσον υπάρχουν).</w:t>
      </w:r>
      <w:r w:rsidRPr="009E79AC">
        <w:rPr>
          <w:rStyle w:val="12"/>
          <w:rFonts w:cs="Cambria"/>
          <w:iCs/>
          <w:spacing w:val="5"/>
          <w:szCs w:val="22"/>
        </w:rPr>
        <w:t xml:space="preserve"> </w:t>
      </w:r>
    </w:p>
    <w:p w14:paraId="2945A9B7" w14:textId="77777777" w:rsidR="00190925" w:rsidRPr="00DC7D58" w:rsidRDefault="00190925" w:rsidP="00806C0C">
      <w:pPr>
        <w:pStyle w:val="1"/>
      </w:pPr>
      <w:bookmarkStart w:id="23" w:name="_Toc12357719"/>
      <w:r w:rsidRPr="00DC7D58">
        <w:t>Άρθρο 17Α: Έκδοση εγγυητικών</w:t>
      </w:r>
      <w:bookmarkEnd w:id="23"/>
    </w:p>
    <w:p w14:paraId="708CA6D2" w14:textId="77777777" w:rsidR="00190925" w:rsidRPr="00DC7D58" w:rsidRDefault="00190925" w:rsidP="00806C0C">
      <w:pPr>
        <w:rPr>
          <w:rStyle w:val="12"/>
          <w:rFonts w:cs="Cambria"/>
          <w:iCs/>
          <w:szCs w:val="22"/>
        </w:rPr>
      </w:pPr>
      <w:r w:rsidRPr="00DC7D58">
        <w:rPr>
          <w:b/>
        </w:rPr>
        <w:t>17.Α.1</w:t>
      </w:r>
      <w:r w:rsidRPr="00DC7D58">
        <w:rPr>
          <w:rStyle w:val="12"/>
          <w:rFonts w:cs="Cambria"/>
          <w:iCs/>
          <w:szCs w:val="22"/>
        </w:rPr>
        <w:t xml:space="preserve">. Οι εγγυητικές επιστολές </w:t>
      </w:r>
      <w:r w:rsidRPr="00927307">
        <w:rPr>
          <w:rStyle w:val="12"/>
          <w:rFonts w:cs="Cambria"/>
          <w:iCs/>
          <w:szCs w:val="22"/>
        </w:rPr>
        <w:t xml:space="preserve">του </w:t>
      </w:r>
      <w:r w:rsidRPr="00806C0C">
        <w:rPr>
          <w:rStyle w:val="12"/>
          <w:rFonts w:cs="Cambria"/>
          <w:iCs/>
          <w:szCs w:val="22"/>
        </w:rPr>
        <w:t>άρθρου 17</w:t>
      </w:r>
      <w:r w:rsidRPr="00927307">
        <w:rPr>
          <w:rStyle w:val="12"/>
          <w:rFonts w:cs="Cambria"/>
          <w:iCs/>
          <w:szCs w:val="22"/>
        </w:rPr>
        <w:t xml:space="preserve"> </w:t>
      </w:r>
      <w:r w:rsidR="0089318C" w:rsidRPr="0089318C">
        <w:rPr>
          <w:rStyle w:val="12"/>
          <w:rFonts w:cs="Cambria"/>
          <w:iCs/>
          <w:szCs w:val="22"/>
        </w:rPr>
        <w:t>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w:t>
      </w:r>
      <w:r w:rsidRPr="00DC7D58">
        <w:rPr>
          <w:rStyle w:val="12"/>
          <w:rFonts w:cs="Cambria"/>
          <w:iCs/>
          <w:szCs w:val="22"/>
        </w:rPr>
        <w:t xml:space="preserve">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EE8C238" w14:textId="77777777" w:rsidR="00190925" w:rsidRPr="009E79AC" w:rsidRDefault="00190925" w:rsidP="00DC7D58">
      <w:r w:rsidRPr="009E79AC">
        <w:rPr>
          <w:b/>
          <w:bCs/>
        </w:rPr>
        <w:t>17.Α.2</w:t>
      </w:r>
      <w:r w:rsidRPr="009E79AC">
        <w:rPr>
          <w:rStyle w:val="12"/>
          <w:rFonts w:cs="Cambria"/>
          <w:b/>
          <w:bCs/>
          <w:iCs/>
          <w:szCs w:val="22"/>
        </w:rPr>
        <w:t xml:space="preserve"> </w:t>
      </w:r>
      <w:r w:rsidRPr="009E79AC">
        <w:rPr>
          <w:rStyle w:val="12"/>
          <w:rFonts w:cs="Cambria"/>
          <w:iCs/>
          <w:szCs w:val="22"/>
        </w:rPr>
        <w:t xml:space="preserve">Οι εγγυητικές επιστολές εκδίδονται κατ’ επιλογή του αναδόχου από </w:t>
      </w:r>
      <w:r w:rsidRPr="009E79AC">
        <w:rPr>
          <w:rStyle w:val="12"/>
          <w:rFonts w:cs="Cambria"/>
          <w:iCs/>
          <w:szCs w:val="22"/>
          <w:u w:val="single"/>
        </w:rPr>
        <w:t>ένα ή περισσότερους εκδότες της παραπάνω παραγράφου,</w:t>
      </w:r>
      <w:r w:rsidRPr="009E79AC">
        <w:rPr>
          <w:rStyle w:val="12"/>
          <w:rFonts w:cs="Cambria"/>
          <w:iCs/>
          <w:szCs w:val="22"/>
        </w:rPr>
        <w:t xml:space="preserve"> ανεξαρτήτως του ύψους των.</w:t>
      </w:r>
      <w:r w:rsidRPr="009E79AC">
        <w:rPr>
          <w:rStyle w:val="12"/>
          <w:rFonts w:cs="Cambria"/>
          <w:i/>
          <w:iCs/>
          <w:szCs w:val="22"/>
        </w:rPr>
        <w:t xml:space="preserve"> </w:t>
      </w:r>
      <w:r w:rsidRPr="009E79AC">
        <w:t xml:space="preserve"> </w:t>
      </w:r>
    </w:p>
    <w:p w14:paraId="226FC8F8" w14:textId="77777777" w:rsidR="00190925" w:rsidRPr="009E79AC" w:rsidRDefault="00190925" w:rsidP="00806C0C">
      <w:pPr>
        <w:rPr>
          <w:rFonts w:cs="Tahoma"/>
          <w:lang w:bidi="en-US"/>
        </w:rPr>
      </w:pPr>
      <w:r w:rsidRPr="009E79AC">
        <w:rPr>
          <w:lang w:bidi="en-US"/>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6.3. της παρούσας.</w:t>
      </w:r>
    </w:p>
    <w:p w14:paraId="357D97C7" w14:textId="77777777" w:rsidR="00190925" w:rsidRPr="009E79AC" w:rsidRDefault="00190925" w:rsidP="00806C0C">
      <w:pPr>
        <w:rPr>
          <w:b/>
          <w:bCs/>
        </w:rPr>
      </w:pPr>
      <w:r w:rsidRPr="009E79AC">
        <w:rPr>
          <w:lang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14:paraId="2E348449" w14:textId="77777777" w:rsidR="00190925" w:rsidRPr="009E79AC" w:rsidRDefault="00190925" w:rsidP="00806C0C">
      <w:pPr>
        <w:pStyle w:val="1"/>
      </w:pPr>
      <w:bookmarkStart w:id="24" w:name="_Toc12357720"/>
      <w:r w:rsidRPr="009E79AC">
        <w:lastRenderedPageBreak/>
        <w:t>Άρθρο 18:</w:t>
      </w:r>
      <w:r w:rsidRPr="009E79AC">
        <w:tab/>
        <w:t>Ημερομηνία λήξης της προθεσμίας υποβολής των προσφορών-</w:t>
      </w:r>
      <w:r w:rsidRPr="009E79AC">
        <w:rPr>
          <w:rFonts w:cs="Calibri"/>
        </w:rPr>
        <w:t xml:space="preserve"> αποσφράγισης</w:t>
      </w:r>
      <w:bookmarkEnd w:id="24"/>
    </w:p>
    <w:p w14:paraId="2FC3B9F0" w14:textId="77777777" w:rsidR="00190925" w:rsidRPr="009E79AC" w:rsidRDefault="00190925" w:rsidP="00806C0C">
      <w:r w:rsidRPr="009E79AC">
        <w:t xml:space="preserve">Ως ημερομηνία λήξης της προθεσμίας υποβολής των προσφορών </w:t>
      </w:r>
      <w:r w:rsidRPr="009E79AC">
        <w:rPr>
          <w:rStyle w:val="a4"/>
          <w:szCs w:val="22"/>
        </w:rPr>
        <w:footnoteReference w:id="44"/>
      </w:r>
      <w:r w:rsidRPr="009E79AC">
        <w:t xml:space="preserve">ορίζεται η ……………, ημέρα ............ Ώρα λήξης της υποβολής προσφορών ορίζεται η 10:00 π.μ. </w:t>
      </w:r>
    </w:p>
    <w:p w14:paraId="02C108BA" w14:textId="77777777" w:rsidR="00190925" w:rsidRPr="009E79AC" w:rsidRDefault="00190925" w:rsidP="00806C0C">
      <w:pPr>
        <w:rPr>
          <w:lang w:eastAsia="zh-CN" w:bidi="en-US"/>
        </w:rPr>
      </w:pPr>
      <w:r w:rsidRPr="009E79AC">
        <w:rPr>
          <w:spacing w:val="5"/>
          <w:lang w:eastAsia="zh-CN"/>
        </w:rPr>
        <w:t>Ως ημερομηνία και ώρα αποσφράγισης  των προσφορών ορίζεται η</w:t>
      </w:r>
      <w:r w:rsidRPr="009E79AC">
        <w:rPr>
          <w:lang w:eastAsia="zh-CN" w:bidi="en-US"/>
        </w:rPr>
        <w:t>................................., ημέρα........... και ώρα ............</w:t>
      </w:r>
      <w:r w:rsidRPr="009E79AC">
        <w:rPr>
          <w:vertAlign w:val="superscript"/>
          <w:lang w:eastAsia="zh-CN" w:bidi="en-US"/>
        </w:rPr>
        <w:footnoteReference w:id="45"/>
      </w:r>
    </w:p>
    <w:p w14:paraId="4278878F" w14:textId="77777777" w:rsidR="00190925" w:rsidRPr="009E79AC" w:rsidRDefault="00190925" w:rsidP="00806C0C">
      <w:r w:rsidRPr="009E79AC">
        <w:t xml:space="preserve">Αν, για λόγους ανωτέρας βίας,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της αναθέτουσας αρχής, εφόσον διαθέτει. Αν και στη νέα αυτή ημερομηνία δεν καταστεί δυνατή η αποσφράγιση των προσφορών ή δεν υποβληθούν προσφορές, μπορεί να ορισθεί και νέα ημερομηνία, </w:t>
      </w:r>
      <w:proofErr w:type="spellStart"/>
      <w:r w:rsidRPr="009E79AC">
        <w:t>εφαρμοζομένων</w:t>
      </w:r>
      <w:proofErr w:type="spellEnd"/>
      <w:r w:rsidRPr="009E79AC">
        <w:t xml:space="preserve"> κατά τα λοιπά των διατάξεων των δύο προηγούμενων εδαφίων. </w:t>
      </w:r>
    </w:p>
    <w:p w14:paraId="24F55770" w14:textId="77777777" w:rsidR="00190925" w:rsidRPr="009E79AC" w:rsidRDefault="00190925" w:rsidP="00806C0C">
      <w:pPr>
        <w:pStyle w:val="1"/>
      </w:pPr>
      <w:bookmarkStart w:id="25" w:name="_Toc12357721"/>
      <w:r w:rsidRPr="009E79AC">
        <w:t>Άρθρο 19:</w:t>
      </w:r>
      <w:r w:rsidRPr="009E79AC">
        <w:tab/>
        <w:t>Χρόνος ισχύος προσφορών</w:t>
      </w:r>
      <w:bookmarkEnd w:id="25"/>
    </w:p>
    <w:p w14:paraId="73283009" w14:textId="77777777" w:rsidR="00190925" w:rsidRPr="009E79AC" w:rsidRDefault="00190925" w:rsidP="00806C0C">
      <w:r w:rsidRPr="009E79AC">
        <w:t>Κάθε υποβαλλόμενη προσφορά δεσμεύει τον συμμετέχοντα στον διαγωνισμό κατά τη διάταξη του άρθρου 97 του ν. 4412/2016, για διάστημα 6 μηνών</w:t>
      </w:r>
      <w:r w:rsidRPr="009E79AC">
        <w:rPr>
          <w:rStyle w:val="a4"/>
          <w:szCs w:val="22"/>
        </w:rPr>
        <w:footnoteReference w:id="46"/>
      </w:r>
      <w:r w:rsidRPr="009E79AC">
        <w:t xml:space="preserve">, από την ημερομηνία </w:t>
      </w:r>
      <w:r w:rsidRPr="009E79AC">
        <w:rPr>
          <w:rFonts w:cs="Cambria"/>
        </w:rPr>
        <w:t xml:space="preserve">λήξης της προθεσμίας </w:t>
      </w:r>
      <w:r w:rsidRPr="009E79AC">
        <w:t>υποβολής των προσφορών.</w:t>
      </w:r>
    </w:p>
    <w:p w14:paraId="67C7CCFE" w14:textId="77777777" w:rsidR="00190925" w:rsidRPr="009E79AC" w:rsidRDefault="00190925" w:rsidP="00806C0C">
      <w:r w:rsidRPr="009E79AC">
        <w:rPr>
          <w:lang w:bidi="en-US"/>
        </w:rPr>
        <w:t>Η</w:t>
      </w:r>
      <w:r w:rsidRPr="009E79AC">
        <w:rPr>
          <w:lang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w:t>
      </w:r>
    </w:p>
    <w:p w14:paraId="771012B3" w14:textId="77777777" w:rsidR="00190925" w:rsidRPr="009E79AC" w:rsidRDefault="00190925" w:rsidP="00806C0C">
      <w:pPr>
        <w:pStyle w:val="1"/>
      </w:pPr>
      <w:bookmarkStart w:id="26" w:name="_Toc12357722"/>
      <w:r w:rsidRPr="009E79AC">
        <w:t>Άρθρο 20:</w:t>
      </w:r>
      <w:r w:rsidRPr="009E79AC">
        <w:tab/>
        <w:t>Δημοσιότητα - Δαπάνες δημοσίευσης</w:t>
      </w:r>
      <w:bookmarkEnd w:id="26"/>
    </w:p>
    <w:p w14:paraId="3EAA427B" w14:textId="77777777" w:rsidR="00190925" w:rsidRPr="009E79AC" w:rsidRDefault="00DC7D58" w:rsidP="00806C0C">
      <w:r>
        <w:t xml:space="preserve"> </w:t>
      </w:r>
      <w:r w:rsidR="00190925" w:rsidRPr="009E79AC">
        <w:t>Το κείμενο της παρούσας Διακήρυξης δημοσιεύεται :</w:t>
      </w:r>
    </w:p>
    <w:p w14:paraId="24C5406D" w14:textId="77777777" w:rsidR="00190925" w:rsidRPr="009E79AC" w:rsidRDefault="00190925" w:rsidP="00806C0C">
      <w:r w:rsidRPr="009E79AC">
        <w:t>1. Η παρούσα Διακήρυξη  δημοσιεύεται στο ΚΗΜΔΗΣ (ΑΔΑΜ…).</w:t>
      </w:r>
    </w:p>
    <w:p w14:paraId="3E4563F9" w14:textId="77777777" w:rsidR="00190925" w:rsidRPr="009E79AC" w:rsidRDefault="00190925" w:rsidP="00806C0C">
      <w:r w:rsidRPr="009E79AC">
        <w:t>2. Η Διακήρυξη αναρτάται και στην ιστοσελίδα της αναθέτουσας αρχής (</w:t>
      </w:r>
      <w:proofErr w:type="spellStart"/>
      <w:r w:rsidRPr="009E79AC">
        <w:t>www</w:t>
      </w:r>
      <w:proofErr w:type="spellEnd"/>
      <w:r w:rsidRPr="009E79AC">
        <w:t>……………….</w:t>
      </w:r>
      <w:proofErr w:type="spellStart"/>
      <w:r w:rsidRPr="009E79AC">
        <w:t>gr</w:t>
      </w:r>
      <w:proofErr w:type="spellEnd"/>
      <w:r w:rsidRPr="009E79AC">
        <w:t>), (εφόσον υπάρχει), σύμφωνα με το άρθρο 2 της παρούσας.</w:t>
      </w:r>
    </w:p>
    <w:p w14:paraId="07192126" w14:textId="77777777" w:rsidR="00190925" w:rsidRPr="009E79AC" w:rsidRDefault="00190925" w:rsidP="00806C0C">
      <w:r w:rsidRPr="009E79AC">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14:paraId="6A19728A" w14:textId="77777777" w:rsidR="00DE5DCF" w:rsidRDefault="00DE5DCF">
      <w:pPr>
        <w:widowControl/>
        <w:suppressAutoHyphens w:val="0"/>
        <w:spacing w:before="0" w:after="0" w:line="240" w:lineRule="auto"/>
        <w:jc w:val="left"/>
      </w:pPr>
      <w:r>
        <w:br w:type="page"/>
      </w:r>
    </w:p>
    <w:p w14:paraId="6D4BF9C3" w14:textId="77777777" w:rsidR="00190925" w:rsidRPr="009E79AC" w:rsidRDefault="00190925" w:rsidP="00806C0C"/>
    <w:p w14:paraId="16B9A1AF" w14:textId="77777777" w:rsidR="00190925" w:rsidRPr="009E79AC" w:rsidRDefault="00190925" w:rsidP="00806C0C">
      <w:pPr>
        <w:pStyle w:val="1"/>
        <w:pBdr>
          <w:top w:val="single" w:sz="4" w:space="1" w:color="auto"/>
          <w:left w:val="single" w:sz="4" w:space="4" w:color="auto"/>
          <w:bottom w:val="single" w:sz="4" w:space="1" w:color="auto"/>
          <w:right w:val="single" w:sz="4" w:space="4" w:color="auto"/>
        </w:pBdr>
        <w:jc w:val="center"/>
      </w:pPr>
      <w:bookmarkStart w:id="27" w:name="_Toc12357723"/>
      <w:r w:rsidRPr="009E79AC">
        <w:t>ΚΕΦΑΛΑΙΟ Γ΄</w:t>
      </w:r>
      <w:bookmarkEnd w:id="27"/>
    </w:p>
    <w:p w14:paraId="6A7C6327" w14:textId="77777777" w:rsidR="00190925" w:rsidRPr="00DE5DCF" w:rsidRDefault="00190925" w:rsidP="00DE5DCF">
      <w:r w:rsidRPr="009E79AC">
        <w:t xml:space="preserve">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w:t>
      </w:r>
      <w:r w:rsidRPr="001B02DC">
        <w:t xml:space="preserve">επιλογής </w:t>
      </w:r>
      <w:r w:rsidRPr="00806C0C">
        <w:rPr>
          <w:rFonts w:cs="Arial"/>
        </w:rPr>
        <w:t>της παρ. Β, του άρθρου 22 της</w:t>
      </w:r>
      <w:r w:rsidRPr="001B02DC">
        <w:t xml:space="preserve"> παρούσας</w:t>
      </w:r>
      <w:r w:rsidRPr="00DE5DCF">
        <w:t>.</w:t>
      </w:r>
    </w:p>
    <w:p w14:paraId="40F4D24B" w14:textId="77777777" w:rsidR="00190925" w:rsidRPr="009E79AC" w:rsidRDefault="00190925" w:rsidP="00DE5DCF">
      <w:pPr>
        <w:pStyle w:val="1"/>
      </w:pPr>
      <w:bookmarkStart w:id="28" w:name="_Toc12357724"/>
      <w:r w:rsidRPr="009E79AC">
        <w:t>Άρθρο 21:</w:t>
      </w:r>
      <w:r w:rsidR="00DE5DCF">
        <w:t xml:space="preserve"> </w:t>
      </w:r>
      <w:r w:rsidRPr="009E79AC">
        <w:t>Δικαιούμενοι συμμετοχής στη διαδικασία σύναψης σύμβασης</w:t>
      </w:r>
      <w:bookmarkEnd w:id="28"/>
      <w:r w:rsidRPr="009E79AC">
        <w:t xml:space="preserve"> </w:t>
      </w:r>
    </w:p>
    <w:p w14:paraId="0B345C25" w14:textId="77777777" w:rsidR="00190925" w:rsidRPr="009E79AC" w:rsidRDefault="00190925" w:rsidP="00DE5DCF">
      <w:r w:rsidRPr="009E79AC">
        <w:rPr>
          <w:b/>
        </w:rPr>
        <w:t>21. 1</w:t>
      </w:r>
      <w:r w:rsidRPr="009E79AC">
        <w:t xml:space="preserve"> Δικαίωμα συμμετοχής έχουν φυσικά ή νομικά πρόσωπα, ή ενώσεις αυτών που δραστηριοποιούνται στον τομέα εκτέλεσης δημοσίων έργων  </w:t>
      </w:r>
      <w:r w:rsidRPr="009E79AC">
        <w:rPr>
          <w:rStyle w:val="a4"/>
          <w:rFonts w:cs="Cambria"/>
          <w:szCs w:val="22"/>
        </w:rPr>
        <w:footnoteReference w:id="47"/>
      </w:r>
      <w:r w:rsidRPr="009E79AC">
        <w:t>και που είναι εγκατεστημένα σε:</w:t>
      </w:r>
    </w:p>
    <w:p w14:paraId="72BFA332" w14:textId="77777777" w:rsidR="00190925" w:rsidRPr="009E79AC" w:rsidRDefault="00190925" w:rsidP="00DE5DCF">
      <w:r w:rsidRPr="009E79AC">
        <w:t>α) σε κράτος-μέλος της Ένωσης,</w:t>
      </w:r>
    </w:p>
    <w:p w14:paraId="3CE4B85D" w14:textId="77777777" w:rsidR="00190925" w:rsidRPr="009E79AC" w:rsidRDefault="00190925" w:rsidP="00DE5DCF">
      <w:r w:rsidRPr="009E79AC">
        <w:t>β) σε κράτος-μέλος του Ευρωπαϊκού Οικονομικού Χώρου (Ε.Ο.Χ.),</w:t>
      </w:r>
    </w:p>
    <w:p w14:paraId="4C8F51A5" w14:textId="77777777" w:rsidR="00742873" w:rsidRDefault="00190925" w:rsidP="00DE5DCF">
      <w:r w:rsidRPr="009E79AC">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14:paraId="2D81A3B9" w14:textId="30DC43D2" w:rsidR="00190925" w:rsidRPr="009E79AC" w:rsidRDefault="00190925" w:rsidP="00DE5DCF">
      <w:pPr>
        <w:rPr>
          <w:b/>
        </w:rPr>
      </w:pPr>
      <w:r w:rsidRPr="009E79AC">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14:paraId="6172C52D" w14:textId="77777777" w:rsidR="00190925" w:rsidRPr="00806C0C" w:rsidRDefault="00190925" w:rsidP="00806C0C">
      <w:pPr>
        <w:rPr>
          <w:b/>
          <w:lang w:eastAsia="zh-CN"/>
        </w:rPr>
      </w:pPr>
      <w:r w:rsidRPr="00806C0C">
        <w:rPr>
          <w:b/>
          <w:lang w:eastAsia="zh-CN"/>
        </w:rPr>
        <w:t>21.2</w:t>
      </w:r>
      <w:r w:rsidRPr="00806C0C">
        <w:rPr>
          <w:lang w:eastAsia="zh-CN"/>
        </w:rPr>
        <w:t xml:space="preserve"> Οικονομικός φορέας συμμετέχει είτε μεμονωμένα είτε ως μέλος ένωσης.</w:t>
      </w:r>
      <w:r w:rsidRPr="00806C0C">
        <w:rPr>
          <w:vertAlign w:val="superscript"/>
          <w:lang w:eastAsia="zh-CN"/>
        </w:rPr>
        <w:footnoteReference w:id="48"/>
      </w:r>
      <w:r w:rsidRPr="00806C0C">
        <w:rPr>
          <w:vertAlign w:val="superscript"/>
          <w:lang w:eastAsia="zh-CN"/>
        </w:rPr>
        <w:t>,</w:t>
      </w:r>
    </w:p>
    <w:p w14:paraId="0B032871" w14:textId="77777777" w:rsidR="00190925" w:rsidRPr="00806C0C" w:rsidRDefault="00190925" w:rsidP="00806C0C">
      <w:pPr>
        <w:rPr>
          <w:lang w:eastAsia="zh-CN"/>
        </w:rPr>
      </w:pPr>
      <w:r w:rsidRPr="00806C0C">
        <w:rPr>
          <w:b/>
          <w:lang w:eastAsia="zh-CN"/>
        </w:rPr>
        <w:t>21.3</w:t>
      </w:r>
      <w:r w:rsidRPr="00806C0C">
        <w:rPr>
          <w:lang w:eastAsia="zh-CN"/>
        </w:rPr>
        <w:t xml:space="preserve"> Οι ενώσεις</w:t>
      </w:r>
      <w:r w:rsidRPr="00806C0C">
        <w:rPr>
          <w:b/>
          <w:lang w:eastAsia="zh-CN"/>
        </w:rPr>
        <w:t xml:space="preserve"> </w:t>
      </w:r>
      <w:r w:rsidRPr="00806C0C">
        <w:rPr>
          <w:lang w:eastAsia="zh-CN"/>
        </w:rPr>
        <w:t xml:space="preserve">οικονομικών φορέων συμμετέχουν υπό τους όρους των παρ. 2, 3 και 4 του άρθρου 19 και των παρ. 1 (ε)  και 3 (β)του άρθρου 76  του ν. 4412/2016. </w:t>
      </w:r>
    </w:p>
    <w:p w14:paraId="13332968" w14:textId="77777777" w:rsidR="00190925" w:rsidRPr="00DE4570" w:rsidRDefault="00190925" w:rsidP="00806C0C">
      <w:pPr>
        <w:rPr>
          <w:lang w:eastAsia="zh-CN"/>
        </w:rPr>
      </w:pPr>
      <w:r w:rsidRPr="00806C0C">
        <w:rPr>
          <w:lang w:eastAsia="zh-CN"/>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2CC830A8" w14:textId="77777777" w:rsidR="00190925" w:rsidRPr="009E79AC" w:rsidRDefault="00190925" w:rsidP="00806C0C">
      <w:pPr>
        <w:pStyle w:val="1"/>
      </w:pPr>
      <w:bookmarkStart w:id="29" w:name="_Toc12357725"/>
      <w:r w:rsidRPr="009E79AC">
        <w:t>Άρθρο 22:</w:t>
      </w:r>
      <w:r w:rsidR="00BF7280">
        <w:t xml:space="preserve"> </w:t>
      </w:r>
      <w:r w:rsidRPr="009E79AC">
        <w:t xml:space="preserve">Κριτήρια ποιοτικής επιλογής </w:t>
      </w:r>
      <w:r w:rsidRPr="009E79AC">
        <w:rPr>
          <w:rStyle w:val="a3"/>
          <w:rFonts w:eastAsia="Calibri"/>
          <w:b w:val="0"/>
        </w:rPr>
        <w:footnoteReference w:id="49"/>
      </w:r>
      <w:bookmarkEnd w:id="29"/>
    </w:p>
    <w:p w14:paraId="727ED036" w14:textId="0D22914E" w:rsidR="00292119" w:rsidRDefault="00190925" w:rsidP="00806C0C">
      <w:r w:rsidRPr="009E79AC">
        <w:t>Οι μεμονωμένοι προσφέροντες πρέπει να ικανοποιούν όλα τα κριτήρια ποιοτικής επιλογής. Στην περίπτωση ένωσης οικονομικών φορέων</w:t>
      </w:r>
      <w:r w:rsidR="00292119" w:rsidRPr="00292119">
        <w:t>, ισχύουν τα εξής</w:t>
      </w:r>
      <w:r w:rsidR="00292119">
        <w:t>:</w:t>
      </w:r>
    </w:p>
    <w:p w14:paraId="198019CF" w14:textId="77777777" w:rsidR="00292119" w:rsidRDefault="00292119" w:rsidP="00292119">
      <w:r>
        <w:t xml:space="preserve">- αναφορικά με τις απαιτήσεις του άρθρου 22 Α της παρούσας, αυτές θα πρέπει να ικανοποιούνται από κάθε μέλος της ένωσης </w:t>
      </w:r>
    </w:p>
    <w:p w14:paraId="5428A2B3" w14:textId="626ACE7F" w:rsidR="00292119" w:rsidRDefault="00292119" w:rsidP="00292119">
      <w: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w:t>
      </w:r>
      <w:r>
        <w:lastRenderedPageBreak/>
        <w:t>να καλύπτονται όλες οι κατηγορίες του έργου.</w:t>
      </w:r>
    </w:p>
    <w:p w14:paraId="5F32D532" w14:textId="1AA8AE04" w:rsidR="00190925" w:rsidRPr="00F40398" w:rsidRDefault="00190925" w:rsidP="00806C0C">
      <w:pPr>
        <w:rPr>
          <w:b/>
        </w:rPr>
      </w:pPr>
      <w:r w:rsidRPr="00F40398">
        <w:rPr>
          <w:b/>
        </w:rPr>
        <w:t>22.Α. Λόγοι αποκλεισμού</w:t>
      </w:r>
    </w:p>
    <w:p w14:paraId="3C29B961" w14:textId="77777777" w:rsidR="00190925" w:rsidRPr="009E79AC" w:rsidRDefault="00190925" w:rsidP="00806C0C">
      <w:r w:rsidRPr="009E79AC">
        <w:t xml:space="preserve">Κάθε προσφέρων </w:t>
      </w:r>
      <w:r w:rsidRPr="009E79AC">
        <w:rPr>
          <w:b/>
          <w:bCs/>
        </w:rPr>
        <w:t>αποκλείεται</w:t>
      </w:r>
      <w:r w:rsidRPr="009E79AC">
        <w:rPr>
          <w:b/>
        </w:rPr>
        <w:t xml:space="preserve"> </w:t>
      </w:r>
      <w:r w:rsidRPr="009E79AC">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14:paraId="27B98C64" w14:textId="77777777" w:rsidR="00190925" w:rsidRPr="009E79AC" w:rsidRDefault="00190925" w:rsidP="00806C0C">
      <w:r w:rsidRPr="009E79AC">
        <w:rPr>
          <w:rFonts w:eastAsia="Calibri"/>
          <w:b/>
        </w:rPr>
        <w:t>22.</w:t>
      </w:r>
      <w:r w:rsidRPr="009E79AC">
        <w:rPr>
          <w:rFonts w:eastAsia="Calibri"/>
          <w:b/>
          <w:lang w:val="en-US"/>
        </w:rPr>
        <w:t>A</w:t>
      </w:r>
      <w:r w:rsidRPr="009E79AC">
        <w:rPr>
          <w:rFonts w:eastAsia="Calibri"/>
          <w:b/>
        </w:rPr>
        <w:t>.1.</w:t>
      </w:r>
      <w:r w:rsidRPr="009E79AC">
        <w:rPr>
          <w:rFonts w:eastAsia="Calibri"/>
        </w:rPr>
        <w:t xml:space="preserve"> </w:t>
      </w:r>
      <w:r w:rsidRPr="009E79AC">
        <w:t xml:space="preserve">Όταν υπάρχει εις βάρος του </w:t>
      </w:r>
      <w:r w:rsidRPr="009E79AC">
        <w:rPr>
          <w:rFonts w:cs="Calibri"/>
          <w:lang w:eastAsia="zh-CN" w:bidi="en-US"/>
        </w:rPr>
        <w:t>αμετάκλητη</w:t>
      </w:r>
      <w:r w:rsidRPr="009E79AC">
        <w:rPr>
          <w:rFonts w:cs="Calibri"/>
          <w:vertAlign w:val="superscript"/>
          <w:lang w:eastAsia="zh-CN" w:bidi="en-US"/>
        </w:rPr>
        <w:footnoteReference w:id="50"/>
      </w:r>
      <w:r w:rsidRPr="009E79AC">
        <w:t xml:space="preserve"> καταδικαστική απόφαση για έναν από τους ακόλουθους λόγους:</w:t>
      </w:r>
    </w:p>
    <w:p w14:paraId="144B9D1E" w14:textId="77777777" w:rsidR="00190925" w:rsidRPr="009E79AC" w:rsidRDefault="00190925" w:rsidP="00806C0C">
      <w:r w:rsidRPr="009E79AC">
        <w:t xml:space="preserve">α) </w:t>
      </w:r>
      <w:r w:rsidRPr="009E79AC">
        <w:rPr>
          <w:b/>
          <w:bCs/>
        </w:rPr>
        <w:t>συμμετοχή σε εγκληματική οργάνωση</w:t>
      </w:r>
      <w:r w:rsidRPr="009E79AC">
        <w:t>, όπως αυτή ορίζεται στο άρθρο 2 της απόφασης-πλαίσιο</w:t>
      </w:r>
    </w:p>
    <w:p w14:paraId="33D731A2" w14:textId="77777777" w:rsidR="00190925" w:rsidRPr="009E79AC" w:rsidRDefault="00190925" w:rsidP="00806C0C">
      <w:r w:rsidRPr="009E79AC">
        <w:t>2008/841/ΔΕΥ του Συμβουλίου της 24ης Οκτωβρίου 2008, για την καταπολέμηση του οργανωμένου εγκλήματος</w:t>
      </w:r>
      <w:r w:rsidR="00C81722">
        <w:t xml:space="preserve"> </w:t>
      </w:r>
      <w:r w:rsidRPr="009E79AC">
        <w:t>(ΕΕ L 300 της 11.11.2008 σ.42),</w:t>
      </w:r>
    </w:p>
    <w:p w14:paraId="6197F45C" w14:textId="77777777" w:rsidR="00190925" w:rsidRPr="009E79AC" w:rsidRDefault="00190925" w:rsidP="00806C0C">
      <w:r w:rsidRPr="009E79AC">
        <w:rPr>
          <w:b/>
          <w:bCs/>
        </w:rPr>
        <w:t xml:space="preserve">β) δωροδοκία, </w:t>
      </w:r>
      <w:r w:rsidRPr="009E79AC">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1D864577" w14:textId="77777777" w:rsidR="00190925" w:rsidRPr="009E79AC" w:rsidRDefault="00190925" w:rsidP="00806C0C">
      <w:r w:rsidRPr="009E79AC">
        <w:rPr>
          <w:b/>
          <w:bCs/>
        </w:rPr>
        <w:t>γ) απάτη,</w:t>
      </w:r>
      <w:r w:rsidRPr="009E79AC">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4323AA1E" w14:textId="77777777" w:rsidR="00190925" w:rsidRPr="009E79AC" w:rsidRDefault="00190925" w:rsidP="00806C0C">
      <w:r w:rsidRPr="009E79AC">
        <w:rPr>
          <w:b/>
          <w:bCs/>
        </w:rPr>
        <w:t>δ) τρομοκρατικά εγκλήματα ή εγκλήματα συνδεόμενα</w:t>
      </w:r>
      <w:r w:rsidRPr="009E79AC">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4A420A1A" w14:textId="77777777" w:rsidR="00190925" w:rsidRPr="009E79AC" w:rsidRDefault="00190925" w:rsidP="00806C0C">
      <w:r w:rsidRPr="009E79AC">
        <w:rPr>
          <w:b/>
          <w:bCs/>
        </w:rPr>
        <w:t xml:space="preserve">ε) νομιμοποίηση εσόδων από παράνομες δραστηριότητες </w:t>
      </w:r>
      <w:r w:rsidRPr="009E79AC">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628A730A" w14:textId="77777777" w:rsidR="00190925" w:rsidRPr="009E79AC" w:rsidRDefault="00190925" w:rsidP="00806C0C">
      <w:proofErr w:type="spellStart"/>
      <w:r w:rsidRPr="009E79AC">
        <w:rPr>
          <w:b/>
          <w:bCs/>
        </w:rPr>
        <w:t>στ</w:t>
      </w:r>
      <w:proofErr w:type="spellEnd"/>
      <w:r w:rsidRPr="009E79AC">
        <w:rPr>
          <w:b/>
          <w:bCs/>
        </w:rPr>
        <w:t>) παιδική εργασία και άλλες μορφές εμπορίας ανθρώπων,</w:t>
      </w:r>
      <w:r w:rsidRPr="009E79AC">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14:paraId="746C408A" w14:textId="77777777" w:rsidR="00190925" w:rsidRPr="009E79AC" w:rsidRDefault="00190925" w:rsidP="00806C0C">
      <w:r w:rsidRPr="009E79AC">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77F4DC46" w14:textId="77777777" w:rsidR="00190925" w:rsidRPr="009E79AC" w:rsidRDefault="00190925" w:rsidP="00806C0C">
      <w:r w:rsidRPr="009E79AC">
        <w:lastRenderedPageBreak/>
        <w:t>Στις περιπτώσεις εταιρειών περιορισμένης ευθύνης (Ε.Π.Ε.), προσωπικών εταιρειών ( Ο.Ε. Ε.Ε.) και</w:t>
      </w:r>
      <w:r w:rsidRPr="009E79AC">
        <w:rPr>
          <w:b/>
          <w:bCs/>
        </w:rPr>
        <w:t xml:space="preserve"> </w:t>
      </w:r>
      <w:r w:rsidRPr="009E79AC">
        <w:t>Ιδιωτικών Κεφαλαιουχικών Εταιρειών ( Ι.Κ.Ε ), η υποχρέωση του προηγούμενου εδαφίου, αφορά τους διαχειριστές.</w:t>
      </w:r>
    </w:p>
    <w:p w14:paraId="07B36A3C" w14:textId="77777777" w:rsidR="00190925" w:rsidRPr="009E79AC" w:rsidRDefault="00190925" w:rsidP="00806C0C">
      <w:r w:rsidRPr="009E79AC">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14:paraId="08FF3C91" w14:textId="77777777" w:rsidR="00190925" w:rsidRPr="009E79AC" w:rsidRDefault="00190925" w:rsidP="00806C0C">
      <w:pPr>
        <w:rPr>
          <w:b/>
          <w:lang w:eastAsia="zh-CN"/>
        </w:rPr>
      </w:pPr>
      <w:r w:rsidRPr="009E79AC">
        <w:rPr>
          <w:lang w:eastAsia="zh-CN"/>
        </w:rPr>
        <w:t>Στις περιπτώσεις των συνεταιρισμών, η εν λόγω υποχρέωση αφορά τα μέλη του Διοικητικού Συμβουλίου</w:t>
      </w:r>
      <w:r w:rsidRPr="009E79AC">
        <w:rPr>
          <w:vertAlign w:val="superscript"/>
          <w:lang w:eastAsia="zh-CN" w:bidi="en-US"/>
        </w:rPr>
        <w:footnoteReference w:id="51"/>
      </w:r>
      <w:r w:rsidRPr="009E79AC">
        <w:rPr>
          <w:lang w:eastAsia="zh-CN"/>
        </w:rPr>
        <w:t>.</w:t>
      </w:r>
    </w:p>
    <w:p w14:paraId="42C34611" w14:textId="77777777" w:rsidR="00190925" w:rsidRPr="009E79AC" w:rsidRDefault="00190925" w:rsidP="00806C0C">
      <w:r w:rsidRPr="009E79AC">
        <w:rPr>
          <w:b/>
        </w:rPr>
        <w:t>22.</w:t>
      </w:r>
      <w:r w:rsidRPr="009E79AC">
        <w:rPr>
          <w:b/>
          <w:lang w:val="en-US"/>
        </w:rPr>
        <w:t>A</w:t>
      </w:r>
      <w:r w:rsidRPr="009E79AC">
        <w:rPr>
          <w:b/>
        </w:rPr>
        <w:t>.2</w:t>
      </w:r>
      <w:r w:rsidRPr="009E79AC">
        <w:t xml:space="preserve"> Όταν ο  προσφέρων έχει αθετήσει τις υποχρεώσεις του όσον αφορά στην</w:t>
      </w:r>
      <w:r w:rsidRPr="009E79AC">
        <w:rPr>
          <w:b/>
          <w:bCs/>
        </w:rPr>
        <w:t xml:space="preserve"> </w:t>
      </w:r>
      <w:r w:rsidRPr="009E79AC">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5863C747" w14:textId="77777777" w:rsidR="00190925" w:rsidRPr="009E79AC" w:rsidRDefault="00190925" w:rsidP="00806C0C">
      <w:r w:rsidRPr="009E79AC">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06E0C51D" w14:textId="77777777" w:rsidR="00190925" w:rsidRPr="009E79AC" w:rsidRDefault="00190925" w:rsidP="00806C0C">
      <w:r w:rsidRPr="009E79AC">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77F6A699" w14:textId="77777777" w:rsidR="00190925" w:rsidRPr="009E79AC" w:rsidRDefault="00190925">
      <w:pPr>
        <w:rPr>
          <w:lang w:eastAsia="zh-CN"/>
        </w:rPr>
      </w:pPr>
      <w:r w:rsidRPr="009E79AC">
        <w:rPr>
          <w:b/>
          <w:bCs/>
          <w:lang w:eastAsia="zh-CN"/>
        </w:rPr>
        <w:t xml:space="preserve">22.Α.2α </w:t>
      </w:r>
      <w:r w:rsidRPr="009E79AC">
        <w:rPr>
          <w:lang w:eastAsia="zh-CN"/>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14:paraId="4C623D35" w14:textId="77777777" w:rsidR="00190925" w:rsidRPr="009E79AC" w:rsidRDefault="00190925">
      <w:pPr>
        <w:rPr>
          <w:lang w:eastAsia="zh-CN"/>
        </w:rPr>
      </w:pPr>
      <w:proofErr w:type="spellStart"/>
      <w:r w:rsidRPr="009E79AC">
        <w:rPr>
          <w:lang w:eastAsia="zh-CN"/>
        </w:rPr>
        <w:t>αα</w:t>
      </w:r>
      <w:proofErr w:type="spellEnd"/>
      <w:r w:rsidRPr="009E79AC">
        <w:rPr>
          <w:lang w:eastAsia="zh-CN"/>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9E79AC">
        <w:rPr>
          <w:lang w:eastAsia="zh-CN"/>
        </w:rPr>
        <w:t>ββ</w:t>
      </w:r>
      <w:proofErr w:type="spellEnd"/>
      <w:r w:rsidRPr="009E79AC">
        <w:rPr>
          <w:lang w:eastAsia="zh-CN"/>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6FD2FD62" w14:textId="77777777" w:rsidR="00190925" w:rsidRPr="009E79AC" w:rsidRDefault="00190925" w:rsidP="00806C0C">
      <w:pPr>
        <w:rPr>
          <w:lang w:eastAsia="zh-CN"/>
        </w:rPr>
      </w:pPr>
      <w:r w:rsidRPr="009E79AC">
        <w:rPr>
          <w:lang w:eastAsia="zh-CN"/>
        </w:rPr>
        <w:t xml:space="preserve">Οι υπό </w:t>
      </w:r>
      <w:proofErr w:type="spellStart"/>
      <w:r w:rsidRPr="009E79AC">
        <w:rPr>
          <w:lang w:eastAsia="zh-CN"/>
        </w:rPr>
        <w:t>αα</w:t>
      </w:r>
      <w:proofErr w:type="spellEnd"/>
      <w:r w:rsidRPr="009E79AC">
        <w:rPr>
          <w:lang w:eastAsia="zh-CN"/>
        </w:rPr>
        <w:t xml:space="preserve">΄ και </w:t>
      </w:r>
      <w:proofErr w:type="spellStart"/>
      <w:r w:rsidRPr="009E79AC">
        <w:rPr>
          <w:lang w:eastAsia="zh-CN"/>
        </w:rPr>
        <w:t>ββ</w:t>
      </w:r>
      <w:proofErr w:type="spellEnd"/>
      <w:r w:rsidRPr="009E79AC">
        <w:rPr>
          <w:lang w:eastAsia="zh-CN"/>
        </w:rPr>
        <w:t>΄ κυρώσεις πρέπει να έχουν αποκτήσει τελεσίδικη και δεσμευτική ισχύ</w:t>
      </w:r>
      <w:r w:rsidRPr="009E79AC">
        <w:rPr>
          <w:vertAlign w:val="superscript"/>
          <w:lang w:eastAsia="zh-CN" w:bidi="en-US"/>
        </w:rPr>
        <w:footnoteReference w:id="52"/>
      </w:r>
      <w:r w:rsidRPr="009E79AC">
        <w:rPr>
          <w:lang w:eastAsia="zh-CN"/>
        </w:rPr>
        <w:t>.</w:t>
      </w:r>
    </w:p>
    <w:p w14:paraId="0C4F7E5C" w14:textId="19E8AB66" w:rsidR="00190925" w:rsidRPr="009E79AC" w:rsidRDefault="00190925" w:rsidP="00806C0C">
      <w:r w:rsidRPr="009E79AC">
        <w:rPr>
          <w:b/>
        </w:rPr>
        <w:t>22.</w:t>
      </w:r>
      <w:r w:rsidRPr="009E79AC">
        <w:rPr>
          <w:b/>
          <w:lang w:val="en-US"/>
        </w:rPr>
        <w:t>A</w:t>
      </w:r>
      <w:r w:rsidRPr="009E79AC">
        <w:rPr>
          <w:b/>
        </w:rPr>
        <w:t>.3</w:t>
      </w:r>
      <w:r w:rsidRPr="009E79AC">
        <w:rPr>
          <w:b/>
          <w:bCs/>
        </w:rPr>
        <w:t xml:space="preserve">  α) </w:t>
      </w:r>
      <w:r w:rsidRPr="009E79AC">
        <w:t>Κατ’</w:t>
      </w:r>
      <w:r w:rsidR="00413F17" w:rsidRPr="00F40398">
        <w:t xml:space="preserve"> </w:t>
      </w:r>
      <w:r w:rsidRPr="009E79AC">
        <w:t xml:space="preserve">εξαίρεση, για τους πιο κάτω επιτακτικούς λόγους δημόσιου συμφέροντος ............ </w:t>
      </w:r>
      <w:r w:rsidRPr="009E79AC">
        <w:rPr>
          <w:rStyle w:val="a3"/>
          <w:rFonts w:cs="Cambria"/>
          <w:szCs w:val="22"/>
        </w:rPr>
        <w:footnoteReference w:id="53"/>
      </w:r>
      <w:r w:rsidRPr="009E79AC">
        <w:t xml:space="preserve"> </w:t>
      </w:r>
      <w:r w:rsidRPr="00F40398">
        <w:rPr>
          <w:i/>
          <w:color w:val="4F81BD" w:themeColor="accent1"/>
        </w:rPr>
        <w:t>(συμπληρώνονται από την αναθέτουσα αρχή )</w:t>
      </w:r>
      <w:r w:rsidRPr="00F40398">
        <w:rPr>
          <w:color w:val="4F81BD" w:themeColor="accent1"/>
        </w:rPr>
        <w:t xml:space="preserve"> </w:t>
      </w:r>
      <w:r w:rsidRPr="009E79AC">
        <w:t>δεν εφαρμόζονται οι παράγραφοι  22.</w:t>
      </w:r>
      <w:r w:rsidRPr="009E79AC">
        <w:rPr>
          <w:lang w:val="en-US"/>
        </w:rPr>
        <w:t>A</w:t>
      </w:r>
      <w:r w:rsidRPr="009E79AC">
        <w:t>.1 και 22.</w:t>
      </w:r>
      <w:r w:rsidRPr="009E79AC">
        <w:rPr>
          <w:lang w:val="en-US"/>
        </w:rPr>
        <w:t>A</w:t>
      </w:r>
      <w:r w:rsidRPr="009E79AC">
        <w:t xml:space="preserve">.2 </w:t>
      </w:r>
    </w:p>
    <w:p w14:paraId="60AF364F" w14:textId="174BCD69" w:rsidR="00190925" w:rsidRPr="009E79AC" w:rsidRDefault="00190925" w:rsidP="00806C0C">
      <w:r w:rsidRPr="009E79AC">
        <w:t>β) Κατ’</w:t>
      </w:r>
      <w:r w:rsidR="00413F17" w:rsidRPr="00F40398">
        <w:t xml:space="preserve"> </w:t>
      </w:r>
      <w:r w:rsidRPr="009E79AC">
        <w:t xml:space="preserve">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w:t>
      </w:r>
      <w:r w:rsidRPr="009E79AC">
        <w:lastRenderedPageBreak/>
        <w:t>προθεσμίας υποβολής προσφοράς του άρθρου 18 της παρούσας, δεν εφαρμόζεται</w:t>
      </w:r>
      <w:r w:rsidRPr="009E79AC">
        <w:rPr>
          <w:rStyle w:val="a5"/>
          <w:rFonts w:cs="Cambria"/>
          <w:szCs w:val="22"/>
        </w:rPr>
        <w:t xml:space="preserve"> </w:t>
      </w:r>
      <w:r w:rsidRPr="009E79AC">
        <w:rPr>
          <w:rStyle w:val="a5"/>
          <w:rFonts w:cs="Cambria"/>
          <w:szCs w:val="22"/>
        </w:rPr>
        <w:footnoteReference w:id="54"/>
      </w:r>
      <w:r w:rsidRPr="009E79AC">
        <w:t xml:space="preserve">η παράγραφος 22.Α.2. </w:t>
      </w:r>
    </w:p>
    <w:p w14:paraId="3CC358F4" w14:textId="77777777" w:rsidR="00190925" w:rsidRPr="009E79AC" w:rsidRDefault="00190925" w:rsidP="00806C0C">
      <w:r w:rsidRPr="00F97795">
        <w:rPr>
          <w:b/>
        </w:rPr>
        <w:t>22.Α.4.</w:t>
      </w:r>
      <w:r w:rsidRPr="009E79AC">
        <w:t xml:space="preserve"> Αποκλείεται</w:t>
      </w:r>
      <w:r w:rsidRPr="009E79AC">
        <w:rPr>
          <w:rFonts w:eastAsia="Calibri"/>
        </w:rPr>
        <w:t xml:space="preserve"> </w:t>
      </w:r>
      <w:r w:rsidRPr="009E79AC">
        <w:t>από τη συμμετοχή στη διαδικασία σύναψης δημόσιας σύμβασης (διαγωνισμό), προσφέρων σε οποιαδήποτε από τις ακόλουθες καταστάσεις</w:t>
      </w:r>
      <w:r w:rsidRPr="009E79AC">
        <w:rPr>
          <w:rStyle w:val="10"/>
          <w:rFonts w:eastAsia="Calibri" w:cs="Cambria"/>
          <w:b/>
          <w:bCs/>
          <w:szCs w:val="22"/>
        </w:rPr>
        <w:t>:</w:t>
      </w:r>
      <w:r w:rsidRPr="009E79AC">
        <w:rPr>
          <w:rStyle w:val="10"/>
          <w:rFonts w:eastAsia="Calibri" w:cs="Cambria"/>
          <w:szCs w:val="22"/>
        </w:rPr>
        <w:footnoteReference w:id="55"/>
      </w:r>
    </w:p>
    <w:p w14:paraId="2D3863D4" w14:textId="77777777" w:rsidR="00190925" w:rsidRPr="009E79AC" w:rsidRDefault="00190925" w:rsidP="00806C0C">
      <w:r w:rsidRPr="009E79AC">
        <w:t>(α) έχει αθετήσει τις υποχρεώσεις που προβλέπονται στην παρ. 2 του άρθρου 18 του ν. 4412/2016,</w:t>
      </w:r>
      <w:r w:rsidRPr="009E79AC">
        <w:rPr>
          <w:rStyle w:val="10"/>
          <w:rFonts w:eastAsia="Calibri" w:cs="Cambria"/>
          <w:szCs w:val="22"/>
        </w:rPr>
        <w:t xml:space="preserve">                   </w:t>
      </w:r>
    </w:p>
    <w:p w14:paraId="675A9807" w14:textId="77777777" w:rsidR="00190925" w:rsidRPr="009E79AC" w:rsidRDefault="00190925" w:rsidP="00806C0C">
      <w:r w:rsidRPr="009E79AC">
        <w:rPr>
          <w:rFonts w:eastAsia="Calibri"/>
        </w:rPr>
        <w:t>(</w:t>
      </w:r>
      <w:r w:rsidRPr="009E79AC">
        <w:t>β) εάν ο οικονομικός φορέας τελεί υπό πτώχευση ή έχει υπαχθεί σε διαδικασία εξυγίανσης ή ειδικής εκκαθάρισης</w:t>
      </w:r>
      <w:r w:rsidRPr="009E79AC">
        <w:rPr>
          <w:i/>
          <w:iCs/>
          <w:color w:val="FF66CC"/>
        </w:rPr>
        <w:t xml:space="preserve"> </w:t>
      </w:r>
      <w:r w:rsidRPr="009E79AC">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9E79AC">
        <w:t>προκύπτουσα</w:t>
      </w:r>
      <w:proofErr w:type="spellEnd"/>
      <w:r w:rsidRPr="009E79AC">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14:paraId="1987207C" w14:textId="77777777" w:rsidR="00190925" w:rsidRPr="009E79AC" w:rsidRDefault="00190925" w:rsidP="00806C0C">
      <w:r w:rsidRPr="009E79AC">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6FF5E3A6" w14:textId="77777777" w:rsidR="00190925" w:rsidRPr="009E79AC" w:rsidRDefault="00190925" w:rsidP="00806C0C">
      <w:r w:rsidRPr="009E79AC">
        <w:t>(</w:t>
      </w:r>
      <w:r w:rsidR="00F97795" w:rsidRPr="009E79AC">
        <w:t>δ</w:t>
      </w:r>
      <w:r w:rsidRPr="009E79AC">
        <w:t>)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72B56C2" w14:textId="77777777" w:rsidR="00190925" w:rsidRPr="009E79AC" w:rsidRDefault="00190925" w:rsidP="00806C0C">
      <w:r w:rsidRPr="009E79AC">
        <w:t>(</w:t>
      </w:r>
      <w:r w:rsidR="00F97795">
        <w:t>ε</w:t>
      </w:r>
      <w:r w:rsidRPr="009E79AC">
        <w:t>) εάν ο οικονομικός φορέας έχει διαπράξει σοβαρό επαγγελματικό παράπτωμα, το οποίο θέτει</w:t>
      </w:r>
      <w:r w:rsidRPr="009E79AC">
        <w:rPr>
          <w:rFonts w:eastAsia="Calibri"/>
        </w:rPr>
        <w:t xml:space="preserve"> </w:t>
      </w:r>
      <w:r w:rsidRPr="009E79AC">
        <w:t>σε αμφιβολία την ακεραιότητά του</w:t>
      </w:r>
      <w:r w:rsidRPr="009E79AC">
        <w:rPr>
          <w:rFonts w:eastAsia="Calibri"/>
        </w:rPr>
        <w:t>.</w:t>
      </w:r>
    </w:p>
    <w:p w14:paraId="64AC2944" w14:textId="77777777" w:rsidR="00190925" w:rsidRPr="009E79AC" w:rsidRDefault="00190925" w:rsidP="00806C0C">
      <w:pPr>
        <w:rPr>
          <w:rFonts w:eastAsia="Calibri"/>
        </w:rPr>
      </w:pPr>
      <w:r w:rsidRPr="009E79AC">
        <w:rPr>
          <w:rFonts w:eastAsia="Calibri"/>
          <w:b/>
        </w:rPr>
        <w:t xml:space="preserve">22.Α.5. </w:t>
      </w:r>
      <w:r w:rsidRPr="009E79AC">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9E79AC">
        <w:rPr>
          <w:rFonts w:eastAsia="Calibri"/>
        </w:rPr>
        <w:t xml:space="preserve"> </w:t>
      </w:r>
    </w:p>
    <w:p w14:paraId="3BB7F8E9" w14:textId="77777777" w:rsidR="00190925" w:rsidRPr="009E79AC" w:rsidRDefault="00190925" w:rsidP="00806C0C">
      <w:pPr>
        <w:rPr>
          <w:rFonts w:cs="Tahoma"/>
          <w:lang w:eastAsia="zh-CN" w:bidi="en-US"/>
        </w:rPr>
      </w:pPr>
      <w:r w:rsidRPr="009E79AC">
        <w:rPr>
          <w:lang w:eastAsia="zh-CN"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r w:rsidRPr="009E79AC">
        <w:rPr>
          <w:vertAlign w:val="superscript"/>
          <w:lang w:eastAsia="zh-CN" w:bidi="en-US"/>
        </w:rPr>
        <w:footnoteReference w:id="56"/>
      </w:r>
    </w:p>
    <w:p w14:paraId="1BD4C901" w14:textId="77777777" w:rsidR="00190925" w:rsidRPr="009E79AC" w:rsidRDefault="00190925" w:rsidP="00806C0C">
      <w:r w:rsidRPr="009E79AC">
        <w:rPr>
          <w:rFonts w:eastAsia="Calibri"/>
          <w:b/>
        </w:rPr>
        <w:t>22.Α.6.</w:t>
      </w:r>
      <w:r w:rsidRPr="009E79AC">
        <w:rPr>
          <w:rFonts w:eastAsia="Calibri"/>
        </w:rPr>
        <w:t xml:space="preserve"> </w:t>
      </w:r>
      <w:r w:rsidRPr="009E79AC">
        <w:t xml:space="preserve">Οικονομικός φορέας που εμπίπτει σε μια από τις καταστάσεις που αναφέρονται στις παραγράφους </w:t>
      </w:r>
      <w:r w:rsidRPr="009E79AC">
        <w:rPr>
          <w:rFonts w:cs="Calibri"/>
          <w:lang w:bidi="en-US"/>
        </w:rPr>
        <w:lastRenderedPageBreak/>
        <w:t>22.Α.1, 22.Α.2α και 22.Α.4</w:t>
      </w:r>
      <w:r w:rsidRPr="009E79AC">
        <w:rPr>
          <w:rFonts w:cs="Calibri"/>
          <w:vertAlign w:val="superscript"/>
          <w:lang w:val="en-US" w:bidi="en-US"/>
        </w:rPr>
        <w:footnoteReference w:id="57"/>
      </w:r>
      <w:r w:rsidRPr="009E79AC">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14:paraId="4D2FF458" w14:textId="77777777" w:rsidR="00190925" w:rsidRPr="009E79AC" w:rsidRDefault="00190925" w:rsidP="00806C0C">
      <w:r w:rsidRPr="009E79AC">
        <w:rPr>
          <w:rFonts w:eastAsia="Calibri"/>
          <w:b/>
        </w:rPr>
        <w:t>22.Α.7.</w:t>
      </w:r>
      <w:r w:rsidRPr="009E79AC">
        <w:rPr>
          <w:rFonts w:eastAsia="Calibri"/>
        </w:rPr>
        <w:t xml:space="preserve"> </w:t>
      </w:r>
      <w:r w:rsidRPr="009E79AC">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43BDAAA9" w14:textId="77777777" w:rsidR="00190925" w:rsidRPr="009E79AC" w:rsidRDefault="00190925" w:rsidP="00806C0C">
      <w:r w:rsidRPr="009E79AC">
        <w:rPr>
          <w:rFonts w:eastAsia="Calibri"/>
          <w:b/>
        </w:rPr>
        <w:t>22.Α.8.</w:t>
      </w:r>
      <w:r w:rsidRPr="009E79AC">
        <w:rPr>
          <w:rFonts w:eastAsia="Calibri"/>
        </w:rPr>
        <w:t xml:space="preserve"> </w:t>
      </w:r>
      <w:r w:rsidRPr="009E79AC">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(διαγωνισμό).</w:t>
      </w:r>
    </w:p>
    <w:p w14:paraId="5E48F54D" w14:textId="022D11CA" w:rsidR="00190925" w:rsidRPr="00F40398" w:rsidRDefault="00190925" w:rsidP="00806C0C">
      <w:pPr>
        <w:rPr>
          <w:b/>
        </w:rPr>
      </w:pPr>
      <w:r w:rsidRPr="009E79AC">
        <w:rPr>
          <w:rFonts w:eastAsia="Cambria"/>
          <w:bCs/>
        </w:rPr>
        <w:t xml:space="preserve"> </w:t>
      </w:r>
      <w:r w:rsidRPr="00F40398">
        <w:rPr>
          <w:b/>
        </w:rPr>
        <w:t>Κριτήρια επιλογής (22.Β – 22.</w:t>
      </w:r>
      <w:r w:rsidR="00353CBD">
        <w:rPr>
          <w:b/>
        </w:rPr>
        <w:t>Γ</w:t>
      </w:r>
      <w:r w:rsidRPr="00F40398">
        <w:rPr>
          <w:b/>
        </w:rPr>
        <w:t>)</w:t>
      </w:r>
      <w:r w:rsidRPr="00F40398">
        <w:rPr>
          <w:rFonts w:cs="Calibri"/>
          <w:b/>
          <w:vertAlign w:val="superscript"/>
          <w:lang w:bidi="en-US"/>
        </w:rPr>
        <w:t xml:space="preserve"> </w:t>
      </w:r>
      <w:r w:rsidRPr="00F40398">
        <w:rPr>
          <w:rFonts w:cs="Calibri"/>
          <w:b/>
          <w:vertAlign w:val="superscript"/>
          <w:lang w:bidi="en-US"/>
        </w:rPr>
        <w:footnoteReference w:id="58"/>
      </w:r>
    </w:p>
    <w:p w14:paraId="2FF777FF" w14:textId="77777777" w:rsidR="00190925" w:rsidRPr="00F40398" w:rsidRDefault="00190925" w:rsidP="00806C0C">
      <w:pPr>
        <w:rPr>
          <w:b/>
        </w:rPr>
      </w:pPr>
      <w:r w:rsidRPr="00F97795">
        <w:rPr>
          <w:b/>
        </w:rPr>
        <w:t>22.Β.</w:t>
      </w:r>
      <w:r w:rsidRPr="009E79AC">
        <w:t xml:space="preserve"> </w:t>
      </w:r>
      <w:proofErr w:type="spellStart"/>
      <w:r w:rsidRPr="00F40398">
        <w:rPr>
          <w:b/>
        </w:rPr>
        <w:t>Καταλληλότητα</w:t>
      </w:r>
      <w:proofErr w:type="spellEnd"/>
      <w:r w:rsidRPr="00F40398">
        <w:rPr>
          <w:b/>
        </w:rPr>
        <w:t xml:space="preserve"> για την άσκηση της επαγγελματικής δραστηριότητας</w:t>
      </w:r>
    </w:p>
    <w:p w14:paraId="43C33021" w14:textId="16102B8E" w:rsidR="00190925" w:rsidRPr="009E79AC" w:rsidRDefault="00190925" w:rsidP="00806C0C">
      <w:r w:rsidRPr="009E79AC">
        <w:t xml:space="preserve">Όσον αφορά την </w:t>
      </w:r>
      <w:proofErr w:type="spellStart"/>
      <w:r w:rsidRPr="009E79AC">
        <w:t>καταλληλότητα</w:t>
      </w:r>
      <w:proofErr w:type="spellEnd"/>
      <w:r w:rsidRPr="009E79AC">
        <w:t xml:space="preserve">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ή στα Νομαρχιακά Μητρώα στην κατηγορία/</w:t>
      </w:r>
      <w:proofErr w:type="spellStart"/>
      <w:r w:rsidRPr="009E79AC">
        <w:t>ες</w:t>
      </w:r>
      <w:proofErr w:type="spellEnd"/>
      <w:r w:rsidRPr="009E79AC">
        <w:t xml:space="preserve"> έργου του άρθρου 21 της παρούσας</w:t>
      </w:r>
      <w:r w:rsidRPr="009E79AC">
        <w:rPr>
          <w:rFonts w:cs="Calibri"/>
          <w:vertAlign w:val="superscript"/>
          <w:lang w:eastAsia="zh-CN" w:bidi="en-US"/>
        </w:rPr>
        <w:footnoteReference w:id="59"/>
      </w:r>
      <w:r w:rsidRPr="009E79AC">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14:paraId="321A2833" w14:textId="77777777" w:rsidR="00190925" w:rsidRPr="00F97795" w:rsidRDefault="00190925" w:rsidP="00806C0C">
      <w:r w:rsidRPr="00F97795">
        <w:rPr>
          <w:b/>
        </w:rPr>
        <w:t>22.Γ.</w:t>
      </w:r>
      <w:r w:rsidRPr="00F97795">
        <w:t xml:space="preserve"> </w:t>
      </w:r>
      <w:r w:rsidRPr="00F40398">
        <w:rPr>
          <w:b/>
        </w:rPr>
        <w:t>Οικονομική και χρηματοοικονομική επάρκεια</w:t>
      </w:r>
      <w:r w:rsidRPr="00F97795">
        <w:rPr>
          <w:vertAlign w:val="superscript"/>
          <w:lang w:val="en-US" w:bidi="en-US"/>
        </w:rPr>
        <w:footnoteReference w:id="60"/>
      </w:r>
      <w:r w:rsidRPr="00F97795" w:rsidDel="001F19D6">
        <w:rPr>
          <w:rStyle w:val="WW8Num20z3"/>
          <w:rFonts w:eastAsia="Calibri" w:cs="Calibri"/>
          <w:color w:val="000000"/>
          <w:szCs w:val="22"/>
        </w:rPr>
        <w:t xml:space="preserve"> </w:t>
      </w:r>
    </w:p>
    <w:p w14:paraId="3084E792" w14:textId="77777777" w:rsidR="00190925" w:rsidRPr="00F97795" w:rsidRDefault="00190925" w:rsidP="00806C0C">
      <w:pPr>
        <w:rPr>
          <w:lang w:bidi="en-US"/>
        </w:rPr>
      </w:pPr>
      <w:r w:rsidRPr="00F97795">
        <w:rPr>
          <w:lang w:bidi="en-US"/>
        </w:rPr>
        <w:lastRenderedPageBreak/>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14:paraId="75B4AAF8" w14:textId="77777777" w:rsidR="00190925" w:rsidRPr="009E79AC" w:rsidRDefault="00190925" w:rsidP="00806C0C">
      <w:pPr>
        <w:pStyle w:val="1"/>
      </w:pPr>
      <w:bookmarkStart w:id="30" w:name="_Toc12357726"/>
      <w:r w:rsidRPr="009E79AC">
        <w:t>Άρθρο 23: Αποδεικτικά μέσα ποιοτικής επιλογής</w:t>
      </w:r>
      <w:bookmarkEnd w:id="30"/>
    </w:p>
    <w:p w14:paraId="2F0FF19E" w14:textId="77777777" w:rsidR="00190925" w:rsidRPr="009E79AC" w:rsidRDefault="00190925">
      <w:r w:rsidRPr="009E79AC">
        <w:rPr>
          <w:b/>
          <w:bCs/>
        </w:rPr>
        <w:t>23.1</w:t>
      </w:r>
      <w:r w:rsidRPr="009E79AC">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9E79AC">
        <w:rPr>
          <w:b/>
        </w:rPr>
        <w:t>προκαταρκτική απόδειξη</w:t>
      </w:r>
      <w:r w:rsidRPr="009E79AC">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14:paraId="11B50841" w14:textId="77777777" w:rsidR="00190925" w:rsidRPr="009E79AC" w:rsidRDefault="00190925">
      <w:r w:rsidRPr="009E79AC">
        <w:t>α) δεν βρίσκεται σε μία από τις καταστάσεις του άρθρου 22 Α της παρούσας,</w:t>
      </w:r>
      <w:r w:rsidRPr="009E79AC">
        <w:br/>
        <w:t xml:space="preserve">β) πληροί τα σχετικά κριτήρια επιλογής τα οποία έχουν καθοριστεί, σύμφωνα με </w:t>
      </w:r>
      <w:r w:rsidRPr="00F97795">
        <w:t xml:space="preserve">το </w:t>
      </w:r>
      <w:r w:rsidRPr="00806C0C">
        <w:t>άρθρο 22 Β</w:t>
      </w:r>
      <w:r w:rsidRPr="00F97795">
        <w:t xml:space="preserve"> της</w:t>
      </w:r>
      <w:r w:rsidRPr="009E79AC">
        <w:t xml:space="preserve"> παρούσας.</w:t>
      </w:r>
    </w:p>
    <w:p w14:paraId="690A4E86" w14:textId="6C9F0EEB" w:rsidR="00190925" w:rsidRDefault="00190925">
      <w:r w:rsidRPr="009E79AC">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14:paraId="2D0C2CE8" w14:textId="72B0E745" w:rsidR="00C914AE" w:rsidRPr="009E79AC" w:rsidRDefault="00C914AE">
      <w:r w:rsidRPr="00C914AE">
        <w:t>Το ΤΕΥΔ μπορεί να υπογράφεται έως δέκα (10) ημέρες πριν την καταληκτική ημερομηνία υποβολής των προσφορών</w:t>
      </w:r>
      <w:r>
        <w:t>.</w:t>
      </w:r>
      <w:r>
        <w:rPr>
          <w:rStyle w:val="a4"/>
        </w:rPr>
        <w:footnoteReference w:id="61"/>
      </w:r>
    </w:p>
    <w:p w14:paraId="4B734B43" w14:textId="77777777" w:rsidR="00190925" w:rsidRPr="009E79AC" w:rsidRDefault="00190925">
      <w:r w:rsidRPr="009E79AC">
        <w:t xml:space="preserve">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 </w:t>
      </w:r>
    </w:p>
    <w:p w14:paraId="211B285A" w14:textId="77777777" w:rsidR="00190925" w:rsidRPr="00F97795" w:rsidRDefault="00190925" w:rsidP="00806C0C">
      <w:pPr>
        <w:rPr>
          <w:lang w:eastAsia="zh-CN"/>
        </w:rPr>
      </w:pPr>
      <w:r w:rsidRPr="00F97795">
        <w:rPr>
          <w:lang w:eastAsia="zh-CN"/>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F97795">
        <w:rPr>
          <w:rFonts w:cs="Cambria"/>
          <w:lang w:eastAsia="zh-CN" w:bidi="en-US"/>
        </w:rPr>
        <w:t>.</w:t>
      </w:r>
      <w:r w:rsidRPr="00F97795">
        <w:rPr>
          <w:rFonts w:cs="Cambria"/>
          <w:vertAlign w:val="superscript"/>
          <w:lang w:eastAsia="zh-CN" w:bidi="en-US"/>
        </w:rPr>
        <w:t xml:space="preserve"> </w:t>
      </w:r>
      <w:r w:rsidRPr="00F97795">
        <w:rPr>
          <w:rFonts w:cs="Cambria"/>
          <w:vertAlign w:val="superscript"/>
          <w:lang w:eastAsia="zh-CN" w:bidi="en-US"/>
        </w:rPr>
        <w:footnoteReference w:id="62"/>
      </w:r>
    </w:p>
    <w:p w14:paraId="29E7C476" w14:textId="77777777" w:rsidR="00190925" w:rsidRPr="00F97795" w:rsidRDefault="00190925" w:rsidP="00806C0C">
      <w:pPr>
        <w:rPr>
          <w:rFonts w:eastAsia="Times New Roman"/>
          <w:lang w:eastAsia="zh-CN" w:bidi="en-US"/>
        </w:rPr>
      </w:pPr>
      <w:r w:rsidRPr="00F97795">
        <w:rPr>
          <w:lang w:eastAsia="zh-CN"/>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F97795">
        <w:rPr>
          <w:rFonts w:eastAsia="Times New Roman" w:cs="Cambria"/>
          <w:lang w:eastAsia="zh-CN" w:bidi="en-US"/>
        </w:rPr>
        <w:t>.</w:t>
      </w:r>
    </w:p>
    <w:p w14:paraId="3B68AC73" w14:textId="77777777" w:rsidR="00190925" w:rsidRPr="009E79AC" w:rsidRDefault="00190925" w:rsidP="001F5B37">
      <w:pPr>
        <w:pStyle w:val="Standard"/>
        <w:jc w:val="both"/>
        <w:rPr>
          <w:rFonts w:asciiTheme="minorHAnsi" w:hAnsiTheme="minorHAnsi" w:cs="Calibri"/>
          <w:sz w:val="22"/>
          <w:szCs w:val="22"/>
          <w:lang w:val="el-GR"/>
        </w:rPr>
      </w:pPr>
      <w:r w:rsidRPr="00F97795">
        <w:rPr>
          <w:rFonts w:asciiTheme="minorHAnsi" w:hAnsiTheme="minorHAnsi" w:cs="Calibri"/>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ΤΕΥΔ και το  ΤΕΥΔ του υπεργολάβου.</w:t>
      </w:r>
    </w:p>
    <w:p w14:paraId="39AC797D" w14:textId="77777777" w:rsidR="00190925" w:rsidRPr="00094DF3" w:rsidRDefault="00190925" w:rsidP="00806C0C">
      <w:pPr>
        <w:rPr>
          <w:b/>
        </w:rPr>
      </w:pPr>
      <w:r w:rsidRPr="00094DF3">
        <w:rPr>
          <w:b/>
        </w:rPr>
        <w:lastRenderedPageBreak/>
        <w:t>23. 2. Δικαιολογητικά  (Αποδεικτικά μέσα)</w:t>
      </w:r>
    </w:p>
    <w:p w14:paraId="28BD95B7" w14:textId="77777777" w:rsidR="00190925" w:rsidRPr="009E79AC" w:rsidRDefault="00190925" w:rsidP="00806C0C">
      <w:pPr>
        <w:rPr>
          <w:strike/>
          <w:color w:val="FF0000"/>
          <w:kern w:val="22"/>
        </w:rPr>
      </w:pPr>
      <w:r w:rsidRPr="009E79AC">
        <w:t xml:space="preserve">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και κατά τη σύναψη της σύμβασης, σύμφωνα με το άρθρο 4.2 (β) της παρούσας. </w:t>
      </w:r>
    </w:p>
    <w:p w14:paraId="0C255723" w14:textId="77777777" w:rsidR="00190925" w:rsidRPr="009E79AC" w:rsidRDefault="00190925">
      <w:r w:rsidRPr="009E79AC">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14:paraId="0F8CA266" w14:textId="64AD7FF1" w:rsidR="00190925" w:rsidRDefault="00190925">
      <w:r w:rsidRPr="009E79AC">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14:paraId="6F1222B4" w14:textId="79631EFE" w:rsidR="00875CF4" w:rsidRDefault="00875CF4">
      <w:r w:rsidRPr="00875CF4">
        <w:t>Όλα τα αποδεικτικά έγγραφα του άρθρου 23.3 έως 23.</w:t>
      </w:r>
      <w:r>
        <w:t>7</w:t>
      </w:r>
      <w:r w:rsidRPr="00875CF4">
        <w:t xml:space="preserve">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w:t>
      </w:r>
      <w:r>
        <w:t>τους.</w:t>
      </w:r>
      <w:r>
        <w:rPr>
          <w:rStyle w:val="a4"/>
        </w:rPr>
        <w:footnoteReference w:id="63"/>
      </w:r>
    </w:p>
    <w:p w14:paraId="51FCD41D" w14:textId="77777777" w:rsidR="00875CF4" w:rsidRDefault="00875CF4" w:rsidP="00875CF4">
      <w:r>
        <w:t>Επισημαίνεται ότι γίνονται αποδεκτές:</w:t>
      </w:r>
    </w:p>
    <w:p w14:paraId="6B62321A" w14:textId="01403F1D" w:rsidR="00875CF4" w:rsidRDefault="00875CF4" w:rsidP="00F40398">
      <w:pPr>
        <w:pStyle w:val="af9"/>
        <w:numPr>
          <w:ilvl w:val="0"/>
          <w:numId w:val="27"/>
        </w:numPr>
      </w:pPr>
      <w:r>
        <w:t xml:space="preserve">οι ένορκες βεβαιώσεις που αναφέρονται στην παρούσα Διακήρυξη, εφόσον έχουν συνταχθεί έως τρεις (3) μήνες πριν από την υποβολή τους, </w:t>
      </w:r>
    </w:p>
    <w:p w14:paraId="6AA8F32D" w14:textId="1D6D9724" w:rsidR="00875CF4" w:rsidRDefault="00875CF4" w:rsidP="00F40398">
      <w:pPr>
        <w:pStyle w:val="af9"/>
        <w:numPr>
          <w:ilvl w:val="0"/>
          <w:numId w:val="27"/>
        </w:numPr>
      </w:pPr>
      <w:r>
        <w:t>οι υπεύθυνες δηλώσεις, εφόσον έχουν συνταχθεί μετά την κοινοποίηση της πρόσκλησης για την υποβολή των δικαιολογητικών</w:t>
      </w:r>
      <w:r>
        <w:rPr>
          <w:rStyle w:val="a4"/>
        </w:rPr>
        <w:footnoteReference w:id="64"/>
      </w:r>
      <w:r>
        <w:t xml:space="preserve">.  Σημειώνεται ότι δεν απαιτείται θεώρηση του γνησίου της υπογραφής τους. </w:t>
      </w:r>
    </w:p>
    <w:p w14:paraId="669F204D" w14:textId="77777777" w:rsidR="00875CF4" w:rsidRPr="009E79AC" w:rsidRDefault="00875CF4" w:rsidP="00875CF4"/>
    <w:p w14:paraId="213EDDE0" w14:textId="77777777" w:rsidR="00190925" w:rsidRPr="00094DF3" w:rsidRDefault="00190925" w:rsidP="00806C0C">
      <w:pPr>
        <w:rPr>
          <w:b/>
        </w:rPr>
      </w:pPr>
      <w:r w:rsidRPr="00094DF3">
        <w:rPr>
          <w:b/>
        </w:rPr>
        <w:t xml:space="preserve">23.3 Δικαιολογητικά μη συνδρομής λόγων αποκλεισμού του άρθρου 22 Α.  </w:t>
      </w:r>
    </w:p>
    <w:p w14:paraId="03D2A468" w14:textId="77777777" w:rsidR="00190925" w:rsidRPr="009E79AC" w:rsidRDefault="00190925" w:rsidP="00806C0C">
      <w:r w:rsidRPr="009E79AC">
        <w:t xml:space="preserve">Για την απόδειξη της μη συνδρομής των λόγων αποκλεισμού του </w:t>
      </w:r>
      <w:r w:rsidRPr="009E79AC">
        <w:rPr>
          <w:b/>
        </w:rPr>
        <w:t xml:space="preserve">άρθρου 22Α </w:t>
      </w:r>
      <w:r w:rsidRPr="009E79AC">
        <w:t xml:space="preserve">οι οικονομικοί φορείς </w:t>
      </w:r>
      <w:proofErr w:type="spellStart"/>
      <w:r w:rsidRPr="009E79AC">
        <w:t>προσκομιζουν</w:t>
      </w:r>
      <w:proofErr w:type="spellEnd"/>
      <w:r w:rsidRPr="009E79AC">
        <w:t xml:space="preserve"> αντίστοιχα τα </w:t>
      </w:r>
      <w:r w:rsidRPr="009E79AC">
        <w:rPr>
          <w:u w:val="single"/>
        </w:rPr>
        <w:t>παρακάτω δικαιολογητικά:</w:t>
      </w:r>
      <w:r w:rsidRPr="009E79AC">
        <w:rPr>
          <w:b/>
          <w:u w:val="single"/>
        </w:rPr>
        <w:t xml:space="preserve"> </w:t>
      </w:r>
    </w:p>
    <w:p w14:paraId="42F9EEF1" w14:textId="41FE8268" w:rsidR="00190925" w:rsidRPr="009E79AC" w:rsidRDefault="00190925" w:rsidP="00806C0C">
      <w:r w:rsidRPr="009E79AC">
        <w:t xml:space="preserve">(α) για την </w:t>
      </w:r>
      <w:r w:rsidRPr="009E79AC">
        <w:rPr>
          <w:b/>
        </w:rPr>
        <w:t>παράγραφο Α.1 του άρθρου 22 της παρούσας</w:t>
      </w:r>
      <w:r w:rsidRPr="009E79AC">
        <w:t>: 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w:t>
      </w:r>
      <w:r w:rsidR="00DD72DD" w:rsidRPr="00DD72DD">
        <w:t xml:space="preserve"> που να έχει εκδοθεί έως τρεις (3) μήνες πριν από την υποβολή του</w:t>
      </w:r>
      <w:r w:rsidR="00DD72DD">
        <w:rPr>
          <w:rStyle w:val="a4"/>
        </w:rPr>
        <w:footnoteReference w:id="65"/>
      </w:r>
      <w:r w:rsidRPr="009E79AC">
        <w:t>. Η υποχρέωση προσκόμισης του ως άνω αποσπάσματος αφορά και τα πρόσωπα των τελευταίων δύο εδαφίων  της παραγράφου Α.1 του άρθρου 22.</w:t>
      </w:r>
    </w:p>
    <w:p w14:paraId="09506022" w14:textId="2239B33C" w:rsidR="00190925" w:rsidRPr="009E79AC" w:rsidRDefault="00190925" w:rsidP="00806C0C">
      <w:r w:rsidRPr="009E79AC">
        <w:t xml:space="preserve">(β) </w:t>
      </w:r>
      <w:r w:rsidRPr="009E79AC">
        <w:rPr>
          <w:b/>
          <w:bCs/>
        </w:rPr>
        <w:t>για την παράγραφο Α.2 του άρθρου 22:</w:t>
      </w:r>
      <w:r w:rsidRPr="009E79AC">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w:t>
      </w:r>
      <w:r w:rsidRPr="009E79AC">
        <w:lastRenderedPageBreak/>
        <w:t>ασφάλισης (ασφαλιστική ενημερότητα)</w:t>
      </w:r>
      <w:r w:rsidRPr="009E79AC">
        <w:rPr>
          <w:rStyle w:val="a3"/>
          <w:rFonts w:cs="Cambria"/>
          <w:szCs w:val="22"/>
        </w:rPr>
        <w:footnoteReference w:id="66"/>
      </w:r>
      <w:r w:rsidRPr="009E79AC">
        <w:rPr>
          <w:rStyle w:val="a3"/>
          <w:rFonts w:cs="Cambria"/>
          <w:szCs w:val="22"/>
        </w:rPr>
        <w:t xml:space="preserve"> </w:t>
      </w:r>
      <w:r w:rsidRPr="009E79AC">
        <w:t>σύμφωνα με την ισχύουσα νομοθεσία του κράτους εγκατάστασης ή την ελληνική νομοθεσία αντίστοιχα</w:t>
      </w:r>
      <w:r w:rsidR="00DD72DD" w:rsidRPr="00DD72DD">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DD72DD">
        <w:rPr>
          <w:rStyle w:val="a4"/>
        </w:rPr>
        <w:footnoteReference w:id="67"/>
      </w:r>
      <w:r w:rsidRPr="009E79AC">
        <w:t xml:space="preserve">. </w:t>
      </w:r>
    </w:p>
    <w:p w14:paraId="6B849DE3" w14:textId="77777777" w:rsidR="00190925" w:rsidRPr="009E79AC" w:rsidRDefault="00190925" w:rsidP="00806C0C">
      <w:r w:rsidRPr="009E79AC">
        <w:t xml:space="preserve">Για τους προσφέροντες </w:t>
      </w:r>
      <w:r w:rsidRPr="009E79AC">
        <w:rPr>
          <w:u w:val="single"/>
        </w:rPr>
        <w:t>που είναι εγκατεστημένοι ή εκτελούν έργα στην Ελλάδα</w:t>
      </w:r>
      <w:r w:rsidRPr="009E79AC">
        <w:t xml:space="preserve"> τα σχετικά δικαιολογητικά που υποβάλλονται είναι </w:t>
      </w:r>
    </w:p>
    <w:p w14:paraId="59AA0DBE" w14:textId="77777777" w:rsidR="00190925" w:rsidRPr="009E79AC" w:rsidRDefault="00190925" w:rsidP="00806C0C">
      <w:pPr>
        <w:pStyle w:val="af9"/>
        <w:numPr>
          <w:ilvl w:val="0"/>
          <w:numId w:val="15"/>
        </w:numPr>
        <w:ind w:left="567"/>
      </w:pPr>
      <w:r w:rsidRPr="009E79AC">
        <w:t>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14:paraId="28D23736" w14:textId="77777777" w:rsidR="00DD72DD" w:rsidRDefault="00190925" w:rsidP="00806C0C">
      <w:pPr>
        <w:pStyle w:val="af9"/>
        <w:numPr>
          <w:ilvl w:val="0"/>
          <w:numId w:val="15"/>
        </w:numPr>
        <w:ind w:left="567"/>
      </w:pPr>
      <w:r w:rsidRPr="009E79AC">
        <w:t>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γίνονται αποδεκτά ως απόδειξη ενημερότητας της προσφέρουσας εταιρίας, αποδεικτικά ενημερότητας για τα στελέχη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14:paraId="6BDE0AA9" w14:textId="13762580" w:rsidR="00190925" w:rsidRPr="009E79AC" w:rsidRDefault="00DD72DD" w:rsidP="00413F17">
      <w:pPr>
        <w:pStyle w:val="af9"/>
        <w:numPr>
          <w:ilvl w:val="0"/>
          <w:numId w:val="15"/>
        </w:numPr>
        <w:tabs>
          <w:tab w:val="clear" w:pos="0"/>
          <w:tab w:val="num" w:pos="-1253"/>
        </w:tabs>
        <w:ind w:left="567"/>
      </w:pPr>
      <w:r w:rsidRPr="00DD72DD">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r w:rsidR="00190925" w:rsidRPr="009E79AC">
        <w:t xml:space="preserve"> </w:t>
      </w:r>
      <w:r w:rsidR="00190925" w:rsidRPr="00DC7D58">
        <w:rPr>
          <w:rStyle w:val="10"/>
          <w:rFonts w:cs="Cambria"/>
          <w:szCs w:val="22"/>
        </w:rPr>
        <w:t>.</w:t>
      </w:r>
    </w:p>
    <w:p w14:paraId="404BF107" w14:textId="5902BC17" w:rsidR="00190925" w:rsidRDefault="00190925" w:rsidP="00806C0C">
      <w:r w:rsidRPr="009E79AC">
        <w:t>(</w:t>
      </w:r>
      <w:proofErr w:type="spellStart"/>
      <w:r w:rsidRPr="009E79AC">
        <w:t>ββ</w:t>
      </w:r>
      <w:proofErr w:type="spellEnd"/>
      <w:r w:rsidRPr="009E79AC">
        <w:t xml:space="preserve">) </w:t>
      </w:r>
      <w:r w:rsidRPr="00F97795">
        <w:rPr>
          <w:b/>
        </w:rPr>
        <w:t>για την παράγραφο Α.2Α του άρθρου 22</w:t>
      </w:r>
      <w:r w:rsidRPr="009E79AC">
        <w:t>: πιστοποιητικό από τη Διεύθυνση Προγραμματισμού και Συντονισμού της Επιθεώρησης Εργασιακών Σχέσεων,</w:t>
      </w:r>
      <w:r w:rsidR="002804A4" w:rsidRPr="002804A4">
        <w:t xml:space="preserve"> που να έχει εκδοθεί έως τρεις (3) μήνες πριν από την υποβολή του</w:t>
      </w:r>
      <w:r w:rsidR="002804A4">
        <w:rPr>
          <w:rStyle w:val="a4"/>
        </w:rPr>
        <w:footnoteReference w:id="68"/>
      </w:r>
      <w:r w:rsidRPr="009E79AC">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14:paraId="58F69B0A" w14:textId="3F450B68" w:rsidR="001E3237" w:rsidRPr="001E3237" w:rsidRDefault="001E3237" w:rsidP="001E3237">
      <w:r w:rsidRPr="001E3237">
        <w:t xml:space="preserve">Μέχρι να καταστεί εφικτή η έκδοση του ανωτέρω πιστοποιητικού, υποβάλλεται υπεύθυνη δήλωση του οικονομικού φορέα, χωρίς να απαιτείται επίσημη δήλωση του ΣΕΠΕ σχετικά με την έκδοση του </w:t>
      </w:r>
      <w:r w:rsidRPr="001E3237">
        <w:lastRenderedPageBreak/>
        <w:t>πιστοποιητικού</w:t>
      </w:r>
      <w:r>
        <w:t>.</w:t>
      </w:r>
      <w:r>
        <w:rPr>
          <w:rStyle w:val="a4"/>
        </w:rPr>
        <w:footnoteReference w:id="69"/>
      </w:r>
    </w:p>
    <w:p w14:paraId="3C6A684B" w14:textId="3A75A89F" w:rsidR="00190925" w:rsidRPr="009E79AC" w:rsidRDefault="00190925" w:rsidP="00806C0C">
      <w:r w:rsidRPr="009E79AC">
        <w:t xml:space="preserve">(γ) </w:t>
      </w:r>
      <w:r w:rsidRPr="00F97795">
        <w:rPr>
          <w:b/>
        </w:rPr>
        <w:t>για την</w:t>
      </w:r>
      <w:r w:rsidRPr="009E79AC">
        <w:t xml:space="preserve"> </w:t>
      </w:r>
      <w:r w:rsidRPr="009E79AC">
        <w:rPr>
          <w:b/>
        </w:rPr>
        <w:t>παράγραφο Α.4(β) του άρθρου 22</w:t>
      </w:r>
      <w:r w:rsidRPr="009E79AC">
        <w:t>: πιστοποιητικό που εκδίδεται από την αρμόδια αρχή του οικείου κράτους - μέλους ή χώρας</w:t>
      </w:r>
      <w:r w:rsidR="001E3237" w:rsidRPr="001E3237">
        <w:t xml:space="preserve"> που να έχει εκδοθεί έως τρεις (3) μήνες πριν από την υποβολή του</w:t>
      </w:r>
      <w:r w:rsidR="001E3237">
        <w:rPr>
          <w:rStyle w:val="a4"/>
        </w:rPr>
        <w:footnoteReference w:id="70"/>
      </w:r>
      <w:r w:rsidRPr="009E79AC">
        <w:t>. Για τους οικονομικούς φορείς που είναι εγκαταστημένοι ή εκτελούν έργα στην Ελλάδα το πιστοποιητικό ότι δεν τελούν υπό πτώχευση, παύση εργασιών,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και το πιστοποιητικό ότι δεν έχει τεθεί υπό εκκαθάριση εκδίδεται από το οικείο πρωτοδικείο για τα νομικά πρόσωπα εκτός Α.Ε. και από το Γ.Ε.ΜΗ. ή τις Περιφερειακές Ενότητες για τις Α.Ε.  σύμφωνα με τις κείμενες διατάξεις όπως κάθε φορά ισχύουν. Τα φυσικά πρόσωπα δε φέρουν πιστοποιητικό περί μη θέσης σε εκκαθάριση</w:t>
      </w:r>
      <w:r w:rsidRPr="00F97795">
        <w:t xml:space="preserve">. </w:t>
      </w:r>
      <w:r w:rsidRPr="00F97795">
        <w:rPr>
          <w:rFonts w:eastAsia="Times New Roman"/>
          <w:kern w:val="0"/>
        </w:rPr>
        <w:t>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14:paraId="592FDB6A" w14:textId="77777777" w:rsidR="00190925" w:rsidRPr="009E79AC" w:rsidRDefault="00190925" w:rsidP="00806C0C">
      <w:r w:rsidRPr="009E79AC">
        <w:t xml:space="preserve">(δ)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14:paraId="1C014701" w14:textId="0563B0C5" w:rsidR="00190925" w:rsidRPr="009E79AC" w:rsidRDefault="00190925" w:rsidP="00806C0C">
      <w:r w:rsidRPr="009E79AC">
        <w:t xml:space="preserve">Στην περίπτωση αυτή οι αρμόδιες δημόσιες αρχές παρέχουν επίσημη δήλωση στην οποία αναφέρεται ότι δεν εκδίδονται τα </w:t>
      </w:r>
      <w:r w:rsidR="003A4767" w:rsidRPr="003A4767">
        <w:t xml:space="preserve">έγγραφα ή τα </w:t>
      </w:r>
      <w:r w:rsidRPr="009E79AC">
        <w:t xml:space="preserve">πιστοποιητικά της παρούσας παραγράφου ή ότι </w:t>
      </w:r>
      <w:r w:rsidR="003A4767">
        <w:t xml:space="preserve">τα </w:t>
      </w:r>
      <w:r w:rsidR="003A4767" w:rsidRPr="003A4767">
        <w:t xml:space="preserve">έγγραφα ή τα </w:t>
      </w:r>
      <w:r w:rsidRPr="009E79AC">
        <w:t xml:space="preserve"> πιστοποιητικά αυτά δεν καλύπτουν όλες τις περιπτώσεις που αναφέρονται στα υπό 1 και 2 και 4 (β) του άρθρου 22 Α της παρούσας.</w:t>
      </w:r>
    </w:p>
    <w:p w14:paraId="047F3FD1" w14:textId="5C81394D" w:rsidR="003A4767" w:rsidRDefault="003A4767" w:rsidP="00806C0C">
      <w:r w:rsidRPr="003A4767">
        <w:t xml:space="preserve">Οι επίσημες δηλώσεις καθίστανται διαθέσιμες μέσω του </w:t>
      </w:r>
      <w:proofErr w:type="spellStart"/>
      <w:r w:rsidRPr="003A4767">
        <w:t>επιγραμμικού</w:t>
      </w:r>
      <w:proofErr w:type="spellEnd"/>
      <w:r w:rsidRPr="003A4767">
        <w:t xml:space="preserve"> αποθετηρίου πιστοποιητικών (e-</w:t>
      </w:r>
      <w:proofErr w:type="spellStart"/>
      <w:r w:rsidRPr="003A4767">
        <w:t>Certis</w:t>
      </w:r>
      <w:proofErr w:type="spellEnd"/>
      <w:r w:rsidRPr="003A4767">
        <w:t>) του άρθρου 81 του ν. 4412/2016.</w:t>
      </w:r>
    </w:p>
    <w:p w14:paraId="780DAE80" w14:textId="2D252167" w:rsidR="00190925" w:rsidRPr="009E79AC" w:rsidRDefault="00190925" w:rsidP="00806C0C">
      <w:r w:rsidRPr="007D4F48">
        <w:t>Αν διαπιστωθεί με οποιονδήποτε τρόπο ότι, στην εν λόγω χώρα εκδίδονται τα υπόψη πιστοποιητικά, η προσφορά του διαγωνιζόμενου απορρίπτεται.</w:t>
      </w:r>
      <w:r w:rsidRPr="009E79AC">
        <w:t xml:space="preserve"> </w:t>
      </w:r>
    </w:p>
    <w:p w14:paraId="3FEC6D18" w14:textId="77777777" w:rsidR="00190925" w:rsidRPr="009E79AC" w:rsidRDefault="00190925" w:rsidP="00806C0C">
      <w:r w:rsidRPr="009E79AC">
        <w:t xml:space="preserve">(ε) Για τις λοιπές περιπτώσεις της </w:t>
      </w:r>
      <w:r w:rsidRPr="009E79AC">
        <w:rPr>
          <w:b/>
        </w:rPr>
        <w:t>παραγράφου Α.4</w:t>
      </w:r>
      <w:r w:rsidR="00F97795">
        <w:rPr>
          <w:b/>
        </w:rPr>
        <w:t xml:space="preserve"> </w:t>
      </w:r>
      <w:r w:rsidRPr="009E79AC">
        <w:rPr>
          <w:b/>
        </w:rPr>
        <w:t>του άρθρου 22</w:t>
      </w:r>
      <w:r w:rsidRPr="009E79AC">
        <w:t xml:space="preserve">, υποβάλλεται υπεύθυνη δήλωση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συντρέχουν στο πρόσωπό του οι οριζόμενοι λόγοι αποκλεισμού. </w:t>
      </w:r>
    </w:p>
    <w:p w14:paraId="6C2210A7" w14:textId="77777777" w:rsidR="00190925" w:rsidRPr="009E79AC" w:rsidRDefault="00190925" w:rsidP="00806C0C">
      <w:r w:rsidRPr="009E79AC">
        <w:t xml:space="preserve">Ειδικά για την </w:t>
      </w:r>
      <w:r w:rsidRPr="009E79AC">
        <w:rPr>
          <w:b/>
        </w:rPr>
        <w:t xml:space="preserve">περίπτωση </w:t>
      </w:r>
      <w:r w:rsidR="00BE42D5">
        <w:rPr>
          <w:b/>
        </w:rPr>
        <w:t>ε</w:t>
      </w:r>
      <w:r w:rsidRPr="009E79AC">
        <w:rPr>
          <w:b/>
        </w:rPr>
        <w:t xml:space="preserve"> της παραγράφου Α.4 του άρθρου 22</w:t>
      </w:r>
      <w:r w:rsidRPr="009E79AC">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14:paraId="71E5B5D3" w14:textId="77777777" w:rsidR="00190925" w:rsidRPr="00094DF3" w:rsidRDefault="00190925" w:rsidP="00806C0C">
      <w:pPr>
        <w:rPr>
          <w:b/>
        </w:rPr>
      </w:pPr>
      <w:r w:rsidRPr="00094DF3">
        <w:rPr>
          <w:b/>
        </w:rPr>
        <w:t xml:space="preserve">23.4. Δικαιολογητικά απόδειξης </w:t>
      </w:r>
      <w:proofErr w:type="spellStart"/>
      <w:r w:rsidRPr="00094DF3">
        <w:rPr>
          <w:b/>
        </w:rPr>
        <w:t>καταλληλότητας</w:t>
      </w:r>
      <w:proofErr w:type="spellEnd"/>
      <w:r w:rsidRPr="00094DF3">
        <w:rPr>
          <w:b/>
        </w:rPr>
        <w:t xml:space="preserve"> για την άσκηση της επαγγελματικής δραστηριότητας του άρθρου 22.Β</w:t>
      </w:r>
    </w:p>
    <w:p w14:paraId="147D53DE" w14:textId="6A80CCC0" w:rsidR="00190925" w:rsidRPr="009E79AC" w:rsidRDefault="00190925">
      <w:r w:rsidRPr="009E79AC">
        <w:t xml:space="preserve">(α) Όσον αφορά την </w:t>
      </w:r>
      <w:proofErr w:type="spellStart"/>
      <w:r w:rsidRPr="009E79AC">
        <w:t>καταλληλότητα</w:t>
      </w:r>
      <w:proofErr w:type="spellEnd"/>
      <w:r w:rsidRPr="009E79AC">
        <w:t xml:space="preserve"> για την άσκηση της επαγγελματικής δραστηριότητας, οι προσφέροντες </w:t>
      </w:r>
      <w:r w:rsidRPr="009E79AC">
        <w:lastRenderedPageBreak/>
        <w:t>που είναι εγκατεστημένοι στην Ελλάδα υποβάλλουν βεβαίωση εγγραφής στο Μ.Ε.ΕΠ</w:t>
      </w:r>
      <w:r w:rsidRPr="009E79AC">
        <w:rPr>
          <w:rStyle w:val="a4"/>
          <w:rFonts w:cs="Cambria"/>
          <w:szCs w:val="22"/>
        </w:rPr>
        <w:footnoteReference w:id="71"/>
      </w:r>
      <w:r w:rsidR="00EB57C1">
        <w:rPr>
          <w:rStyle w:val="a4"/>
        </w:rPr>
        <w:footnoteReference w:id="72"/>
      </w:r>
      <w:r w:rsidRPr="00806C0C">
        <w:t xml:space="preserve">, </w:t>
      </w:r>
      <w:r w:rsidR="00413F17" w:rsidRPr="00F40398">
        <w:t>στην</w:t>
      </w:r>
      <w:r w:rsidR="00413F17">
        <w:t>/</w:t>
      </w:r>
      <w:proofErr w:type="spellStart"/>
      <w:r w:rsidR="00413F17">
        <w:t>ις</w:t>
      </w:r>
      <w:proofErr w:type="spellEnd"/>
      <w:r w:rsidRPr="00806C0C">
        <w:t xml:space="preserve"> </w:t>
      </w:r>
      <w:r w:rsidR="00413F17" w:rsidRPr="00806C0C">
        <w:t>κατηγορία</w:t>
      </w:r>
      <w:r w:rsidR="00413F17">
        <w:t>/</w:t>
      </w:r>
      <w:proofErr w:type="spellStart"/>
      <w:r w:rsidR="00413F17">
        <w:t>ες</w:t>
      </w:r>
      <w:proofErr w:type="spellEnd"/>
      <w:r w:rsidR="00413F17" w:rsidRPr="00806C0C">
        <w:t xml:space="preserve"> </w:t>
      </w:r>
      <w:r w:rsidRPr="00806C0C">
        <w:t>……………, ή την βεβαίωση εγγραφής στα Νομαρχιακά Μητρώα</w:t>
      </w:r>
      <w:r w:rsidRPr="00BE42D5">
        <w:t xml:space="preserve"> </w:t>
      </w:r>
      <w:r w:rsidRPr="00BE42D5">
        <w:rPr>
          <w:rStyle w:val="10"/>
          <w:rFonts w:cs="Cambria"/>
          <w:szCs w:val="22"/>
        </w:rPr>
        <w:t>.</w:t>
      </w:r>
      <w:r w:rsidRPr="009E79AC">
        <w:t xml:space="preserve"> </w:t>
      </w:r>
    </w:p>
    <w:p w14:paraId="27073B00" w14:textId="77777777" w:rsidR="00190925" w:rsidRPr="009E79AC" w:rsidRDefault="00190925">
      <w:r w:rsidRPr="009E79AC">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14:paraId="5B6F3030" w14:textId="7393AE77" w:rsidR="00190925" w:rsidRDefault="00190925">
      <w:r w:rsidRPr="009E79AC">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14:paraId="0399084A" w14:textId="0746B2DB" w:rsidR="00EB57C1" w:rsidRPr="009E79AC" w:rsidRDefault="00EB57C1">
      <w:r w:rsidRPr="00EB57C1">
        <w:t>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r>
        <w:t>.</w:t>
      </w:r>
      <w:r>
        <w:rPr>
          <w:rStyle w:val="a4"/>
        </w:rPr>
        <w:footnoteReference w:id="73"/>
      </w:r>
    </w:p>
    <w:p w14:paraId="593FEDA1" w14:textId="77777777" w:rsidR="00E12E49" w:rsidRDefault="00E12E49" w:rsidP="00DE4570">
      <w:pPr>
        <w:rPr>
          <w:b/>
          <w:lang w:eastAsia="zh-CN"/>
        </w:rPr>
      </w:pPr>
    </w:p>
    <w:p w14:paraId="53987C53" w14:textId="48BB6C8B" w:rsidR="00190925" w:rsidRPr="00DE4570" w:rsidRDefault="00190925" w:rsidP="00DE4570">
      <w:pPr>
        <w:rPr>
          <w:b/>
          <w:lang w:eastAsia="zh-CN"/>
        </w:rPr>
      </w:pPr>
      <w:r w:rsidRPr="00DE4570">
        <w:rPr>
          <w:b/>
          <w:lang w:eastAsia="zh-CN"/>
        </w:rPr>
        <w:t>23.5. Δικαιολογητικά Οικονομικής και Χρηματοοικονομικής Επάρκειας του άρθρου 22.Γ</w:t>
      </w:r>
    </w:p>
    <w:p w14:paraId="1BE662A8" w14:textId="5C1541DF" w:rsidR="00190925" w:rsidRPr="00806C0C" w:rsidRDefault="00BE42D5" w:rsidP="005E3BF3">
      <w:pPr>
        <w:rPr>
          <w:lang w:eastAsia="zh-CN" w:bidi="en-US"/>
        </w:rPr>
      </w:pPr>
      <w:r>
        <w:rPr>
          <w:lang w:eastAsia="zh-CN" w:bidi="en-US"/>
        </w:rPr>
        <w:t>Γ</w:t>
      </w:r>
      <w:r w:rsidR="00190925" w:rsidRPr="00806C0C">
        <w:rPr>
          <w:lang w:eastAsia="zh-CN" w:bidi="en-US"/>
        </w:rPr>
        <w:t>ια την απόδειξη της απαίτησης της μη υπέρβασης των ανώτατων επιτρεπτών ορίων ανεκτέλεστου υπολοίπου εργολαβικών συμβάσεων:</w:t>
      </w:r>
    </w:p>
    <w:p w14:paraId="70638D16" w14:textId="77777777" w:rsidR="00190925" w:rsidRPr="00806C0C" w:rsidRDefault="00190925" w:rsidP="00806C0C">
      <w:pPr>
        <w:pStyle w:val="af9"/>
        <w:numPr>
          <w:ilvl w:val="0"/>
          <w:numId w:val="22"/>
        </w:numPr>
        <w:ind w:left="567"/>
        <w:rPr>
          <w:lang w:eastAsia="zh-CN" w:bidi="en-US"/>
        </w:rPr>
      </w:pPr>
      <w:r w:rsidRPr="00806C0C">
        <w:rPr>
          <w:lang w:eastAsia="zh-CN" w:bidi="en-US"/>
        </w:rPr>
        <w:t>με την υποβολή ενημερότητας πτυχίου εν ισχύει ή</w:t>
      </w:r>
    </w:p>
    <w:p w14:paraId="36287ED4" w14:textId="77777777" w:rsidR="00190925" w:rsidRPr="00806C0C" w:rsidRDefault="00190925" w:rsidP="00806C0C">
      <w:pPr>
        <w:pStyle w:val="af9"/>
        <w:numPr>
          <w:ilvl w:val="0"/>
          <w:numId w:val="22"/>
        </w:numPr>
        <w:ind w:left="567"/>
        <w:rPr>
          <w:lang w:eastAsia="zh-CN" w:bidi="en-US"/>
        </w:rPr>
      </w:pPr>
      <w:r w:rsidRPr="00806C0C">
        <w:rPr>
          <w:lang w:eastAsia="zh-CN" w:bidi="en-US"/>
        </w:rPr>
        <w:t xml:space="preserve">με την υποβολή υπεύθυνης δήλωσης του προσωρινού αναδόχου, συνοδευόμενης από πίνακα όλων των υπό εκτέλεση έργων (είτε ως </w:t>
      </w:r>
      <w:r w:rsidR="00BE42D5" w:rsidRPr="00806C0C">
        <w:rPr>
          <w:lang w:eastAsia="zh-CN" w:bidi="en-US"/>
        </w:rPr>
        <w:t>μεμονωμένος</w:t>
      </w:r>
      <w:r w:rsidRPr="00806C0C">
        <w:rPr>
          <w:lang w:eastAsia="zh-CN" w:bidi="en-US"/>
        </w:rPr>
        <w:t xml:space="preserve"> ανάδοχος </w:t>
      </w:r>
      <w:r w:rsidR="00BE42D5" w:rsidRPr="00806C0C">
        <w:rPr>
          <w:lang w:eastAsia="zh-CN" w:bidi="en-US"/>
        </w:rPr>
        <w:t>είτε</w:t>
      </w:r>
      <w:r w:rsidRPr="00806C0C">
        <w:rPr>
          <w:lang w:eastAsia="zh-CN" w:bidi="en-US"/>
        </w:rPr>
        <w:t xml:space="preserve">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w:t>
      </w:r>
      <w:r w:rsidR="00BE42D5" w:rsidRPr="00806C0C">
        <w:rPr>
          <w:lang w:eastAsia="zh-CN" w:bidi="en-US"/>
        </w:rPr>
        <w:t>ενημερότητα</w:t>
      </w:r>
      <w:r w:rsidRPr="00806C0C">
        <w:rPr>
          <w:lang w:eastAsia="zh-CN" w:bidi="en-US"/>
        </w:rPr>
        <w:t xml:space="preserve"> πτυχίου κατά τις κείμενες διατάξεις </w:t>
      </w:r>
    </w:p>
    <w:p w14:paraId="4A964BFA" w14:textId="77777777" w:rsidR="00190925" w:rsidRPr="00DE4570" w:rsidRDefault="00190925" w:rsidP="00DE4570">
      <w:pPr>
        <w:rPr>
          <w:b/>
        </w:rPr>
      </w:pPr>
      <w:r w:rsidRPr="00DE4570">
        <w:rPr>
          <w:b/>
        </w:rPr>
        <w:t>23.</w:t>
      </w:r>
      <w:r w:rsidR="00BE42D5" w:rsidRPr="00DE4570">
        <w:rPr>
          <w:b/>
        </w:rPr>
        <w:t>6</w:t>
      </w:r>
      <w:r w:rsidRPr="00DE4570">
        <w:rPr>
          <w:b/>
        </w:rPr>
        <w:t>. Σχετικά με τον έλεγχο νομιμοποίησης του προσωρινού αναδόχου:</w:t>
      </w:r>
    </w:p>
    <w:p w14:paraId="02EDA22C" w14:textId="4F4A73CA" w:rsidR="00190925" w:rsidRPr="009E79AC" w:rsidRDefault="00190925" w:rsidP="00806C0C">
      <w:r w:rsidRPr="009E79AC">
        <w:t xml:space="preserve">Σε περίπτωση νομικού προσώπου, υποβάλλονται τα νομιμοποιητικά έγγραφα από τα οποία να προκύπτει η εξουσία υπογραφής του </w:t>
      </w:r>
      <w:proofErr w:type="spellStart"/>
      <w:r w:rsidRPr="009E79AC">
        <w:t>νομίμου</w:t>
      </w:r>
      <w:proofErr w:type="spellEnd"/>
      <w:r w:rsidRPr="009E79AC">
        <w:t xml:space="preserve"> εκπροσώπου</w:t>
      </w:r>
      <w:r w:rsidR="00310CEE">
        <w:t xml:space="preserve">, </w:t>
      </w:r>
      <w:r w:rsidR="00310CEE" w:rsidRPr="00310CEE">
        <w:t>και τα οποία πρέπει να έχουν εκδοθεί έως τριάντα (30) εργάσιμες ημέρες πριν από την υποβολή τους</w:t>
      </w:r>
      <w:r w:rsidR="00310CEE">
        <w:rPr>
          <w:rStyle w:val="a4"/>
        </w:rPr>
        <w:footnoteReference w:id="74"/>
      </w:r>
      <w:r w:rsidR="00310CEE" w:rsidRPr="00310CEE">
        <w:t>, εκτός αν σύμφωνα με τις ειδικότερες διατάξεις αυτών φέρουν συγκεκριμένο χρόνο ισχύος</w:t>
      </w:r>
      <w:r w:rsidR="00310CEE">
        <w:t>.</w:t>
      </w:r>
      <w:r w:rsidRPr="009E79AC">
        <w:t xml:space="preserve"> </w:t>
      </w:r>
    </w:p>
    <w:p w14:paraId="7173181F" w14:textId="77777777" w:rsidR="00190925" w:rsidRPr="009E79AC" w:rsidRDefault="00190925" w:rsidP="00806C0C">
      <w:r w:rsidRPr="009E79AC">
        <w:lastRenderedPageBreak/>
        <w:t>Εάν ο προσφέρων είναι Α.Ε και Ε.Π.Ε :</w:t>
      </w:r>
    </w:p>
    <w:p w14:paraId="6771488F" w14:textId="77777777" w:rsidR="00190925" w:rsidRPr="009E79AC" w:rsidRDefault="00190925" w:rsidP="00806C0C">
      <w:r w:rsidRPr="009E79AC">
        <w:t>1. ΦΕΚ σύστασης,</w:t>
      </w:r>
    </w:p>
    <w:p w14:paraId="7FF98B0F" w14:textId="77777777" w:rsidR="00190925" w:rsidRPr="009E79AC" w:rsidRDefault="00190925" w:rsidP="00806C0C">
      <w:r w:rsidRPr="009E79AC">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14:paraId="2358BAFB" w14:textId="77777777" w:rsidR="00190925" w:rsidRPr="009E79AC" w:rsidRDefault="00190925" w:rsidP="00806C0C">
      <w:r w:rsidRPr="009E79AC">
        <w:t>3. ΦΕΚ στο οποίο έχει δημοσιευτεί το πρακτικό ΔΣ εκπροσώπησης του νομικού προσώπου,</w:t>
      </w:r>
    </w:p>
    <w:p w14:paraId="1E0A04D4" w14:textId="77777777" w:rsidR="00190925" w:rsidRPr="009E79AC" w:rsidRDefault="00190925" w:rsidP="00806C0C">
      <w:r w:rsidRPr="009E79AC">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14:paraId="01680419" w14:textId="0E042ACF" w:rsidR="00190925" w:rsidRPr="009E79AC" w:rsidRDefault="00190925" w:rsidP="00806C0C">
      <w:r w:rsidRPr="009E79AC">
        <w:t>5. Πιστοποιητικό αρμόδιας δικαστικής ή διοικητικής αρχής περί τροποποιήσεων του καταστατικού / μη λύσης της εταιρείας</w:t>
      </w:r>
      <w:r w:rsidR="00612F26">
        <w:t>.</w:t>
      </w:r>
    </w:p>
    <w:p w14:paraId="0E71E6B6" w14:textId="77777777" w:rsidR="00190925" w:rsidRPr="009E79AC" w:rsidRDefault="00190925" w:rsidP="00806C0C">
      <w:r w:rsidRPr="009E79AC">
        <w:t>Εάν ο προσφέρων είναι Ο.Ε, Ε.Ε , ΙΚΕ:</w:t>
      </w:r>
    </w:p>
    <w:p w14:paraId="42AC8D5D" w14:textId="77777777" w:rsidR="00190925" w:rsidRPr="009E79AC" w:rsidRDefault="00190925" w:rsidP="00806C0C">
      <w:r w:rsidRPr="009E79AC">
        <w:rPr>
          <w:rFonts w:cs="Cambria"/>
        </w:rPr>
        <w:t>1. Αντίγραφο του καταστατικού με όλα τα μέχρι σήμερα τροποποιητικά,</w:t>
      </w:r>
      <w:r w:rsidRPr="009E79AC">
        <w:t xml:space="preserve"> ή φωτοαντίγραφο επικυρωμένου, από δικηγόρο, κωδικοποιημένου καταστατικού, εφόσον υπάρχει</w:t>
      </w:r>
    </w:p>
    <w:p w14:paraId="70B8056E" w14:textId="77777777" w:rsidR="00190925" w:rsidRPr="009E79AC" w:rsidRDefault="00190925" w:rsidP="00806C0C">
      <w:r w:rsidRPr="009E79AC">
        <w:t>2. Πιστοποιητικά αρμόδιας δικαστικής ή διοικητικής αρχής περί των τροποποιήσεων του καταστατικού.</w:t>
      </w:r>
    </w:p>
    <w:p w14:paraId="5EB550FC" w14:textId="77777777" w:rsidR="00190925" w:rsidRPr="009E79AC" w:rsidRDefault="00190925" w:rsidP="00806C0C">
      <w:r w:rsidRPr="009E79AC">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6CF0AF7B" w14:textId="77777777" w:rsidR="00190925" w:rsidRPr="00DE4570" w:rsidRDefault="00190925" w:rsidP="00DE4570">
      <w:pPr>
        <w:rPr>
          <w:b/>
        </w:rPr>
      </w:pPr>
      <w:r w:rsidRPr="00DE4570">
        <w:rPr>
          <w:b/>
        </w:rPr>
        <w:t>23.</w:t>
      </w:r>
      <w:r w:rsidR="00DE4570" w:rsidRPr="00DE4570">
        <w:rPr>
          <w:b/>
        </w:rPr>
        <w:t>7</w:t>
      </w:r>
      <w:r w:rsidRPr="00DE4570">
        <w:rPr>
          <w:b/>
        </w:rPr>
        <w:t>. Επίσημοι κατάλογοι εγκεκριμένων οικονομικών φορέων</w:t>
      </w:r>
    </w:p>
    <w:p w14:paraId="6888FD03" w14:textId="77777777" w:rsidR="00190925" w:rsidRPr="009E79AC" w:rsidRDefault="00190925" w:rsidP="00BA54E3">
      <w:r w:rsidRPr="009E79AC">
        <w:t>(α)</w:t>
      </w:r>
      <w:r w:rsidRPr="009E79AC">
        <w:tab/>
        <w:t>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14:paraId="6A5F5BB1" w14:textId="77777777" w:rsidR="00190925" w:rsidRPr="009E79AC" w:rsidRDefault="00190925" w:rsidP="00BA54E3">
      <w:r w:rsidRPr="009E79AC">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674D7BF3" w14:textId="77777777" w:rsidR="00190925" w:rsidRPr="009E79AC" w:rsidRDefault="00190925" w:rsidP="00BA54E3">
      <w:r w:rsidRPr="009E79AC">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9E79AC">
        <w:t>καταλληλότητας</w:t>
      </w:r>
      <w:proofErr w:type="spellEnd"/>
      <w:r w:rsidRPr="009E79AC">
        <w:t xml:space="preserve"> όσον αφορά τις απαιτήσεις ποιοτικής επιλογής, τις οποίες καλύπτει ο επίσημος κατάλογος ή το πιστοποιητικό.</w:t>
      </w:r>
    </w:p>
    <w:p w14:paraId="229913A3" w14:textId="77777777" w:rsidR="00190925" w:rsidRPr="009E79AC" w:rsidRDefault="00190925" w:rsidP="00BA54E3">
      <w:r w:rsidRPr="009E79AC">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65931F71" w14:textId="77777777" w:rsidR="00190925" w:rsidRPr="009E79AC" w:rsidRDefault="00190925" w:rsidP="00BA54E3">
      <w:r w:rsidRPr="009E79AC">
        <w:t>(β) Οι οικονομικοί φορείς που είναι εγγεγραμμένοι στο Μ.Ε.ΕΠ. εφόσον προσκομίζουν «Ενημερότητα Πτυχίου»</w:t>
      </w:r>
      <w:r w:rsidRPr="009E79AC">
        <w:rPr>
          <w:rStyle w:val="FootnoteReference1"/>
          <w:rFonts w:cs="Cambria"/>
          <w:szCs w:val="22"/>
        </w:rPr>
        <w:t xml:space="preserve"> </w:t>
      </w:r>
      <w:r w:rsidRPr="009E79AC">
        <w:t xml:space="preserve">εν ισχύ, απαλλάσσονται από την υποχρέωση υποβολής των δικαιολογητικών </w:t>
      </w:r>
      <w:r w:rsidRPr="009E79AC">
        <w:rPr>
          <w:rStyle w:val="a3"/>
          <w:rFonts w:cs="Cambria"/>
          <w:szCs w:val="22"/>
        </w:rPr>
        <w:footnoteReference w:id="75"/>
      </w:r>
      <w:r w:rsidRPr="009E79AC">
        <w:t>:</w:t>
      </w:r>
    </w:p>
    <w:p w14:paraId="582A19FA" w14:textId="77777777" w:rsidR="00190925" w:rsidRPr="009E79AC" w:rsidRDefault="00190925" w:rsidP="00BA54E3">
      <w:r w:rsidRPr="009E79AC">
        <w:lastRenderedPageBreak/>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r w:rsidRPr="009E79AC">
        <w:rPr>
          <w:rStyle w:val="a3"/>
          <w:rFonts w:cs="Cambria"/>
          <w:szCs w:val="22"/>
        </w:rPr>
        <w:footnoteReference w:id="76"/>
      </w:r>
    </w:p>
    <w:p w14:paraId="6233632F" w14:textId="77777777" w:rsidR="00190925" w:rsidRPr="009E79AC" w:rsidRDefault="00190925" w:rsidP="00BA54E3">
      <w:r w:rsidRPr="009E79AC">
        <w:t>- φορολογική και ασφαλιστική ενημερότητα του άρθρου 23.3.(β) της παρούσας.</w:t>
      </w:r>
      <w:r w:rsidRPr="009E79AC">
        <w:rPr>
          <w:rStyle w:val="a3"/>
          <w:rFonts w:cs="Cambria"/>
          <w:szCs w:val="22"/>
        </w:rPr>
        <w:footnoteReference w:id="77"/>
      </w:r>
    </w:p>
    <w:p w14:paraId="6870FA55" w14:textId="77777777" w:rsidR="00190925" w:rsidRPr="009E79AC" w:rsidRDefault="00190925" w:rsidP="00BA54E3">
      <w:r w:rsidRPr="009E79AC">
        <w:t>- τα πιστοποιητικά από το αρμόδιο Πρωτοδικείο και το ΓΕΜΗ του άρθρου 23.3.(γ) της παρούσας υπό την προϋπόθεση όμως ότι καλύπτονται πλήρως ( όλες οι προβλεπόμενες περιπτώσεις ) από την Ενημερότητα Πτυχίου.</w:t>
      </w:r>
    </w:p>
    <w:p w14:paraId="51407D2C" w14:textId="77777777" w:rsidR="00190925" w:rsidRPr="009E79AC" w:rsidRDefault="00190925" w:rsidP="00BA54E3">
      <w:r w:rsidRPr="00806C0C">
        <w:t>- το πιστοποιητικό από το αρμόδιο επιμελητήριο όσον αφορά το λόγο αποκλεισμού του άρθρου</w:t>
      </w:r>
      <w:r w:rsidRPr="00BA54E3">
        <w:t xml:space="preserve"> 22. Α.4. (</w:t>
      </w:r>
      <w:r w:rsidR="00F9450D">
        <w:t>ε</w:t>
      </w:r>
      <w:r w:rsidRPr="00BA54E3">
        <w:t>).</w:t>
      </w:r>
      <w:r w:rsidRPr="00BA54E3">
        <w:rPr>
          <w:rStyle w:val="a4"/>
          <w:rFonts w:cs="Cambria"/>
          <w:szCs w:val="22"/>
        </w:rPr>
        <w:footnoteReference w:id="78"/>
      </w:r>
    </w:p>
    <w:p w14:paraId="320EE936" w14:textId="77777777" w:rsidR="006750C4" w:rsidRPr="009E79AC" w:rsidRDefault="006750C4" w:rsidP="00BA54E3">
      <w:r w:rsidRPr="009E79AC">
        <w:t>- τα  αποδεικτικά έγγραφα νομιμοποίησης  της εργοληπτικής επιχείρησης.</w:t>
      </w:r>
    </w:p>
    <w:p w14:paraId="0115897F" w14:textId="77777777" w:rsidR="006750C4" w:rsidRPr="009E79AC" w:rsidRDefault="006750C4" w:rsidP="00BA54E3">
      <w:r w:rsidRPr="009E79AC">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ασφαλιστικώς ενήμερα στο ΕΤΑΑ- ΤΣΜΕΔΕ, ο προσφέρων προσκομίζει επιπλέον της Ενημερότητας Πτυχίου, ασφαλιστική ενημερότητα για τα στελέχη αυτά. </w:t>
      </w:r>
    </w:p>
    <w:p w14:paraId="32488E8D" w14:textId="77777777" w:rsidR="006750C4" w:rsidRPr="00E7689B" w:rsidRDefault="006750C4" w:rsidP="00806C0C">
      <w:pPr>
        <w:pStyle w:val="1"/>
      </w:pPr>
      <w:bookmarkStart w:id="32" w:name="_Toc12357727"/>
      <w:r w:rsidRPr="00E7689B">
        <w:t>Άρθρο 24 :</w:t>
      </w:r>
      <w:r w:rsidR="00E7689B" w:rsidRPr="00E7689B">
        <w:t xml:space="preserve"> </w:t>
      </w:r>
      <w:r w:rsidRPr="00E7689B">
        <w:t>Περιεχόμενο Φακέλου Προσφοράς</w:t>
      </w:r>
      <w:bookmarkEnd w:id="32"/>
    </w:p>
    <w:p w14:paraId="249180A8" w14:textId="77777777" w:rsidR="006750C4" w:rsidRPr="009E79AC" w:rsidRDefault="006750C4">
      <w:r w:rsidRPr="009E79AC">
        <w:rPr>
          <w:b/>
        </w:rPr>
        <w:t>24.1</w:t>
      </w:r>
      <w:r w:rsidRPr="009E79AC">
        <w:t xml:space="preserve"> Ο φάκελος προσφοράς (προσφορά) των διαγωνιζομένων περιλαμβάνει, επί ποινή αποκλεισμού, τα ακόλουθα:</w:t>
      </w:r>
    </w:p>
    <w:p w14:paraId="7D016C4E" w14:textId="77777777" w:rsidR="006750C4" w:rsidRPr="009E79AC" w:rsidRDefault="006750C4">
      <w:r w:rsidRPr="009E79AC">
        <w:t xml:space="preserve">(α) ξεχωριστό σφραγισμένο </w:t>
      </w:r>
      <w:proofErr w:type="spellStart"/>
      <w:r w:rsidR="00E7689B">
        <w:t>υπο</w:t>
      </w:r>
      <w:r w:rsidRPr="009E79AC">
        <w:t>φάκελο</w:t>
      </w:r>
      <w:proofErr w:type="spellEnd"/>
      <w:r w:rsidRPr="009E79AC">
        <w:t xml:space="preserve"> με την ένδειξη «Δικαιολογητικά Συμμετοχής»</w:t>
      </w:r>
    </w:p>
    <w:p w14:paraId="3AA4E888" w14:textId="77777777" w:rsidR="006750C4" w:rsidRPr="009E79AC" w:rsidRDefault="006750C4">
      <w:r w:rsidRPr="009E79AC">
        <w:t xml:space="preserve">(β) ξεχωριστό σφραγισμένο </w:t>
      </w:r>
      <w:proofErr w:type="spellStart"/>
      <w:r w:rsidR="00E7689B">
        <w:t>υπο</w:t>
      </w:r>
      <w:r w:rsidRPr="009E79AC">
        <w:t>φάκελο</w:t>
      </w:r>
      <w:proofErr w:type="spellEnd"/>
      <w:r w:rsidRPr="009E79AC">
        <w:t xml:space="preserve"> με την ένδειξη «Οικονομική Προσφορά»</w:t>
      </w:r>
    </w:p>
    <w:p w14:paraId="637972C2" w14:textId="77777777" w:rsidR="006750C4" w:rsidRPr="009E79AC" w:rsidRDefault="006750C4">
      <w:r w:rsidRPr="009E79AC">
        <w:t>σύμφωνα με τα κατωτέρω:</w:t>
      </w:r>
    </w:p>
    <w:p w14:paraId="45347603" w14:textId="77777777" w:rsidR="006750C4" w:rsidRPr="009E79AC" w:rsidRDefault="006750C4">
      <w:r w:rsidRPr="009E79AC">
        <w:rPr>
          <w:b/>
        </w:rPr>
        <w:t>24.2</w:t>
      </w:r>
      <w:r w:rsidRPr="009E79AC">
        <w:t xml:space="preserve"> Ο φάκελος «Δικαιολογητικά Συμμετοχής» πρέπει, επί ποινή αποκλε</w:t>
      </w:r>
      <w:r w:rsidR="00206B8E" w:rsidRPr="009E79AC">
        <w:t>ισμού, να περιέχει τ</w:t>
      </w:r>
      <w:r w:rsidRPr="009E79AC">
        <w:t>ο Τυποποιημένο Έντυπο Υπεύθυνης Δήλωσης  (ΤΕΥΔ)</w:t>
      </w:r>
    </w:p>
    <w:p w14:paraId="08A01C65" w14:textId="77777777" w:rsidR="006750C4" w:rsidRPr="009E79AC" w:rsidRDefault="006750C4">
      <w:r w:rsidRPr="009E79AC">
        <w:t>Οι ενώσεις οικονομικών φορέων που υποβάλλουν κοινή προσφορά, υποβάλλουν το ΤΕΥΔ για κάθε οικονομικό φορέα που συμμετέχει στην ένωση.</w:t>
      </w:r>
    </w:p>
    <w:p w14:paraId="016E173A" w14:textId="77777777" w:rsidR="006750C4" w:rsidRPr="009E79AC" w:rsidRDefault="006750C4">
      <w:pPr>
        <w:pStyle w:val="Normalgr"/>
        <w:tabs>
          <w:tab w:val="clear" w:pos="1021"/>
          <w:tab w:val="clear" w:pos="1588"/>
        </w:tabs>
        <w:overflowPunct w:val="0"/>
        <w:autoSpaceDE w:val="0"/>
        <w:textAlignment w:val="baseline"/>
        <w:rPr>
          <w:rFonts w:asciiTheme="minorHAnsi" w:hAnsiTheme="minorHAnsi"/>
          <w:sz w:val="22"/>
          <w:szCs w:val="22"/>
          <w:lang w:val="el-GR"/>
        </w:rPr>
      </w:pPr>
      <w:r w:rsidRPr="009E79AC">
        <w:rPr>
          <w:rFonts w:asciiTheme="minorHAnsi" w:hAnsiTheme="minorHAnsi" w:cs="Cambria"/>
          <w:b/>
          <w:spacing w:val="0"/>
          <w:sz w:val="22"/>
          <w:szCs w:val="22"/>
          <w:lang w:val="el-GR"/>
        </w:rPr>
        <w:t>24.3</w:t>
      </w:r>
      <w:r w:rsidRPr="009E79AC">
        <w:rPr>
          <w:rFonts w:asciiTheme="minorHAnsi" w:hAnsiTheme="minorHAnsi" w:cs="Cambria"/>
          <w:b/>
          <w:spacing w:val="0"/>
          <w:sz w:val="22"/>
          <w:szCs w:val="22"/>
          <w:lang w:val="el-GR"/>
        </w:rPr>
        <w:tab/>
      </w:r>
      <w:r w:rsidRPr="009E79AC">
        <w:rPr>
          <w:rFonts w:asciiTheme="minorHAnsi" w:eastAsia="Times New Roman" w:hAnsiTheme="minorHAnsi" w:cs="Cambria"/>
          <w:spacing w:val="5"/>
          <w:sz w:val="22"/>
          <w:szCs w:val="22"/>
          <w:lang w:val="el-GR"/>
        </w:rPr>
        <w:t xml:space="preserve">Ο φάκελος «Οικονομική Προσφορά» περιέχει συμπληρωμένο το </w:t>
      </w:r>
      <w:proofErr w:type="spellStart"/>
      <w:r w:rsidRPr="009E79AC">
        <w:rPr>
          <w:rFonts w:asciiTheme="minorHAnsi" w:eastAsia="Times New Roman" w:hAnsiTheme="minorHAnsi" w:cs="Cambria"/>
          <w:spacing w:val="5"/>
          <w:sz w:val="22"/>
          <w:szCs w:val="22"/>
          <w:lang w:val="el-GR"/>
        </w:rPr>
        <w:t>χορηγηθέν</w:t>
      </w:r>
      <w:proofErr w:type="spellEnd"/>
      <w:r w:rsidRPr="009E79AC">
        <w:rPr>
          <w:rStyle w:val="FootnoteReference1"/>
          <w:rFonts w:asciiTheme="minorHAnsi" w:hAnsiTheme="minorHAnsi" w:cs="Cambria"/>
          <w:spacing w:val="0"/>
          <w:sz w:val="22"/>
          <w:szCs w:val="22"/>
          <w:lang w:val="el-GR"/>
        </w:rPr>
        <w:t xml:space="preserve"> </w:t>
      </w:r>
      <w:r w:rsidRPr="009E79AC">
        <w:rPr>
          <w:rFonts w:asciiTheme="minorHAnsi" w:eastAsia="Times New Roman" w:hAnsiTheme="minorHAnsi" w:cs="Cambria"/>
          <w:spacing w:val="5"/>
          <w:sz w:val="22"/>
          <w:szCs w:val="22"/>
          <w:lang w:val="el-GR"/>
        </w:rPr>
        <w:t>από την αναθέτουσα αρχή έντυπο Οικονομικής Προσφοράς</w:t>
      </w:r>
      <w:r w:rsidR="00206B8E" w:rsidRPr="009E79AC">
        <w:rPr>
          <w:rFonts w:asciiTheme="minorHAnsi" w:eastAsia="Times New Roman" w:hAnsiTheme="minorHAnsi" w:cs="Cambria"/>
          <w:spacing w:val="5"/>
          <w:sz w:val="22"/>
          <w:szCs w:val="22"/>
          <w:lang w:val="el-GR"/>
        </w:rPr>
        <w:t>, ή έχουν κάνει χρήση του αναρτημένου στην ιστοσελίδας της Υπηρεσίας  εντύπου,</w:t>
      </w:r>
      <w:r w:rsidRPr="009E79AC">
        <w:rPr>
          <w:rFonts w:asciiTheme="minorHAnsi" w:eastAsia="Times New Roman" w:hAnsiTheme="minorHAnsi" w:cs="Cambria"/>
          <w:spacing w:val="5"/>
          <w:sz w:val="22"/>
          <w:szCs w:val="22"/>
          <w:lang w:val="el-GR"/>
        </w:rPr>
        <w:t xml:space="preserve"> του άρθρου 2 (δ)  της παρούσας.</w:t>
      </w:r>
    </w:p>
    <w:p w14:paraId="777DB8F3" w14:textId="77777777" w:rsidR="006750C4" w:rsidRPr="009E79AC" w:rsidRDefault="006750C4" w:rsidP="009E5E04">
      <w:r w:rsidRPr="009E79AC">
        <w:t xml:space="preserve">Επισημαίνεται ότι: </w:t>
      </w:r>
    </w:p>
    <w:p w14:paraId="2D2D3AEA" w14:textId="77777777" w:rsidR="006750C4" w:rsidRPr="00F9450D" w:rsidRDefault="006750C4" w:rsidP="009E5E04">
      <w:r w:rsidRPr="00F9450D">
        <w:rPr>
          <w:b/>
        </w:rPr>
        <w:t>α)</w:t>
      </w:r>
      <w:r w:rsidRPr="00F9450D">
        <w:t xml:space="preserve"> αποκλείονται από τον διαγωνισμό προσφορές, στις οποίες δεν αναγράφεται έστω και ένα επιμέρους ποσοστό έκπτωσης ομάδας εργασιών του εντύπου της οικονομικής προσφοράς στην </w:t>
      </w:r>
      <w:proofErr w:type="spellStart"/>
      <w:r w:rsidRPr="00F9450D">
        <w:t>περιπτ</w:t>
      </w:r>
      <w:proofErr w:type="spellEnd"/>
      <w:r w:rsidRPr="00F9450D">
        <w:t xml:space="preserve">. (α) της παρ. 2 του άρθρου 95 του ν.4412/2016 ή το ενιαίο ποσοστό έκπτωσης στην </w:t>
      </w:r>
      <w:proofErr w:type="spellStart"/>
      <w:r w:rsidRPr="00F9450D">
        <w:t>περιπτ</w:t>
      </w:r>
      <w:proofErr w:type="spellEnd"/>
      <w:r w:rsidRPr="00F9450D">
        <w:t xml:space="preserve">. (β) της παρ. 2 του άρθρου 95 του ν. 4412/2016, ολογράφως και αριθμητικώς. </w:t>
      </w:r>
    </w:p>
    <w:p w14:paraId="3B39F2F5" w14:textId="77777777" w:rsidR="006750C4" w:rsidRPr="00F9450D" w:rsidRDefault="006750C4" w:rsidP="009E5E04">
      <w:r w:rsidRPr="00F9450D">
        <w:rPr>
          <w:b/>
        </w:rPr>
        <w:t xml:space="preserve">β) </w:t>
      </w:r>
      <w:r w:rsidRPr="00F9450D">
        <w:t>η ολόγραφη αναγραφή των επιμέρους ποσοστών έκπτωσης υπερισχύει της αντίστοιχης αριθμητικής.</w:t>
      </w:r>
    </w:p>
    <w:p w14:paraId="392A7393" w14:textId="77777777" w:rsidR="006750C4" w:rsidRPr="009E79AC" w:rsidRDefault="006750C4" w:rsidP="009E5E04">
      <w:r w:rsidRPr="00F9450D">
        <w:rPr>
          <w:b/>
        </w:rPr>
        <w:lastRenderedPageBreak/>
        <w:t xml:space="preserve">γ) </w:t>
      </w:r>
      <w:r w:rsidRPr="00F9450D">
        <w:t>Αν παρουσιαστούν</w:t>
      </w:r>
      <w:r w:rsidRPr="00F9450D">
        <w:rPr>
          <w:b/>
        </w:rPr>
        <w:t xml:space="preserve"> </w:t>
      </w:r>
      <w:r w:rsidRPr="00F9450D">
        <w:t>ελλείψεις στην αναγραφή των στοιχείων της οικονομικής προσφοράς (πλην εκείνων που επιφέρουν αποκλεισμό), διαφορές μεταξύ της ολόγραφης και της αριθμητικής τιμής ή λογιστικά σφάλματα στα αθροίσματα, τα γινόμενα ή τη στρογγυλοποίηση, η Επιτροπή Διαγωνισμού διορθώνει τα σφάλματα και αναγράφει την ορθή οικονομική προσφορά.</w:t>
      </w:r>
      <w:r w:rsidRPr="009E79AC">
        <w:t xml:space="preserve">  </w:t>
      </w:r>
    </w:p>
    <w:p w14:paraId="2CA0AEB0" w14:textId="6A3BBEE2" w:rsidR="001B02DC" w:rsidRPr="009E79AC" w:rsidRDefault="006750C4" w:rsidP="00806C0C">
      <w:r w:rsidRPr="009E79AC">
        <w:rPr>
          <w:b/>
        </w:rPr>
        <w:t>24.4</w:t>
      </w:r>
      <w:r w:rsidRPr="009E79AC">
        <w:tab/>
        <w:t xml:space="preserve"> Οι προσφορές υπογράφονται και μονογράφονται ανά φύλλο από τον οικονομικό φορέα ή, σε περίπτωση νομικών προσώπων, από το νόμιμο εκπρόσωπο αυτών.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w:t>
      </w:r>
      <w:r w:rsidR="001B02DC" w:rsidRPr="001B02DC">
        <w:t xml:space="preserve"> </w:t>
      </w:r>
      <w:r w:rsidR="001B02DC" w:rsidRPr="009E79AC">
        <w:t>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2B5A5913" w14:textId="29D9E61F" w:rsidR="006750C4" w:rsidRPr="009E79AC" w:rsidRDefault="00612F26" w:rsidP="009E5E04">
      <w:r w:rsidRPr="00612F26">
        <w:t>24.</w:t>
      </w:r>
      <w:r>
        <w:t>5</w:t>
      </w:r>
      <w:r w:rsidRPr="00612F26">
        <w:t xml:space="preserve"> Στην περίπτωση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ανάρτησης της προκήρυξης της σύμβασης στο Κ.Η.Μ.Δ.Η.Σ.)</w:t>
      </w:r>
      <w:r>
        <w:rPr>
          <w:rStyle w:val="a4"/>
        </w:rPr>
        <w:footnoteReference w:id="79"/>
      </w:r>
      <w:r>
        <w:t>.</w:t>
      </w:r>
    </w:p>
    <w:p w14:paraId="4417FE27" w14:textId="77777777" w:rsidR="009E5E04" w:rsidRDefault="009E5E04">
      <w:pPr>
        <w:widowControl/>
        <w:suppressAutoHyphens w:val="0"/>
        <w:spacing w:before="0" w:after="0" w:line="240" w:lineRule="auto"/>
        <w:jc w:val="left"/>
        <w:rPr>
          <w:rFonts w:ascii="Arial" w:hAnsi="Arial" w:cs="Arial"/>
        </w:rPr>
      </w:pPr>
      <w:r>
        <w:br w:type="page"/>
      </w:r>
    </w:p>
    <w:tbl>
      <w:tblPr>
        <w:tblW w:w="10338" w:type="dxa"/>
        <w:tblInd w:w="-265" w:type="dxa"/>
        <w:tblLayout w:type="fixed"/>
        <w:tblLook w:val="0000" w:firstRow="0" w:lastRow="0" w:firstColumn="0" w:lastColumn="0" w:noHBand="0" w:noVBand="0"/>
      </w:tblPr>
      <w:tblGrid>
        <w:gridCol w:w="10338"/>
      </w:tblGrid>
      <w:tr w:rsidR="006750C4" w:rsidRPr="009E79AC" w14:paraId="63F6F50C" w14:textId="77777777" w:rsidTr="009E5E04">
        <w:trPr>
          <w:cantSplit/>
          <w:trHeight w:hRule="exact" w:val="728"/>
        </w:trPr>
        <w:tc>
          <w:tcPr>
            <w:tcW w:w="10338" w:type="dxa"/>
            <w:tcBorders>
              <w:top w:val="single" w:sz="8" w:space="0" w:color="000000"/>
              <w:left w:val="single" w:sz="8" w:space="0" w:color="000000"/>
              <w:bottom w:val="single" w:sz="8" w:space="0" w:color="000000"/>
              <w:right w:val="single" w:sz="8" w:space="0" w:color="000000"/>
            </w:tcBorders>
            <w:shd w:val="clear" w:color="auto" w:fill="auto"/>
          </w:tcPr>
          <w:p w14:paraId="677DE63F" w14:textId="77777777" w:rsidR="006750C4" w:rsidRPr="009E79AC" w:rsidRDefault="006750C4" w:rsidP="00806C0C">
            <w:pPr>
              <w:pStyle w:val="1"/>
              <w:jc w:val="center"/>
            </w:pPr>
            <w:bookmarkStart w:id="33" w:name="_Toc12357728"/>
            <w:r w:rsidRPr="009E79AC">
              <w:lastRenderedPageBreak/>
              <w:t>ΚΕΦΑΛΑΙΟ Δ΄</w:t>
            </w:r>
            <w:bookmarkEnd w:id="33"/>
          </w:p>
        </w:tc>
      </w:tr>
    </w:tbl>
    <w:p w14:paraId="1423B85C" w14:textId="77777777" w:rsidR="006750C4" w:rsidRPr="009E79AC" w:rsidRDefault="006750C4" w:rsidP="00806C0C">
      <w:pPr>
        <w:pStyle w:val="1"/>
      </w:pPr>
      <w:bookmarkStart w:id="34" w:name="_Toc12357729"/>
      <w:r w:rsidRPr="009E79AC">
        <w:t>Άρθρο 25:</w:t>
      </w:r>
      <w:r w:rsidR="009E5E04">
        <w:t xml:space="preserve"> </w:t>
      </w:r>
      <w:r w:rsidRPr="009E79AC">
        <w:t>Υπεργολαβία</w:t>
      </w:r>
      <w:bookmarkEnd w:id="34"/>
    </w:p>
    <w:p w14:paraId="39646396" w14:textId="77777777" w:rsidR="006750C4" w:rsidRPr="009E79AC" w:rsidRDefault="008A0A4F" w:rsidP="00806C0C">
      <w:r w:rsidRPr="009E79AC">
        <w:t xml:space="preserve">25.1. </w:t>
      </w:r>
      <w:r w:rsidR="006750C4" w:rsidRPr="009E79AC">
        <w:t>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14:paraId="5B4D33E1" w14:textId="77777777" w:rsidR="006750C4" w:rsidRPr="009E79AC" w:rsidRDefault="008A0A4F" w:rsidP="00806C0C">
      <w:r w:rsidRPr="009E79AC">
        <w:t xml:space="preserve">25.2. </w:t>
      </w:r>
      <w:r w:rsidR="006750C4" w:rsidRPr="009E79AC">
        <w:t>Η τήρηση των υποχρεώσεων της παρ. 2 του άρθρου 18 του ν 4412/2016 από υπεργολάβους δεν αίρει την ευθύνη του κυρίου αναδόχου.</w:t>
      </w:r>
    </w:p>
    <w:p w14:paraId="3BCC1608" w14:textId="77777777" w:rsidR="006750C4" w:rsidRPr="009E79AC" w:rsidRDefault="008A0A4F" w:rsidP="00806C0C">
      <w:r w:rsidRPr="009E79AC">
        <w:t xml:space="preserve">25.4. </w:t>
      </w:r>
      <w:r w:rsidR="006750C4" w:rsidRPr="009E79AC">
        <w:t xml:space="preserve">Η αναθέτουσα αρχή </w:t>
      </w:r>
    </w:p>
    <w:p w14:paraId="1F75FBD6" w14:textId="4E0FBEBF" w:rsidR="006750C4" w:rsidRPr="009E79AC" w:rsidRDefault="006750C4" w:rsidP="00806C0C">
      <w:r w:rsidRPr="009E79AC">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w:t>
      </w:r>
      <w:r w:rsidR="00995E76">
        <w:rPr>
          <w:rStyle w:val="a4"/>
        </w:rPr>
        <w:footnoteReference w:id="80"/>
      </w:r>
      <w:r w:rsidRPr="009E79AC">
        <w:t xml:space="preserve"> σύμφωνα με το άρθρο 165 του ν. 4412/2016, με το Τυποποιημένο Έντυπο Υπεύθυνης Δήλωσης ( ΤΕΥΔ ).</w:t>
      </w:r>
    </w:p>
    <w:p w14:paraId="0C4B0CCC" w14:textId="77777777" w:rsidR="006750C4" w:rsidRPr="009E79AC" w:rsidRDefault="006750C4" w:rsidP="00806C0C">
      <w:r w:rsidRPr="009E79AC">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14:paraId="3636AF99" w14:textId="77777777" w:rsidR="006750C4" w:rsidRPr="009E79AC" w:rsidRDefault="006750C4" w:rsidP="009E5E04">
      <w:pPr>
        <w:pStyle w:val="1"/>
      </w:pPr>
      <w:r w:rsidRPr="009E79AC">
        <w:t xml:space="preserve"> </w:t>
      </w:r>
      <w:bookmarkStart w:id="35" w:name="_Toc12357730"/>
      <w:r w:rsidRPr="009E79AC">
        <w:t>Άρθρο 26 :  Διάφορες ρυθμίσεις</w:t>
      </w:r>
      <w:bookmarkEnd w:id="35"/>
      <w:r w:rsidRPr="009E79AC">
        <w:t xml:space="preserve"> </w:t>
      </w:r>
    </w:p>
    <w:p w14:paraId="6AFB50FA" w14:textId="77777777" w:rsidR="006750C4" w:rsidRPr="009E79AC" w:rsidRDefault="006750C4" w:rsidP="009E5E04">
      <w:r w:rsidRPr="009E79AC">
        <w:rPr>
          <w:b/>
        </w:rPr>
        <w:t>26.1</w:t>
      </w:r>
      <w:r w:rsidRPr="009E79AC">
        <w:t xml:space="preserve"> Η έγκριση κατασκευής του δημοπρατούμενου έργου, αποφασίστηκε με την </w:t>
      </w:r>
      <w:proofErr w:type="spellStart"/>
      <w:r w:rsidRPr="009E79AC">
        <w:t>αριθμ</w:t>
      </w:r>
      <w:proofErr w:type="spellEnd"/>
      <w:r w:rsidRPr="009E79AC">
        <w:t>. ………………………………………. Απόφαση.</w:t>
      </w:r>
    </w:p>
    <w:p w14:paraId="465E8334" w14:textId="77777777" w:rsidR="006750C4" w:rsidRPr="009E79AC" w:rsidRDefault="006750C4" w:rsidP="009E5E04">
      <w:r w:rsidRPr="009E79AC">
        <w:rPr>
          <w:b/>
        </w:rPr>
        <w:t>26.2</w:t>
      </w:r>
      <w:r w:rsidRPr="009E79AC">
        <w:t xml:space="preserve">  Ο Κύριος του Έργου μπορεί να εγκαταστήσει για το έργο αυτό Τεχνικό Σύμβουλο.</w:t>
      </w:r>
      <w:r w:rsidRPr="009E79AC">
        <w:rPr>
          <w:rStyle w:val="a6"/>
          <w:rFonts w:cs="Cambria"/>
          <w:szCs w:val="22"/>
        </w:rPr>
        <w:t xml:space="preserve"> </w:t>
      </w:r>
      <w:r w:rsidRPr="009E79AC">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14:paraId="432EE629" w14:textId="1116DBD7" w:rsidR="00551635" w:rsidRPr="009E79AC" w:rsidRDefault="00551635" w:rsidP="00F40398">
      <w:pPr>
        <w:pStyle w:val="para-1"/>
      </w:pPr>
      <w:r w:rsidRPr="009E79AC">
        <w:t xml:space="preserve"> …………………………………………</w:t>
      </w:r>
    </w:p>
    <w:p w14:paraId="79409460" w14:textId="77777777" w:rsidR="00551635" w:rsidRPr="009E79AC" w:rsidRDefault="00551635" w:rsidP="009E5E04">
      <w:pPr>
        <w:jc w:val="center"/>
      </w:pPr>
      <w:r w:rsidRPr="009E79AC">
        <w:t>(Τόπος – Ημερομηνία)</w:t>
      </w:r>
    </w:p>
    <w:p w14:paraId="3D890CC7" w14:textId="77777777" w:rsidR="00551635" w:rsidRPr="009E79AC" w:rsidRDefault="00551635" w:rsidP="00806C0C">
      <w:pPr>
        <w:jc w:val="center"/>
      </w:pPr>
    </w:p>
    <w:tbl>
      <w:tblPr>
        <w:tblW w:w="9900" w:type="dxa"/>
        <w:tblInd w:w="108" w:type="dxa"/>
        <w:tblLayout w:type="fixed"/>
        <w:tblLook w:val="0000" w:firstRow="0" w:lastRow="0" w:firstColumn="0" w:lastColumn="0" w:noHBand="0" w:noVBand="0"/>
      </w:tblPr>
      <w:tblGrid>
        <w:gridCol w:w="3000"/>
        <w:gridCol w:w="46"/>
        <w:gridCol w:w="3442"/>
        <w:gridCol w:w="3392"/>
        <w:gridCol w:w="20"/>
      </w:tblGrid>
      <w:tr w:rsidR="00551635" w:rsidRPr="009E5E04" w14:paraId="41FEF782" w14:textId="77777777" w:rsidTr="009E5E04">
        <w:tc>
          <w:tcPr>
            <w:tcW w:w="3046" w:type="dxa"/>
            <w:gridSpan w:val="2"/>
            <w:shd w:val="clear" w:color="auto" w:fill="auto"/>
          </w:tcPr>
          <w:p w14:paraId="4DBC0955" w14:textId="77777777" w:rsidR="00551635" w:rsidRPr="009E5E04" w:rsidRDefault="00551635" w:rsidP="00806C0C">
            <w:pPr>
              <w:jc w:val="center"/>
              <w:rPr>
                <w:b/>
              </w:rPr>
            </w:pPr>
            <w:r w:rsidRPr="009E5E04">
              <w:rPr>
                <w:b/>
              </w:rPr>
              <w:t>ΣΥΝΤΑΧΘΗΚΕ</w:t>
            </w:r>
          </w:p>
        </w:tc>
        <w:tc>
          <w:tcPr>
            <w:tcW w:w="3442" w:type="dxa"/>
            <w:shd w:val="clear" w:color="auto" w:fill="auto"/>
          </w:tcPr>
          <w:p w14:paraId="41BECFF4" w14:textId="77777777" w:rsidR="00551635" w:rsidRPr="009E5E04" w:rsidRDefault="00551635" w:rsidP="00806C0C">
            <w:pPr>
              <w:jc w:val="center"/>
              <w:rPr>
                <w:b/>
              </w:rPr>
            </w:pPr>
          </w:p>
        </w:tc>
        <w:tc>
          <w:tcPr>
            <w:tcW w:w="3412" w:type="dxa"/>
            <w:gridSpan w:val="2"/>
            <w:shd w:val="clear" w:color="auto" w:fill="auto"/>
          </w:tcPr>
          <w:p w14:paraId="503CA7D2" w14:textId="77777777" w:rsidR="00551635" w:rsidRPr="009E5E04" w:rsidRDefault="00551635" w:rsidP="00806C0C">
            <w:pPr>
              <w:jc w:val="center"/>
              <w:rPr>
                <w:b/>
              </w:rPr>
            </w:pPr>
            <w:r w:rsidRPr="009E5E04">
              <w:rPr>
                <w:b/>
              </w:rPr>
              <w:t>ΕΛΕΓΧΘΗΚΕ &amp; ΘΕΩΡΗΘΗΚΕ</w:t>
            </w:r>
          </w:p>
        </w:tc>
      </w:tr>
      <w:tr w:rsidR="00551635" w:rsidRPr="009E79AC" w14:paraId="4290B87D" w14:textId="77777777" w:rsidTr="009E5E04">
        <w:trPr>
          <w:trHeight w:val="1619"/>
        </w:trPr>
        <w:tc>
          <w:tcPr>
            <w:tcW w:w="3000" w:type="dxa"/>
            <w:shd w:val="clear" w:color="auto" w:fill="auto"/>
          </w:tcPr>
          <w:p w14:paraId="6D6A165B" w14:textId="77777777" w:rsidR="00551635" w:rsidRPr="009E79AC" w:rsidRDefault="00551635" w:rsidP="00806C0C">
            <w:pPr>
              <w:jc w:val="center"/>
            </w:pPr>
          </w:p>
          <w:p w14:paraId="19E8A2FD" w14:textId="77777777" w:rsidR="00551635" w:rsidRPr="009E79AC" w:rsidRDefault="00551635" w:rsidP="00806C0C">
            <w:pPr>
              <w:jc w:val="center"/>
            </w:pPr>
          </w:p>
          <w:p w14:paraId="0CC17631" w14:textId="77777777" w:rsidR="00551635" w:rsidRPr="009E79AC" w:rsidRDefault="00551635" w:rsidP="00806C0C">
            <w:pPr>
              <w:jc w:val="center"/>
            </w:pPr>
          </w:p>
          <w:p w14:paraId="74DFE4B4" w14:textId="77777777" w:rsidR="00551635" w:rsidRPr="009E79AC" w:rsidRDefault="00551635" w:rsidP="00806C0C">
            <w:pPr>
              <w:jc w:val="center"/>
            </w:pPr>
            <w:r w:rsidRPr="009E79AC">
              <w:t>…………………………</w:t>
            </w:r>
          </w:p>
          <w:p w14:paraId="4C55C25A" w14:textId="77777777" w:rsidR="00551635" w:rsidRPr="009E79AC" w:rsidRDefault="00551635" w:rsidP="00806C0C">
            <w:pPr>
              <w:jc w:val="center"/>
            </w:pPr>
          </w:p>
          <w:p w14:paraId="110DE55E" w14:textId="77777777" w:rsidR="00551635" w:rsidRPr="009E79AC" w:rsidRDefault="00551635" w:rsidP="00806C0C">
            <w:pPr>
              <w:jc w:val="center"/>
            </w:pPr>
          </w:p>
        </w:tc>
        <w:tc>
          <w:tcPr>
            <w:tcW w:w="3488" w:type="dxa"/>
            <w:gridSpan w:val="2"/>
            <w:shd w:val="clear" w:color="auto" w:fill="auto"/>
          </w:tcPr>
          <w:p w14:paraId="5D25057D" w14:textId="77777777" w:rsidR="00551635" w:rsidRPr="009E79AC" w:rsidRDefault="00551635" w:rsidP="00806C0C">
            <w:pPr>
              <w:jc w:val="center"/>
            </w:pPr>
          </w:p>
        </w:tc>
        <w:tc>
          <w:tcPr>
            <w:tcW w:w="3412" w:type="dxa"/>
            <w:gridSpan w:val="2"/>
            <w:shd w:val="clear" w:color="auto" w:fill="auto"/>
          </w:tcPr>
          <w:p w14:paraId="70506B0B" w14:textId="77777777" w:rsidR="00551635" w:rsidRPr="009E79AC" w:rsidRDefault="00551635" w:rsidP="00806C0C">
            <w:pPr>
              <w:jc w:val="center"/>
            </w:pPr>
          </w:p>
          <w:p w14:paraId="58276EA5" w14:textId="77777777" w:rsidR="00551635" w:rsidRPr="009E79AC" w:rsidRDefault="00551635" w:rsidP="00806C0C">
            <w:pPr>
              <w:jc w:val="center"/>
            </w:pPr>
          </w:p>
          <w:p w14:paraId="7BCC8E46" w14:textId="77777777" w:rsidR="00551635" w:rsidRPr="009E79AC" w:rsidRDefault="00551635" w:rsidP="00806C0C">
            <w:pPr>
              <w:jc w:val="center"/>
            </w:pPr>
          </w:p>
          <w:p w14:paraId="717B0791" w14:textId="77777777" w:rsidR="00551635" w:rsidRPr="009E79AC" w:rsidRDefault="00551635" w:rsidP="00806C0C">
            <w:pPr>
              <w:jc w:val="center"/>
            </w:pPr>
            <w:r w:rsidRPr="009E79AC">
              <w:t>…………………………</w:t>
            </w:r>
          </w:p>
          <w:p w14:paraId="17DE347F" w14:textId="77777777" w:rsidR="00551635" w:rsidRPr="009E79AC" w:rsidRDefault="00551635" w:rsidP="00806C0C">
            <w:pPr>
              <w:jc w:val="center"/>
            </w:pPr>
          </w:p>
        </w:tc>
      </w:tr>
      <w:tr w:rsidR="00551635" w:rsidRPr="009E79AC" w14:paraId="511204FC" w14:textId="77777777" w:rsidTr="009E5E04">
        <w:tblPrEx>
          <w:tblCellMar>
            <w:left w:w="0" w:type="dxa"/>
            <w:right w:w="0" w:type="dxa"/>
          </w:tblCellMar>
        </w:tblPrEx>
        <w:tc>
          <w:tcPr>
            <w:tcW w:w="9880" w:type="dxa"/>
            <w:gridSpan w:val="4"/>
            <w:shd w:val="clear" w:color="auto" w:fill="auto"/>
          </w:tcPr>
          <w:p w14:paraId="450270C5" w14:textId="77777777" w:rsidR="00551635" w:rsidRPr="009E79AC" w:rsidRDefault="00551635" w:rsidP="00806C0C">
            <w:pPr>
              <w:jc w:val="center"/>
            </w:pPr>
            <w:r w:rsidRPr="009E79AC">
              <w:t>ΕΓΚΡΙΘΗΚΕ</w:t>
            </w:r>
          </w:p>
        </w:tc>
        <w:tc>
          <w:tcPr>
            <w:tcW w:w="20" w:type="dxa"/>
            <w:shd w:val="clear" w:color="auto" w:fill="auto"/>
          </w:tcPr>
          <w:p w14:paraId="09AD1BD9" w14:textId="77777777" w:rsidR="00551635" w:rsidRPr="009E79AC" w:rsidRDefault="00551635" w:rsidP="00806C0C">
            <w:pPr>
              <w:jc w:val="center"/>
            </w:pPr>
          </w:p>
        </w:tc>
      </w:tr>
      <w:tr w:rsidR="00551635" w:rsidRPr="009E79AC" w14:paraId="3CE2FAD5" w14:textId="77777777" w:rsidTr="009E5E04">
        <w:tblPrEx>
          <w:tblCellMar>
            <w:left w:w="0" w:type="dxa"/>
            <w:right w:w="0" w:type="dxa"/>
          </w:tblCellMar>
        </w:tblPrEx>
        <w:tc>
          <w:tcPr>
            <w:tcW w:w="9880" w:type="dxa"/>
            <w:gridSpan w:val="4"/>
            <w:shd w:val="clear" w:color="auto" w:fill="auto"/>
          </w:tcPr>
          <w:p w14:paraId="70CBCA4A" w14:textId="34FC849F" w:rsidR="00551635" w:rsidRPr="009E79AC" w:rsidRDefault="00551635" w:rsidP="00995E76">
            <w:pPr>
              <w:jc w:val="center"/>
            </w:pPr>
            <w:r w:rsidRPr="009E79AC">
              <w:t xml:space="preserve">Με την αριθμό </w:t>
            </w:r>
            <w:proofErr w:type="spellStart"/>
            <w:r w:rsidRPr="009E79AC">
              <w:t>πρωτ</w:t>
            </w:r>
            <w:proofErr w:type="spellEnd"/>
            <w:r w:rsidRPr="009E79AC">
              <w:t>. ……………………………………………… απόφαση</w:t>
            </w:r>
          </w:p>
        </w:tc>
        <w:tc>
          <w:tcPr>
            <w:tcW w:w="20" w:type="dxa"/>
            <w:shd w:val="clear" w:color="auto" w:fill="auto"/>
          </w:tcPr>
          <w:p w14:paraId="551C61DB" w14:textId="77777777" w:rsidR="00551635" w:rsidRPr="009E79AC" w:rsidRDefault="00551635" w:rsidP="00806C0C">
            <w:pPr>
              <w:jc w:val="center"/>
            </w:pPr>
          </w:p>
        </w:tc>
      </w:tr>
    </w:tbl>
    <w:p w14:paraId="6ABD82E9" w14:textId="77777777" w:rsidR="00551635" w:rsidRPr="009E79AC" w:rsidRDefault="00551635" w:rsidP="00353CBD"/>
    <w:sectPr w:rsidR="00551635" w:rsidRPr="009E79AC">
      <w:footerReference w:type="default" r:id="rId9"/>
      <w:endnotePr>
        <w:numFmt w:val="decimal"/>
      </w:endnotePr>
      <w:pgSz w:w="11906" w:h="16838"/>
      <w:pgMar w:top="1134" w:right="1134" w:bottom="1693" w:left="1134" w:header="720" w:footer="1134"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67BFF" w14:textId="77777777" w:rsidR="00481B19" w:rsidRDefault="00481B19" w:rsidP="009E79AC">
      <w:r>
        <w:separator/>
      </w:r>
    </w:p>
    <w:p w14:paraId="555FA699" w14:textId="77777777" w:rsidR="00481B19" w:rsidRDefault="00481B19"/>
  </w:endnote>
  <w:endnote w:type="continuationSeparator" w:id="0">
    <w:p w14:paraId="4913A1F6" w14:textId="77777777" w:rsidR="00481B19" w:rsidRDefault="00481B19" w:rsidP="009E79AC">
      <w:r>
        <w:continuationSeparator/>
      </w:r>
    </w:p>
    <w:p w14:paraId="113945AB" w14:textId="77777777" w:rsidR="00481B19" w:rsidRDefault="0048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Andale Sans UI">
    <w:altName w:val="Times New Roman"/>
    <w:charset w:val="A1"/>
    <w:family w:val="auto"/>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Mono">
    <w:altName w:val="Courier New"/>
    <w:charset w:val="A1"/>
    <w:family w:val="modern"/>
    <w:pitch w:val="fixed"/>
    <w:sig w:usb0="E0000AFF" w:usb1="400078FF" w:usb2="00000001" w:usb3="00000000" w:csb0="000001BF" w:csb1="00000000"/>
  </w:font>
  <w:font w:name="Liberation Sans">
    <w:altName w:val="Arial"/>
    <w:charset w:val="A1"/>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626E" w14:textId="343750DB" w:rsidR="00606E82" w:rsidRDefault="00606E82" w:rsidP="00932872">
    <w:pPr>
      <w:pStyle w:val="af1"/>
      <w:jc w:val="center"/>
    </w:pPr>
    <w:r>
      <w:fldChar w:fldCharType="begin"/>
    </w:r>
    <w:r>
      <w:instrText xml:space="preserve"> PAGE </w:instrText>
    </w:r>
    <w:r>
      <w:fldChar w:fldCharType="separate"/>
    </w:r>
    <w:r w:rsidR="00D409EA">
      <w:rPr>
        <w:noProof/>
      </w:rPr>
      <w:t>34</w:t>
    </w:r>
    <w:r>
      <w:fldChar w:fldCharType="end"/>
    </w:r>
  </w:p>
  <w:p w14:paraId="36AF162A" w14:textId="77777777" w:rsidR="00606E82" w:rsidRDefault="00606E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A63C1" w14:textId="77777777" w:rsidR="00481B19" w:rsidRDefault="00481B19" w:rsidP="009E79AC">
      <w:r>
        <w:separator/>
      </w:r>
    </w:p>
    <w:p w14:paraId="65F1B276" w14:textId="77777777" w:rsidR="00481B19" w:rsidRDefault="00481B19"/>
  </w:footnote>
  <w:footnote w:type="continuationSeparator" w:id="0">
    <w:p w14:paraId="48AC23C2" w14:textId="77777777" w:rsidR="00481B19" w:rsidRDefault="00481B19" w:rsidP="009E79AC">
      <w:r>
        <w:continuationSeparator/>
      </w:r>
    </w:p>
    <w:p w14:paraId="0EE4AFFB" w14:textId="77777777" w:rsidR="00481B19" w:rsidRDefault="00481B19"/>
  </w:footnote>
  <w:footnote w:id="1">
    <w:p w14:paraId="5BCDE476" w14:textId="77777777" w:rsidR="00606E82" w:rsidRPr="00A90752" w:rsidRDefault="00606E82" w:rsidP="00EA643A">
      <w:pPr>
        <w:pStyle w:val="afc"/>
      </w:pPr>
      <w:r>
        <w:rPr>
          <w:rStyle w:val="a4"/>
        </w:rPr>
        <w:footnoteRef/>
      </w:r>
      <w:r w:rsidRPr="00A90752">
        <w:t xml:space="preserve"> </w:t>
      </w:r>
      <w:r>
        <w:t xml:space="preserve">Το παρόν υπόδειγμα δύναται να χρησιμοποιείται για συμβάσεις έργων εκτιμώμενης αξίας έως 60.000 ευρώ χωρίς ΦΠΑ και με κριτήριο ανάθεσης την πλέον συμφέρουσα από οικονομική άποψη προσφορά, βάσει τιμής. </w:t>
      </w:r>
    </w:p>
  </w:footnote>
  <w:footnote w:id="2">
    <w:p w14:paraId="04C25CEF" w14:textId="77777777" w:rsidR="00606E82" w:rsidRPr="00806C0C" w:rsidRDefault="00606E82" w:rsidP="00806C0C">
      <w:pPr>
        <w:pStyle w:val="afc"/>
      </w:pPr>
      <w:r w:rsidRPr="00806C0C">
        <w:rPr>
          <w:rStyle w:val="a3"/>
          <w:vertAlign w:val="baseline"/>
        </w:rPr>
        <w:footnoteRef/>
      </w:r>
      <w:r w:rsidRPr="00806C0C">
        <w:tab/>
        <w:t xml:space="preserve"> </w:t>
      </w:r>
      <w:r w:rsidRPr="00806C0C">
        <w:t>Συμπληρώνονται τα στοιχεία της αναθέτουσας αρχής.</w:t>
      </w:r>
    </w:p>
  </w:footnote>
  <w:footnote w:id="3">
    <w:p w14:paraId="2F73FD0A" w14:textId="77777777" w:rsidR="00606E82" w:rsidRPr="00806C0C" w:rsidRDefault="00606E82" w:rsidP="00806C0C">
      <w:pPr>
        <w:pStyle w:val="afc"/>
      </w:pPr>
      <w:r w:rsidRPr="00806C0C">
        <w:rPr>
          <w:rStyle w:val="a3"/>
          <w:vertAlign w:val="baseline"/>
        </w:rPr>
        <w:footnoteRef/>
      </w:r>
      <w:r w:rsidRPr="00806C0C">
        <w:tab/>
        <w:t xml:space="preserve"> </w:t>
      </w:r>
      <w:r w:rsidRPr="00806C0C">
        <w:t xml:space="preserve">Αναγράφεται ο κωδικός ταυτοποίησης της διατιθέμενης πίστωσης (π.χ. κωδικός </w:t>
      </w:r>
      <w:proofErr w:type="spellStart"/>
      <w:r w:rsidRPr="00806C0C">
        <w:t>ενάριθμου</w:t>
      </w:r>
      <w:proofErr w:type="spellEnd"/>
      <w:r w:rsidRPr="00806C0C">
        <w:t xml:space="preserve">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ενταγμένο το δημοπρατούμενο έργο.</w:t>
      </w:r>
    </w:p>
  </w:footnote>
  <w:footnote w:id="4">
    <w:p w14:paraId="0FBF35AA" w14:textId="77777777" w:rsidR="00606E82" w:rsidRPr="00806C0C" w:rsidRDefault="00606E82" w:rsidP="00806C0C">
      <w:pPr>
        <w:pStyle w:val="afc"/>
      </w:pPr>
      <w:r w:rsidRPr="00806C0C">
        <w:rPr>
          <w:rStyle w:val="a3"/>
          <w:vertAlign w:val="baseline"/>
        </w:rPr>
        <w:footnoteRef/>
      </w:r>
      <w:r w:rsidRPr="00806C0C">
        <w:tab/>
        <w:t xml:space="preserve"> </w:t>
      </w:r>
      <w:r w:rsidRPr="00806C0C">
        <w:t>Συμπληρώνεται η επωνυμία της αναθέτουσας αρχής.</w:t>
      </w:r>
    </w:p>
  </w:footnote>
  <w:footnote w:id="5">
    <w:p w14:paraId="357A63BF" w14:textId="77777777" w:rsidR="00606E82" w:rsidRPr="007C0E44" w:rsidRDefault="00606E82" w:rsidP="00806C0C">
      <w:pPr>
        <w:pStyle w:val="afc"/>
      </w:pPr>
      <w:r w:rsidRPr="007C0E44">
        <w:rPr>
          <w:rStyle w:val="a4"/>
          <w:vertAlign w:val="baseline"/>
        </w:rPr>
        <w:footnoteRef/>
      </w:r>
      <w:r w:rsidRPr="007C0E44">
        <w:t xml:space="preserve"> </w:t>
      </w:r>
      <w:r w:rsidRPr="007C0E44">
        <w:t xml:space="preserve">ή Αναθέτων Φορέας. Να αντικατασταθεί σε όλα τα σημεία της προκήρυξης εφόσον αντί αναθέτουσας αρχής είναι αναθέτων φορέας του Βιβλίου ΙΙ και εφόσον ο φορέας προσαρμόσει ανάλογα τις αναφορές στα άρθρα του νόμου </w:t>
      </w:r>
    </w:p>
    <w:p w14:paraId="33515793" w14:textId="77777777" w:rsidR="00606E82" w:rsidRPr="007C0E44" w:rsidRDefault="00606E82" w:rsidP="00806C0C">
      <w:pPr>
        <w:pStyle w:val="afc"/>
        <w:rPr>
          <w:rStyle w:val="a4"/>
          <w:sz w:val="22"/>
          <w:szCs w:val="24"/>
          <w:vertAlign w:val="baseline"/>
        </w:rPr>
      </w:pPr>
    </w:p>
  </w:footnote>
  <w:footnote w:id="6">
    <w:p w14:paraId="52997D4A" w14:textId="77777777" w:rsidR="00606E82" w:rsidRPr="007C0E44" w:rsidRDefault="00606E82" w:rsidP="00806C0C">
      <w:pPr>
        <w:pStyle w:val="afc"/>
        <w:rPr>
          <w:rStyle w:val="a4"/>
          <w:sz w:val="22"/>
          <w:szCs w:val="24"/>
          <w:vertAlign w:val="baseline"/>
        </w:rPr>
      </w:pPr>
      <w:r w:rsidRPr="007C0E44">
        <w:rPr>
          <w:rStyle w:val="a4"/>
          <w:vertAlign w:val="baseline"/>
        </w:rPr>
        <w:footnoteRef/>
      </w:r>
      <w:r w:rsidRPr="007C0E44">
        <w:rPr>
          <w:rStyle w:val="a4"/>
          <w:vertAlign w:val="baseline"/>
        </w:rPr>
        <w:tab/>
        <w:t xml:space="preserve"> Σε περίπτωση που η αναθέτουσα αρχή διαθέτει γραφεία σε περισσότερες από μια ταχυδρομικές διευθύνσεις, θα πρέπει να αναγραφεί στην Προκήρυξη μόνο η ταχυδρομική διεύθυνση στην οποία θα διενεργηθεί η αποσφράγιση των προσφορών των υποψηφίων, για την αποφυγή τυχόν σύγχυσης.</w:t>
      </w:r>
    </w:p>
  </w:footnote>
  <w:footnote w:id="7">
    <w:p w14:paraId="65686662" w14:textId="77777777" w:rsidR="00606E82" w:rsidRPr="00F40398" w:rsidRDefault="00606E82" w:rsidP="00F40398">
      <w:pPr>
        <w:pStyle w:val="ad"/>
        <w:spacing w:line="240" w:lineRule="auto"/>
        <w:ind w:left="340" w:hanging="340"/>
        <w:rPr>
          <w:i/>
          <w:color w:val="4F81BD" w:themeColor="accent1"/>
        </w:rPr>
      </w:pPr>
      <w:r w:rsidRPr="00F40398">
        <w:rPr>
          <w:i/>
          <w:color w:val="4F81BD" w:themeColor="accent1"/>
        </w:rPr>
        <w:footnoteRef/>
      </w:r>
      <w:r w:rsidRPr="00F40398">
        <w:rPr>
          <w:i/>
          <w:color w:val="4F81BD" w:themeColor="accent1"/>
        </w:rPr>
        <w:t xml:space="preserve"> </w:t>
      </w:r>
      <w:proofErr w:type="spellStart"/>
      <w:r w:rsidRPr="00F40398">
        <w:rPr>
          <w:i/>
          <w:color w:val="4F81BD" w:themeColor="accent1"/>
        </w:rPr>
        <w:t>Aπό</w:t>
      </w:r>
      <w:proofErr w:type="spellEnd"/>
      <w:r w:rsidRPr="00F40398">
        <w:rPr>
          <w:i/>
          <w:color w:val="4F81BD" w:themeColor="accent1"/>
        </w:rPr>
        <w:t xml:space="preserve"> από τις 2-5-2019, παρέχεται η νέα ηλεκτρονική υπηρεσία </w:t>
      </w:r>
      <w:proofErr w:type="spellStart"/>
      <w:r w:rsidRPr="00F40398">
        <w:rPr>
          <w:i/>
          <w:color w:val="4F81BD" w:themeColor="accent1"/>
        </w:rPr>
        <w:t>Promitheus</w:t>
      </w:r>
      <w:proofErr w:type="spellEnd"/>
      <w:r w:rsidRPr="00F40398">
        <w:rPr>
          <w:i/>
          <w:color w:val="4F81BD" w:themeColor="accent1"/>
        </w:rPr>
        <w:t xml:space="preserve"> </w:t>
      </w:r>
      <w:proofErr w:type="spellStart"/>
      <w:r w:rsidRPr="00F40398">
        <w:rPr>
          <w:i/>
          <w:color w:val="4F81BD" w:themeColor="accent1"/>
        </w:rPr>
        <w:t>ESPDint</w:t>
      </w:r>
      <w:proofErr w:type="spellEnd"/>
      <w:r w:rsidRPr="00F40398">
        <w:rPr>
          <w:i/>
          <w:color w:val="4F81BD" w:themeColor="accent1"/>
        </w:rPr>
        <w:t xml:space="preserve"> (https://espdint.eprocurement.gov.gr/) που προσφέρει τη </w:t>
      </w:r>
      <w:r w:rsidRPr="00C3634F">
        <w:rPr>
          <w:i/>
          <w:color w:val="4F81BD" w:themeColor="accent1"/>
        </w:rPr>
        <w:t>δυνατότητα</w:t>
      </w:r>
      <w:r w:rsidRPr="00F40398">
        <w:rPr>
          <w:i/>
          <w:color w:val="4F81BD" w:themeColor="accent1"/>
        </w:rPr>
        <w:t xml:space="preserve">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www.promitheus.gov.gr.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w:t>
      </w:r>
      <w:proofErr w:type="spellStart"/>
      <w:r w:rsidRPr="00F40398">
        <w:rPr>
          <w:i/>
          <w:color w:val="4F81BD" w:themeColor="accent1"/>
        </w:rPr>
        <w:t>εχουν</w:t>
      </w:r>
      <w:proofErr w:type="spellEnd"/>
      <w:r w:rsidRPr="00F40398">
        <w:rPr>
          <w:i/>
          <w:color w:val="4F81BD" w:themeColor="accent1"/>
        </w:rPr>
        <w:t xml:space="preserve"> τη δυνατότητα να διαμορφώσουν το .</w:t>
      </w:r>
      <w:proofErr w:type="spellStart"/>
      <w:r w:rsidRPr="00F40398">
        <w:rPr>
          <w:i/>
          <w:color w:val="4F81BD" w:themeColor="accent1"/>
        </w:rPr>
        <w:t>doc</w:t>
      </w:r>
      <w:proofErr w:type="spellEnd"/>
      <w:r w:rsidRPr="00F40398">
        <w:rPr>
          <w:i/>
          <w:color w:val="4F81BD" w:themeColor="accent1"/>
        </w:rPr>
        <w:t xml:space="preserve">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8">
    <w:p w14:paraId="712CAA05" w14:textId="77777777" w:rsidR="00606E82" w:rsidRPr="006750C4" w:rsidRDefault="00606E82" w:rsidP="00806C0C">
      <w:pPr>
        <w:pStyle w:val="afc"/>
      </w:pPr>
      <w:r w:rsidRPr="006750C4">
        <w:rPr>
          <w:rStyle w:val="a3"/>
          <w:rFonts w:ascii="Cambria" w:hAnsi="Cambria"/>
          <w:sz w:val="18"/>
          <w:szCs w:val="18"/>
        </w:rPr>
        <w:footnoteRef/>
      </w:r>
      <w:r w:rsidRPr="006750C4">
        <w:tab/>
      </w:r>
      <w:r w:rsidRPr="006750C4">
        <w:t>Σε περίπτωση που είναι δυνατή η με ηλεκτρονικό μέσο ελεύθερη, άμεση πλήρης και δωρεάν πρόσβαση των ενδιαφερομένων στη συγγραφή υποχρεώσεων  και στα λοιπά έγγραφα της σύμβασης, θα πρέπει να προσδιορίζεται στην παρούσα διακήρυξη η ηλεκτρονική διεύθυνση στην οποία διατίθεται η εν λόγω τεκμηρίωση. Στην περίπτωση αυτή δεν  υπάρχει πρόβλεψη για δαπάνη αναπαραγωγής των τευχών του διαγωνισμού.</w:t>
      </w:r>
    </w:p>
  </w:footnote>
  <w:footnote w:id="9">
    <w:p w14:paraId="59837BA6" w14:textId="77777777" w:rsidR="00606E82" w:rsidRPr="006750C4" w:rsidRDefault="00606E82" w:rsidP="00806C0C">
      <w:pPr>
        <w:pStyle w:val="afc"/>
      </w:pPr>
      <w:r w:rsidRPr="006750C4">
        <w:rPr>
          <w:rStyle w:val="a3"/>
          <w:rFonts w:ascii="Cambria" w:hAnsi="Cambria"/>
          <w:sz w:val="18"/>
          <w:szCs w:val="18"/>
        </w:rPr>
        <w:footnoteRef/>
      </w:r>
      <w:r w:rsidRPr="006750C4">
        <w:tab/>
      </w:r>
      <w:r w:rsidRPr="006750C4">
        <w:t>Όταν η αναθέτουσα αρχή προτίθεται να εφαρμόσει την παρ. 2 του άρθρου 21 του ν. 4412/2016, αναφέρονται, στο παρόν άρθρο της διακήρυξης, τα μέτρα προστασίας του εμπιστευτικού χαρακτήρα των πληροφοριών, τα οποία απαιτούνται, και τον τρόπο με τον οποίο είναι δυνατή η πρόσβαση στα σχετικά έγγραφα.  Ενδεικτικά, λ.χ., η αναθέτουσα αρχή θα μπορούσε να αναφέρει ότι: “</w:t>
      </w:r>
      <w:r w:rsidRPr="006750C4">
        <w:rPr>
          <w:iCs/>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τον σκοπό αυτό, κατά την παραλαβή των εγγράφων της σύμβασης, υποβάλλει υπεύθυνη δήλωση του ν. 1599/1986 με την οποία δηλώνει τα ανωτέρω</w:t>
      </w:r>
      <w:r w:rsidRPr="006750C4">
        <w:t xml:space="preserve">”. </w:t>
      </w:r>
    </w:p>
  </w:footnote>
  <w:footnote w:id="10">
    <w:p w14:paraId="242B76A2" w14:textId="77777777"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6750C4">
        <w:rPr>
          <w:bCs/>
        </w:rPr>
        <w:t>Σ</w:t>
      </w:r>
      <w:r w:rsidRPr="006750C4">
        <w:t>υμπληρώνεται από την Αναθέτουσα Αρχή με σαφήνεια συγκεκριμένη ημερομηνία ( “εγκαίρως, ήτοι ως την... ), προς αποφυγή οιασδήποτε σύγχυσης και αμφιβολίας.</w:t>
      </w:r>
    </w:p>
  </w:footnote>
  <w:footnote w:id="11">
    <w:p w14:paraId="3272EAD6" w14:textId="77777777" w:rsidR="00606E82" w:rsidRPr="006750C4" w:rsidRDefault="00606E82" w:rsidP="00806C0C">
      <w:pPr>
        <w:pStyle w:val="afc"/>
      </w:pPr>
      <w:r w:rsidRPr="006750C4">
        <w:rPr>
          <w:rStyle w:val="a3"/>
          <w:rFonts w:ascii="Cambria" w:hAnsi="Cambria"/>
          <w:sz w:val="18"/>
          <w:szCs w:val="18"/>
        </w:rPr>
        <w:footnoteRef/>
      </w:r>
      <w:r w:rsidRPr="006750C4">
        <w:rPr>
          <w:rFonts w:cs="Calibri"/>
        </w:rPr>
        <w:tab/>
        <w:t xml:space="preserve"> </w:t>
      </w:r>
      <w:r w:rsidRPr="006750C4">
        <w:rPr>
          <w:rFonts w:cs="Calibri"/>
        </w:rPr>
        <w:t>Σ</w:t>
      </w:r>
      <w:r w:rsidRPr="006750C4">
        <w:t>υμπληρώνεται ημέρα που καθορίζει η αναθέτουσα αρχή κατά τρόπο ώστε όλοι οι ενδιαφερόμενοι οικονομικοί φορείς να μπορούν να λάβουν γνώση όλων των αναγκαίων πληροφοριών για την κατάρτιση των προσφορών.</w:t>
      </w:r>
    </w:p>
  </w:footnote>
  <w:footnote w:id="12">
    <w:p w14:paraId="7DA7E03E" w14:textId="77777777"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6750C4">
        <w:t>Σύμφωνα με το άρθρο 18 της παρούσας.</w:t>
      </w:r>
    </w:p>
  </w:footnote>
  <w:footnote w:id="13">
    <w:p w14:paraId="2C5295D3" w14:textId="77777777"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6750C4">
        <w:t xml:space="preserve">Σκόπιμο είναι η </w:t>
      </w:r>
      <w:proofErr w:type="spellStart"/>
      <w:r w:rsidRPr="006750C4">
        <w:t>επιστρoφή</w:t>
      </w:r>
      <w:proofErr w:type="spellEnd"/>
      <w:r w:rsidRPr="006750C4">
        <w:t xml:space="preserve"> της σφραγισμένης προσφοράς να λάβει χώρα μετά την απόφαση έγκρισης του πρακτικού του άρθρου 4.1. (ζ) της παρούσας και της παρέλευσης του δικαιώματος υποβολής ένστασης , σύμφωνα με τα οριζόμενα στο άρθρο 4.3 της παρούσας. Μέχρι τότε η προσφορά </w:t>
      </w:r>
      <w:proofErr w:type="spellStart"/>
      <w:r w:rsidRPr="006750C4">
        <w:t>διακρατείται</w:t>
      </w:r>
      <w:proofErr w:type="spellEnd"/>
      <w:r w:rsidRPr="006750C4">
        <w:t xml:space="preserve"> σφραγισμένη στην Επιτροπή Διαγωνισμού. </w:t>
      </w:r>
    </w:p>
  </w:footnote>
  <w:footnote w:id="14">
    <w:p w14:paraId="774A7752" w14:textId="77777777" w:rsidR="00606E82" w:rsidRDefault="00606E82">
      <w:pPr>
        <w:pStyle w:val="ad"/>
      </w:pPr>
      <w:r>
        <w:rPr>
          <w:rStyle w:val="a4"/>
        </w:rPr>
        <w:footnoteRef/>
      </w:r>
      <w:r>
        <w:t xml:space="preserve"> </w:t>
      </w:r>
      <w:r w:rsidRPr="0076062E">
        <w:t xml:space="preserve">Πρβ. άρθρο 92 παρ. 8 του ν. 4412/2016, όπως προστέθηκε με το άρθρο 43 παρ.8 </w:t>
      </w:r>
      <w:proofErr w:type="spellStart"/>
      <w:r w:rsidRPr="0076062E">
        <w:t>υποπαρ</w:t>
      </w:r>
      <w:proofErr w:type="spellEnd"/>
      <w:r w:rsidRPr="0076062E">
        <w:t>. β. του ν. 4605/2019 και τροποποιήθηκε από το άρθρο 56 παρ. 4 του ν. 4609/2019</w:t>
      </w:r>
    </w:p>
  </w:footnote>
  <w:footnote w:id="15">
    <w:p w14:paraId="7ED0836A" w14:textId="77777777" w:rsidR="00606E82" w:rsidRDefault="00606E82">
      <w:pPr>
        <w:pStyle w:val="ad"/>
      </w:pPr>
      <w:r>
        <w:rPr>
          <w:rStyle w:val="a4"/>
        </w:rPr>
        <w:footnoteRef/>
      </w:r>
      <w:r>
        <w:t xml:space="preserve"> </w:t>
      </w:r>
      <w:r w:rsidRPr="00CC3FCF">
        <w:t xml:space="preserve">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 και τροποποιήθηκε με το </w:t>
      </w:r>
      <w:proofErr w:type="spellStart"/>
      <w:r w:rsidRPr="00CC3FCF">
        <w:t>αρ</w:t>
      </w:r>
      <w:proofErr w:type="spellEnd"/>
      <w:r w:rsidRPr="00CC3FCF">
        <w:t>. 56 παρ. 7 του ν. 4609/2019</w:t>
      </w:r>
    </w:p>
  </w:footnote>
  <w:footnote w:id="16">
    <w:p w14:paraId="204E78D0" w14:textId="77777777" w:rsidR="00606E82" w:rsidRPr="006750C4" w:rsidRDefault="00606E82" w:rsidP="00806C0C">
      <w:pPr>
        <w:pStyle w:val="afc"/>
      </w:pPr>
      <w:r w:rsidRPr="006750C4">
        <w:rPr>
          <w:rStyle w:val="a3"/>
          <w:rFonts w:ascii="Cambria" w:hAnsi="Cambria"/>
          <w:sz w:val="18"/>
          <w:szCs w:val="18"/>
        </w:rPr>
        <w:footnoteRef/>
      </w:r>
      <w:r w:rsidRPr="006750C4">
        <w:rPr>
          <w:b/>
          <w:bCs/>
        </w:rPr>
        <w:tab/>
        <w:t xml:space="preserve"> </w:t>
      </w:r>
      <w:r w:rsidRPr="006750C4">
        <w:t xml:space="preserve">Σημειώνεται ότι ο Αριθμός πτυχίου, η Κατηγορία και η Τάξη του οικονομικού φορέα αναγράφεται, είτε στο Μέρος ΙΙ : Πληροφορίες σχετικά με τον οικονομικό φορέα (εγγραφή σε επίσημο κατάλογο), είτε στο Μέρος </w:t>
      </w:r>
      <w:r w:rsidRPr="006750C4">
        <w:rPr>
          <w:lang w:val="en-US"/>
        </w:rPr>
        <w:t>IV</w:t>
      </w:r>
      <w:r w:rsidRPr="008A0A4F">
        <w:t xml:space="preserve"> : </w:t>
      </w:r>
      <w:r w:rsidRPr="006750C4">
        <w:t xml:space="preserve">Κριτήρια Επιλογής (Α' </w:t>
      </w:r>
      <w:proofErr w:type="spellStart"/>
      <w:r w:rsidRPr="006750C4">
        <w:t>Καταλληλότητα</w:t>
      </w:r>
      <w:proofErr w:type="spellEnd"/>
      <w:r w:rsidRPr="006750C4">
        <w:t>)  του Τυποποιημένου Εντύπου Υπεύθυνης Δήλωσης ( ΤΕΥΔ ).</w:t>
      </w:r>
    </w:p>
  </w:footnote>
  <w:footnote w:id="17">
    <w:p w14:paraId="7D7D8E6A" w14:textId="77777777" w:rsidR="00606E82" w:rsidRPr="00F40398" w:rsidRDefault="00606E82">
      <w:pPr>
        <w:pStyle w:val="ad"/>
        <w:rPr>
          <w:i/>
          <w:color w:val="4F81BD" w:themeColor="accent1"/>
        </w:rPr>
      </w:pPr>
      <w:r w:rsidRPr="00F40398">
        <w:rPr>
          <w:i/>
          <w:color w:val="4F81BD" w:themeColor="accent1"/>
        </w:rPr>
        <w:footnoteRef/>
      </w:r>
      <w:r w:rsidRPr="00F40398">
        <w:rPr>
          <w:i/>
          <w:color w:val="4F81BD" w:themeColor="accent1"/>
        </w:rPr>
        <w:t xml:space="preserve"> </w:t>
      </w:r>
      <w:r w:rsidRPr="00F40398">
        <w:rPr>
          <w:i/>
          <w:color w:val="4F81BD" w:themeColor="accent1"/>
        </w:rPr>
        <w:t xml:space="preserve">Πρβ άρθρο 221Α παρ. 1 περ. β του ν. 4412/2016 όπως προστέθηκε με την παρ. 28 του άρθρου 43 του ν. 4605/2019 και τροποποιήθηκε με το </w:t>
      </w:r>
      <w:proofErr w:type="spellStart"/>
      <w:r w:rsidRPr="00F40398">
        <w:rPr>
          <w:i/>
          <w:color w:val="4F81BD" w:themeColor="accent1"/>
        </w:rPr>
        <w:t>αρ</w:t>
      </w:r>
      <w:proofErr w:type="spellEnd"/>
      <w:r w:rsidRPr="00F40398">
        <w:rPr>
          <w:i/>
          <w:color w:val="4F81BD" w:themeColor="accent1"/>
        </w:rPr>
        <w:t>. 56 παρ. 7 του ν. 4609/2019</w:t>
      </w:r>
    </w:p>
  </w:footnote>
  <w:footnote w:id="18">
    <w:p w14:paraId="54CD63F4" w14:textId="77777777" w:rsidR="00606E82" w:rsidRPr="006750C4" w:rsidRDefault="00606E82" w:rsidP="00806C0C">
      <w:pPr>
        <w:pStyle w:val="afc"/>
      </w:pPr>
      <w:r w:rsidRPr="006750C4">
        <w:rPr>
          <w:rStyle w:val="a3"/>
          <w:rFonts w:ascii="Cambria" w:hAnsi="Cambria"/>
          <w:sz w:val="18"/>
          <w:szCs w:val="18"/>
        </w:rPr>
        <w:footnoteRef/>
      </w:r>
      <w:r w:rsidRPr="006750C4">
        <w:tab/>
      </w:r>
      <w:r w:rsidRPr="006750C4">
        <w:t>Επισημαίνεται ότι αν η αναθέτουσα αρχή θεωρήσει ότι προσφορές φαίνονται ασυνήθιστα χαμηλές,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Στην περίπτωση αυτή εφαρμόζονται τα άρθρα 88 και 89 του ν. 4412/2016.</w:t>
      </w:r>
    </w:p>
  </w:footnote>
  <w:footnote w:id="19">
    <w:p w14:paraId="668073C3" w14:textId="6D973A35" w:rsidR="00606E82" w:rsidRPr="006750C4" w:rsidRDefault="00606E82" w:rsidP="00806C0C">
      <w:pPr>
        <w:pStyle w:val="afc"/>
      </w:pPr>
      <w:r w:rsidRPr="006750C4">
        <w:rPr>
          <w:rStyle w:val="a3"/>
          <w:rFonts w:ascii="Cambria" w:hAnsi="Cambria"/>
          <w:sz w:val="18"/>
          <w:szCs w:val="18"/>
        </w:rPr>
        <w:footnoteRef/>
      </w:r>
      <w:r w:rsidRPr="006750C4">
        <w:tab/>
        <w:t xml:space="preserve"> </w:t>
      </w:r>
      <w:proofErr w:type="spellStart"/>
      <w:r w:rsidRPr="003F129F">
        <w:t>Πρβλ</w:t>
      </w:r>
      <w:proofErr w:type="spellEnd"/>
      <w:r w:rsidRPr="003F129F">
        <w:t xml:space="preserve">. άρθρο 103 παρ. 1 </w:t>
      </w:r>
      <w:proofErr w:type="spellStart"/>
      <w:r w:rsidRPr="003F129F">
        <w:t>εδ</w:t>
      </w:r>
      <w:proofErr w:type="spellEnd"/>
      <w:r w:rsidRPr="003F129F">
        <w:t>. α του ν. 4412/2016, όπως τροποποιήθηκε με το άρθρο 43 παρ. 12 περ. α του ν. 4605/19</w:t>
      </w:r>
      <w:r w:rsidRPr="006750C4">
        <w:t>.</w:t>
      </w:r>
    </w:p>
  </w:footnote>
  <w:footnote w:id="20">
    <w:p w14:paraId="68E5DDCC" w14:textId="77777777" w:rsidR="00606E82" w:rsidRPr="007735CF" w:rsidRDefault="00606E82" w:rsidP="00806C0C">
      <w:pPr>
        <w:pStyle w:val="afc"/>
      </w:pPr>
      <w:r w:rsidRPr="007735CF">
        <w:rPr>
          <w:rStyle w:val="a5"/>
          <w:rFonts w:ascii="Cambria" w:hAnsi="Cambria"/>
          <w:sz w:val="22"/>
          <w:szCs w:val="22"/>
        </w:rPr>
        <w:footnoteRef/>
      </w:r>
      <w:r w:rsidRPr="007735CF">
        <w:tab/>
      </w:r>
      <w:proofErr w:type="spellStart"/>
      <w:r w:rsidRPr="007735CF">
        <w:t>Πρβλ</w:t>
      </w:r>
      <w:proofErr w:type="spellEnd"/>
      <w:r w:rsidRPr="007735CF">
        <w:t xml:space="preserve">. άρθρο 103 παρ. 1 του ν. 4412/2016, όπως τροποποιήθηκε με το άρθρο 107 περ. 19 του ν. 4497/2017 (Α 171). </w:t>
      </w:r>
    </w:p>
  </w:footnote>
  <w:footnote w:id="21">
    <w:p w14:paraId="368F0DCC" w14:textId="24B6A2A6" w:rsidR="00606E82" w:rsidRDefault="00606E82" w:rsidP="00F40398">
      <w:pPr>
        <w:pStyle w:val="afc"/>
      </w:pPr>
      <w:r>
        <w:rPr>
          <w:rStyle w:val="a4"/>
        </w:rPr>
        <w:footnoteRef/>
      </w:r>
      <w:r>
        <w:t xml:space="preserve"> </w:t>
      </w:r>
      <w:proofErr w:type="spellStart"/>
      <w:r w:rsidRPr="00CE1387">
        <w:t>Πρβλ</w:t>
      </w:r>
      <w:proofErr w:type="spellEnd"/>
      <w:r w:rsidRPr="00CE1387">
        <w:t>. άρθρο 103 παρ. 2 του ν. 4412/2016, όπως αντικαταστάθηκε με το άρθρο 43 παρ. 12 περ. β του ν. 4605/19</w:t>
      </w:r>
    </w:p>
  </w:footnote>
  <w:footnote w:id="22">
    <w:p w14:paraId="557AD2C5" w14:textId="77777777"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6750C4">
        <w:t>Με την επιφύλαξη των παρ. 7 και 8 του άρθρου 78 του ν. 4412/2016 ( λήψη επανορθωτικών μέσων ).</w:t>
      </w:r>
    </w:p>
  </w:footnote>
  <w:footnote w:id="23">
    <w:p w14:paraId="361AC252" w14:textId="5727B56A" w:rsidR="00606E82" w:rsidRDefault="00606E82" w:rsidP="00F40398">
      <w:pPr>
        <w:pStyle w:val="afc"/>
      </w:pPr>
      <w:r>
        <w:rPr>
          <w:rStyle w:val="a4"/>
        </w:rPr>
        <w:footnoteRef/>
      </w:r>
      <w:r>
        <w:t xml:space="preserve"> </w:t>
      </w:r>
      <w:proofErr w:type="spellStart"/>
      <w:r w:rsidRPr="00734220">
        <w:t>Πρβλ</w:t>
      </w:r>
      <w:proofErr w:type="spellEnd"/>
      <w:r w:rsidRPr="00734220">
        <w:t>. άρθρο 103 παρ. 6 του ν. 4412/2016, όπως τροποποιήθηκε με το άρθρο 43 παρ. 12 περ. γ του ν. 4605/19</w:t>
      </w:r>
    </w:p>
  </w:footnote>
  <w:footnote w:id="24">
    <w:p w14:paraId="3E6D8ABF" w14:textId="0ED80327" w:rsidR="00606E82" w:rsidRDefault="00606E82" w:rsidP="00F40398">
      <w:pPr>
        <w:pStyle w:val="afc"/>
      </w:pPr>
      <w:r>
        <w:rPr>
          <w:rStyle w:val="a4"/>
        </w:rPr>
        <w:footnoteRef/>
      </w:r>
      <w:r>
        <w:t xml:space="preserve"> </w:t>
      </w:r>
      <w:proofErr w:type="spellStart"/>
      <w:r w:rsidRPr="00661F99">
        <w:t>Πρβλ</w:t>
      </w:r>
      <w:proofErr w:type="spellEnd"/>
      <w:r w:rsidRPr="00661F99">
        <w:t>. άρθρο 105 παρ. 2 του ν. 4412/2016, όπως τροποποιήθηκε με το άρθρο 43 παρ. 13 περ. β του ν. 4605/19</w:t>
      </w:r>
    </w:p>
  </w:footnote>
  <w:footnote w:id="25">
    <w:p w14:paraId="63F4AC7A" w14:textId="77777777" w:rsidR="00606E82" w:rsidRPr="006750C4" w:rsidRDefault="00606E82" w:rsidP="00F40398">
      <w:pPr>
        <w:pStyle w:val="afc"/>
      </w:pPr>
      <w:r w:rsidRPr="006750C4">
        <w:rPr>
          <w:rStyle w:val="a3"/>
          <w:rFonts w:ascii="Cambria" w:hAnsi="Cambria"/>
          <w:sz w:val="18"/>
          <w:szCs w:val="18"/>
        </w:rPr>
        <w:footnoteRef/>
      </w:r>
      <w:r w:rsidRPr="006750C4">
        <w:tab/>
        <w:t xml:space="preserve"> </w:t>
      </w:r>
      <w:r w:rsidRPr="006750C4">
        <w:t>Στο εν λόγω σημείο της διακήρυξης, πρέπει να προσδιορίζεται ο τόπος (πχ. στα γραφεία της αναθέτουσας αρχής), καθώς και το χρονικό διάστημα εντός του οποίου όσοι υπέβαλαν παραδεκτές προσφορές μπορούν να λαμβάνουν γνώση των δικαιολογητικών κατακύρωσης που κατατέθηκαν,  δηλ. εντός ... εργάσιμων ημερών από την ημερομηνία που κοινοποιήθηκε σε αυτούς, επί αποδείξει, η απόφαση κατακύρωσης.</w:t>
      </w:r>
    </w:p>
  </w:footnote>
  <w:footnote w:id="26">
    <w:p w14:paraId="13E9739D" w14:textId="5E62556A" w:rsidR="00606E82" w:rsidRDefault="00606E82" w:rsidP="00F40398">
      <w:pPr>
        <w:pStyle w:val="afc"/>
      </w:pPr>
      <w:r>
        <w:rPr>
          <w:rStyle w:val="a4"/>
        </w:rPr>
        <w:footnoteRef/>
      </w:r>
      <w:r>
        <w:t xml:space="preserve"> </w:t>
      </w:r>
      <w:r>
        <w:t>Η απόφαση κατακύρωσης κοινοποιείται στον προσωρινό ανάδοχο μετά την ολοκλήρωση του ελέγχου των δικαιολογητικών του προσωρινού αναδόχου κατά τα οριζόμενα στο άρθρο 4.2 της παρούσας και την άπρακτη πάροδο της προθεσμίας άσκησης ένστασης</w:t>
      </w:r>
    </w:p>
  </w:footnote>
  <w:footnote w:id="27">
    <w:p w14:paraId="3A18C7F2" w14:textId="7B1897FD" w:rsidR="00606E82" w:rsidRDefault="00606E82" w:rsidP="00F40398">
      <w:pPr>
        <w:pStyle w:val="afc"/>
      </w:pPr>
      <w:r>
        <w:rPr>
          <w:rStyle w:val="a4"/>
        </w:rPr>
        <w:footnoteRef/>
      </w:r>
      <w:r>
        <w:t xml:space="preserve"> </w:t>
      </w:r>
      <w:proofErr w:type="spellStart"/>
      <w:r w:rsidRPr="00CB0069">
        <w:t>Πρβλ</w:t>
      </w:r>
      <w:proofErr w:type="spellEnd"/>
      <w:r w:rsidRPr="00CB0069">
        <w:t>. άρθρο 105 παρ. 5 του ν. 4412/2016, όπως τροποποιήθηκε με το άρθρο 43 παρ. 13 περ. δ του ν. 4605/19</w:t>
      </w:r>
    </w:p>
  </w:footnote>
  <w:footnote w:id="28">
    <w:p w14:paraId="3C89A727" w14:textId="38A1629C" w:rsidR="00606E82" w:rsidRPr="007735CF" w:rsidRDefault="00606E82" w:rsidP="00F40398">
      <w:pPr>
        <w:pStyle w:val="afc"/>
      </w:pPr>
      <w:r w:rsidRPr="007735CF">
        <w:rPr>
          <w:rStyle w:val="a5"/>
          <w:rFonts w:ascii="Cambria" w:hAnsi="Cambria"/>
          <w:sz w:val="22"/>
          <w:szCs w:val="22"/>
        </w:rPr>
        <w:footnoteRef/>
      </w:r>
      <w:r w:rsidRPr="007735CF">
        <w:tab/>
        <w:t xml:space="preserve"> </w:t>
      </w:r>
      <w:proofErr w:type="spellStart"/>
      <w:r w:rsidRPr="007735CF">
        <w:t>Πρβλ</w:t>
      </w:r>
      <w:proofErr w:type="spellEnd"/>
      <w:r w:rsidRPr="007735CF">
        <w:t xml:space="preserve">. άρθρο 80 παρ. 10 ν. 4412/2016, όπως τροποποιήθηκε με το άρθρο 107 περ. 14 του ν. 4497/2017 (Α 171). </w:t>
      </w:r>
    </w:p>
  </w:footnote>
  <w:footnote w:id="29">
    <w:p w14:paraId="07DE4D0D" w14:textId="77777777" w:rsidR="00606E82" w:rsidRPr="006750C4" w:rsidRDefault="00606E82" w:rsidP="00F40398">
      <w:pPr>
        <w:pStyle w:val="afc"/>
      </w:pPr>
      <w:r w:rsidRPr="006750C4">
        <w:rPr>
          <w:rStyle w:val="a3"/>
          <w:rFonts w:ascii="Cambria" w:hAnsi="Cambria"/>
          <w:sz w:val="18"/>
          <w:szCs w:val="18"/>
        </w:rPr>
        <w:footnoteRef/>
      </w:r>
      <w:r w:rsidRPr="006750C4">
        <w:tab/>
      </w:r>
      <w:r w:rsidRPr="006750C4">
        <w:t>Τίθεται μ</w:t>
      </w:r>
      <w:r w:rsidRPr="006750C4">
        <w:rPr>
          <w:lang w:eastAsia="ar-SA"/>
        </w:rPr>
        <w:t>όνο εφόσον πρόκειται για συγχρηματοδοτούμενο έργο από πόρους της Ευρωπαϊκής Ένωσης.</w:t>
      </w:r>
    </w:p>
  </w:footnote>
  <w:footnote w:id="30">
    <w:p w14:paraId="763EA2F1" w14:textId="77777777" w:rsidR="00606E82" w:rsidRPr="006750C4" w:rsidRDefault="00606E82" w:rsidP="00806C0C">
      <w:pPr>
        <w:pStyle w:val="afc"/>
      </w:pPr>
      <w:r w:rsidRPr="006750C4">
        <w:rPr>
          <w:rStyle w:val="a3"/>
          <w:rFonts w:ascii="Cambria" w:hAnsi="Cambria"/>
          <w:sz w:val="18"/>
          <w:szCs w:val="18"/>
        </w:rPr>
        <w:footnoteRef/>
      </w:r>
      <w:r w:rsidRPr="006750C4">
        <w:tab/>
      </w:r>
      <w:r w:rsidRPr="006750C4">
        <w:t>Τίθεται μόνο εφόσον επιλεγεί η διενέργεια κλήρωσης για τη συγκρότηση συλλογικών οργάνων.</w:t>
      </w:r>
    </w:p>
  </w:footnote>
  <w:footnote w:id="31">
    <w:p w14:paraId="5BFDF2BB" w14:textId="77777777" w:rsidR="00606E82" w:rsidRPr="006750C4" w:rsidRDefault="00606E82" w:rsidP="00806C0C">
      <w:pPr>
        <w:pStyle w:val="afc"/>
      </w:pPr>
      <w:r w:rsidRPr="006750C4">
        <w:rPr>
          <w:rStyle w:val="a3"/>
          <w:rFonts w:ascii="Cambria" w:hAnsi="Cambria"/>
          <w:sz w:val="18"/>
          <w:szCs w:val="18"/>
        </w:rPr>
        <w:footnoteRef/>
      </w:r>
      <w:r w:rsidRPr="006750C4">
        <w:tab/>
      </w:r>
      <w:r w:rsidRPr="006750C4">
        <w:t xml:space="preserve">Από 1-1-2017 τίθεται σε ισχύ το </w:t>
      </w:r>
      <w:proofErr w:type="spellStart"/>
      <w:r w:rsidRPr="006750C4">
        <w:t>π.δ</w:t>
      </w:r>
      <w:proofErr w:type="spellEnd"/>
      <w:r w:rsidRPr="006750C4">
        <w:t xml:space="preserve"> 80/2016 ( Α' 145 ), το οποίο με το άρθρο 13 καταργεί το </w:t>
      </w:r>
      <w:proofErr w:type="spellStart"/>
      <w:r w:rsidRPr="006750C4">
        <w:t>π.δ</w:t>
      </w:r>
      <w:proofErr w:type="spellEnd"/>
      <w:r w:rsidRPr="006750C4">
        <w:t xml:space="preserve"> 113/2010.</w:t>
      </w:r>
    </w:p>
  </w:footnote>
  <w:footnote w:id="32">
    <w:p w14:paraId="3855E173" w14:textId="77777777" w:rsidR="00606E82" w:rsidRPr="006750C4" w:rsidRDefault="00606E82" w:rsidP="00806C0C">
      <w:pPr>
        <w:pStyle w:val="afc"/>
      </w:pPr>
      <w:r w:rsidRPr="006750C4">
        <w:rPr>
          <w:rStyle w:val="a3"/>
          <w:rFonts w:ascii="Cambria" w:hAnsi="Cambria"/>
          <w:sz w:val="18"/>
          <w:szCs w:val="18"/>
        </w:rPr>
        <w:footnoteRef/>
      </w:r>
      <w:r w:rsidRPr="006750C4">
        <w:tab/>
      </w:r>
      <w:r w:rsidRPr="006750C4">
        <w:t>Νόμοι, ΠΔ και υπουργικές αποφάσεις που εκδίδονται μετά την έναρξη της διαδικασίας σύναψης της σύμβασης σύμφωνα με το άρθρο 120 του ν. 4412/2016,  δεν αποτελούν μέρος του εφαρμοστέου θεσμικού πλαισίου της.</w:t>
      </w:r>
    </w:p>
  </w:footnote>
  <w:footnote w:id="33">
    <w:p w14:paraId="51B6D9BC" w14:textId="77777777" w:rsidR="00606E82" w:rsidRPr="006750C4" w:rsidRDefault="00606E82" w:rsidP="00F40398">
      <w:pPr>
        <w:pStyle w:val="afc"/>
      </w:pPr>
      <w:r w:rsidRPr="006750C4">
        <w:rPr>
          <w:rStyle w:val="a3"/>
          <w:rFonts w:ascii="Cambria" w:hAnsi="Cambria"/>
          <w:sz w:val="18"/>
          <w:szCs w:val="18"/>
        </w:rPr>
        <w:footnoteRef/>
      </w:r>
      <w:r>
        <w:t xml:space="preserve"> </w:t>
      </w:r>
      <w:r w:rsidRPr="006750C4">
        <w:t xml:space="preserve">Όταν πρόκειται για συγχρηματοδοτούμενο από την Ε.Ε. έργο, τούτο να αναγράφεται στη                                                                                                                                                                                                                                                                    Διακήρυξη και ειδικότερα να αναγράφεται ο τίτλος της Πράξης και του Επιχειρησιακού Προγράμματος στο πλαίσιο του οποίου είναι ενταγμένο το δημοπρατούμενο έργο, καθώς και τα ποσοστά συγχρηματοδότησης της δαπάνης του έργου από εθνικούς και </w:t>
      </w:r>
      <w:proofErr w:type="spellStart"/>
      <w:r w:rsidRPr="006750C4">
        <w:t>ενωσιακούς</w:t>
      </w:r>
      <w:proofErr w:type="spellEnd"/>
      <w:r w:rsidRPr="006750C4">
        <w:t xml:space="preserve"> πόρους (με αναφορά στο διαρθρωτικό ταμείο). Επίσης, η σχετική συμπλήρωση ακολουθεί τη διακριτή ορολογία Συλλογικές Αποφάσεις ( ΣΑ ) έργων  ή ΚΑΕ, ανάλογα την πηγή χρηματοδότησης (ΠΔΕ ή Τακτικός προϋπολογισμός). Για το ζήτημα της  ανάληψης δαπανών δημοσίων επενδύσεων,  βλ. και άρθρο 5 του </w:t>
      </w:r>
      <w:proofErr w:type="spellStart"/>
      <w:r w:rsidRPr="006750C4">
        <w:t>π.δ.</w:t>
      </w:r>
      <w:proofErr w:type="spellEnd"/>
      <w:r w:rsidRPr="006750C4">
        <w:t xml:space="preserve"> 80/2016.</w:t>
      </w:r>
    </w:p>
  </w:footnote>
  <w:footnote w:id="34">
    <w:p w14:paraId="6ECBDCC8" w14:textId="77777777" w:rsidR="00606E82" w:rsidRPr="006750C4" w:rsidRDefault="00606E82" w:rsidP="00F40398">
      <w:pPr>
        <w:pStyle w:val="afc"/>
      </w:pPr>
      <w:r w:rsidRPr="006750C4">
        <w:rPr>
          <w:rStyle w:val="a3"/>
          <w:rFonts w:ascii="Cambria" w:hAnsi="Cambria"/>
          <w:sz w:val="18"/>
          <w:szCs w:val="18"/>
        </w:rPr>
        <w:footnoteRef/>
      </w:r>
      <w:r w:rsidRPr="006750C4">
        <w:tab/>
      </w:r>
      <w:r w:rsidRPr="006750C4">
        <w:t>Οι κρατήσεις προσαρμόζονται ανάλογα με τον φορέα εκτέλεσης του έργου.</w:t>
      </w:r>
    </w:p>
  </w:footnote>
  <w:footnote w:id="35">
    <w:p w14:paraId="6576C29F" w14:textId="345EBEB7" w:rsidR="00606E82" w:rsidRPr="00B67BDD" w:rsidRDefault="00606E82" w:rsidP="00F40398">
      <w:pPr>
        <w:pStyle w:val="afc"/>
      </w:pPr>
      <w:r>
        <w:rPr>
          <w:rStyle w:val="a4"/>
        </w:rPr>
        <w:footnoteRef/>
      </w:r>
      <w:r>
        <w:t xml:space="preserve"> </w:t>
      </w:r>
      <w:proofErr w:type="spellStart"/>
      <w:r w:rsidRPr="00B67BDD">
        <w:t>Πρβλ</w:t>
      </w:r>
      <w:proofErr w:type="spellEnd"/>
      <w:r w:rsidRPr="00B67BDD">
        <w:t>. άρθρο 4 παρ. 3 έβδομο εδάφιο του ν. 4013/2011, όπως αντικαταστάθηκε από το άρθρο 44 του ν. 4605/2019</w:t>
      </w:r>
    </w:p>
  </w:footnote>
  <w:footnote w:id="36">
    <w:p w14:paraId="1DE1DC8B" w14:textId="77777777" w:rsidR="00606E82" w:rsidRPr="006750C4" w:rsidRDefault="00606E82" w:rsidP="00806C0C">
      <w:pPr>
        <w:pStyle w:val="afc"/>
      </w:pPr>
      <w:r w:rsidRPr="006750C4">
        <w:rPr>
          <w:rStyle w:val="a3"/>
          <w:rFonts w:ascii="Cambria" w:hAnsi="Cambria"/>
          <w:sz w:val="18"/>
          <w:szCs w:val="18"/>
        </w:rPr>
        <w:footnoteRef/>
      </w:r>
      <w:r w:rsidRPr="006750C4">
        <w:tab/>
      </w:r>
      <w:r>
        <w:t xml:space="preserve"> </w:t>
      </w:r>
      <w:r w:rsidRPr="006750C4">
        <w:t xml:space="preserve">Σύμφωνα με το άρθρο 4 παρ. 4 του </w:t>
      </w:r>
      <w:proofErr w:type="spellStart"/>
      <w:r w:rsidRPr="006750C4">
        <w:t>π.δ</w:t>
      </w:r>
      <w:proofErr w:type="spellEnd"/>
      <w:r w:rsidRPr="006750C4">
        <w:t xml:space="preserve"> 80/2016 “Ανάληψη υποχρεώσεων από τους </w:t>
      </w:r>
      <w:proofErr w:type="spellStart"/>
      <w:r w:rsidRPr="006750C4">
        <w:t>διατάκτες</w:t>
      </w:r>
      <w:proofErr w:type="spellEnd"/>
      <w:r w:rsidRPr="006750C4">
        <w:t xml:space="preserve">” ( Α΄ 145 ): “Οι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Επίσης, σύμφωνα με το άρθρο 12 παρ. 2 γ) του ίδιου </w:t>
      </w:r>
      <w:proofErr w:type="spellStart"/>
      <w:r w:rsidRPr="006750C4">
        <w:t>π.δ</w:t>
      </w:r>
      <w:proofErr w:type="spellEnd"/>
      <w:r w:rsidRPr="006750C4">
        <w:t xml:space="preserve"> :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 "</w:t>
      </w:r>
    </w:p>
  </w:footnote>
  <w:footnote w:id="37">
    <w:p w14:paraId="7CD68BF2" w14:textId="20C4D824" w:rsidR="00606E82" w:rsidRPr="006750C4" w:rsidRDefault="00606E82" w:rsidP="00806C0C">
      <w:pPr>
        <w:pStyle w:val="afc"/>
      </w:pPr>
      <w:r w:rsidRPr="006750C4">
        <w:rPr>
          <w:rStyle w:val="a3"/>
          <w:rFonts w:ascii="Cambria" w:hAnsi="Cambria"/>
          <w:sz w:val="18"/>
          <w:szCs w:val="18"/>
        </w:rPr>
        <w:footnoteRef/>
      </w:r>
      <w:r w:rsidRPr="006750C4">
        <w:tab/>
        <w:t xml:space="preserve">Το ποσό των απρόβλεπτων δαπανών </w:t>
      </w:r>
      <w:proofErr w:type="spellStart"/>
      <w:r w:rsidRPr="006750C4">
        <w:t>επαναϋπολογίζεται</w:t>
      </w:r>
      <w:proofErr w:type="spellEnd"/>
      <w:r w:rsidRPr="006750C4">
        <w:t xml:space="preserve"> κατά την υπογραφή της σύμβασης, ανάλογα με την </w:t>
      </w:r>
      <w:proofErr w:type="spellStart"/>
      <w:r w:rsidRPr="006750C4">
        <w:t>προσφερθείσα</w:t>
      </w:r>
      <w:proofErr w:type="spellEnd"/>
      <w:r w:rsidRPr="006750C4">
        <w:t xml:space="preserve"> έκπτωση, ώστε να διατηρείται η εν λόγω ποσοστιαία αναλογία του </w:t>
      </w:r>
      <w:r w:rsidRPr="00353CBD">
        <w:t>15</w:t>
      </w:r>
      <w:r w:rsidRPr="006750C4">
        <w:t xml:space="preserve">% επί της δαπάνης εργασιών με ΓΕ&amp;ΟΕ, σύμφωνα με την παράγραφο 3 του άρθρου 156 ν. 4412/2016. </w:t>
      </w:r>
    </w:p>
  </w:footnote>
  <w:footnote w:id="38">
    <w:p w14:paraId="4DC3BFBE" w14:textId="77777777" w:rsidR="00606E82" w:rsidRPr="006750C4" w:rsidRDefault="00606E82" w:rsidP="00806C0C">
      <w:pPr>
        <w:pStyle w:val="afc"/>
      </w:pPr>
      <w:r w:rsidRPr="006750C4">
        <w:rPr>
          <w:rStyle w:val="a3"/>
          <w:rFonts w:ascii="Cambria" w:hAnsi="Cambria"/>
          <w:sz w:val="18"/>
          <w:szCs w:val="18"/>
        </w:rPr>
        <w:footnoteRef/>
      </w:r>
      <w:r w:rsidRPr="006750C4">
        <w:tab/>
      </w:r>
      <w:proofErr w:type="spellStart"/>
      <w:r w:rsidRPr="006750C4">
        <w:t>Πρβλ</w:t>
      </w:r>
      <w:proofErr w:type="spellEnd"/>
      <w:r w:rsidRPr="006750C4">
        <w:t>. άρθρο 6 παρ. 7 του ν. 4412/2016.</w:t>
      </w:r>
    </w:p>
  </w:footnote>
  <w:footnote w:id="39">
    <w:p w14:paraId="57FA8003" w14:textId="7A496EDA" w:rsidR="00606E82" w:rsidRPr="00EF7AF3" w:rsidRDefault="00606E82" w:rsidP="00F40398">
      <w:pPr>
        <w:pStyle w:val="afc"/>
      </w:pPr>
      <w:r>
        <w:rPr>
          <w:rStyle w:val="a4"/>
        </w:rPr>
        <w:footnoteRef/>
      </w:r>
      <w:r>
        <w:t xml:space="preserve"> </w:t>
      </w:r>
      <w:r w:rsidRPr="00EF7AF3">
        <w:t>όπως συμπληρώθηκε με το άρθρο 43 παρ. 21 του ν. 4605/2019</w:t>
      </w:r>
    </w:p>
  </w:footnote>
  <w:footnote w:id="40">
    <w:p w14:paraId="699FCD8A" w14:textId="77777777" w:rsidR="00606E82" w:rsidRPr="006750C4" w:rsidRDefault="00606E82" w:rsidP="00F40398">
      <w:pPr>
        <w:pStyle w:val="afc"/>
      </w:pPr>
      <w:r w:rsidRPr="006750C4">
        <w:rPr>
          <w:rStyle w:val="a3"/>
          <w:rFonts w:ascii="Cambria" w:hAnsi="Cambria"/>
          <w:sz w:val="18"/>
          <w:szCs w:val="18"/>
        </w:rPr>
        <w:footnoteRef/>
      </w:r>
      <w:r w:rsidRPr="006750C4">
        <w:tab/>
      </w:r>
      <w:r w:rsidRPr="006750C4">
        <w:t>Μπορεί η έναρξη της προθεσμίας να ορίζεται διαφορετικά,  αν λόγου χάρη δεν προβλέπεται η άμεση έναρξη των εργασιών (άρθρο 147 παρ.2 ν. 4412/2016).</w:t>
      </w:r>
    </w:p>
  </w:footnote>
  <w:footnote w:id="41">
    <w:p w14:paraId="329D0817" w14:textId="77777777" w:rsidR="00606E82" w:rsidRPr="006750C4" w:rsidRDefault="00606E82" w:rsidP="00806C0C">
      <w:pPr>
        <w:pStyle w:val="afc"/>
      </w:pPr>
      <w:r w:rsidRPr="006750C4">
        <w:rPr>
          <w:rStyle w:val="a3"/>
          <w:rFonts w:ascii="Cambria" w:hAnsi="Cambria"/>
          <w:sz w:val="18"/>
          <w:szCs w:val="18"/>
        </w:rPr>
        <w:footnoteRef/>
      </w:r>
      <w:r w:rsidRPr="006750C4">
        <w:rPr>
          <w:b/>
          <w:bCs/>
        </w:rPr>
        <w:tab/>
        <w:t xml:space="preserve"> </w:t>
      </w:r>
      <w:r w:rsidRPr="006750C4">
        <w:t xml:space="preserve">Οι αναθέτουσες αρχές μπορεί να επιτρέπουν την υποβολή εναλλακτικών προσφορών και στην περίπτωση αυτή προσαρμόζεται αντιστοίχως το 13.4. ( </w:t>
      </w:r>
      <w:proofErr w:type="spellStart"/>
      <w:r w:rsidRPr="006750C4">
        <w:t>πρβλ</w:t>
      </w:r>
      <w:proofErr w:type="spellEnd"/>
      <w:r w:rsidRPr="006750C4">
        <w:t xml:space="preserve"> άρθρο 57  του ν. 4412/2016 ).</w:t>
      </w:r>
    </w:p>
  </w:footnote>
  <w:footnote w:id="42">
    <w:p w14:paraId="4D4C35D8" w14:textId="77777777" w:rsidR="00606E82" w:rsidRPr="006750C4" w:rsidRDefault="00606E82" w:rsidP="00806C0C">
      <w:pPr>
        <w:pStyle w:val="afc"/>
      </w:pPr>
      <w:r w:rsidRPr="006750C4">
        <w:rPr>
          <w:rStyle w:val="a3"/>
          <w:rFonts w:ascii="Cambria" w:hAnsi="Cambria"/>
          <w:sz w:val="18"/>
          <w:szCs w:val="18"/>
        </w:rPr>
        <w:footnoteRef/>
      </w:r>
      <w:r w:rsidRPr="006750C4">
        <w:tab/>
      </w:r>
      <w:r w:rsidRPr="006750C4">
        <w:t xml:space="preserve">Εφόσον συντρέχει περίπτωση, κατά το άρθρο 149 του ν. 4412/2016, οπότε μνημονεύονται και οι απαραίτητες λεπτομέρειες. </w:t>
      </w:r>
    </w:p>
  </w:footnote>
  <w:footnote w:id="43">
    <w:p w14:paraId="7FBA70FD" w14:textId="77777777" w:rsidR="00606E82" w:rsidRPr="006750C4" w:rsidRDefault="00606E82" w:rsidP="00806C0C">
      <w:pPr>
        <w:pStyle w:val="afc"/>
      </w:pPr>
      <w:r w:rsidRPr="006750C4">
        <w:rPr>
          <w:rStyle w:val="a3"/>
          <w:rFonts w:ascii="Cambria" w:hAnsi="Cambria"/>
          <w:sz w:val="18"/>
          <w:szCs w:val="18"/>
        </w:rPr>
        <w:footnoteRef/>
      </w:r>
      <w:r w:rsidRPr="006750C4">
        <w:tab/>
      </w:r>
      <w:r w:rsidRPr="006750C4">
        <w:t>Συμπληρώνεται αν προβλέπεται ή όχι η χορήγηση προκαταβολής.</w:t>
      </w:r>
      <w:r>
        <w:t xml:space="preserve"> Προτείνεται στο παρόν υπόδειγμα να ΜΗΝ δίνεται η δυνατότητα χορήγησης προκαταβολής. Ωστόσο αν το έργο είναι συγχρηματοδοτούμενο είναι ΥΠΟΧΡΕΩΤΙΚΗ η δυνατότητα προκαταβολής. Ειδικότερα σ</w:t>
      </w:r>
      <w:r w:rsidRPr="006750C4">
        <w:t xml:space="preserve">ύμφωνα με την παράγραφο 10 </w:t>
      </w:r>
      <w:proofErr w:type="spellStart"/>
      <w:r w:rsidRPr="006750C4">
        <w:t>εδ</w:t>
      </w:r>
      <w:proofErr w:type="spellEnd"/>
      <w:r w:rsidRPr="006750C4">
        <w:t>. α του άρθρου 25 του ν. 3614/2007 (όπως προστέθηκε με την παρ. 3 του άρθρου 242 του ν. 4072/2012), στις περιπτώσεις συγχρηματοδοτούμενων δημόσιων έργων στις διακηρύξεις υποχρεωτικά περιλαμβάνεται δυνατότητα χορήγησης προκαταβολής. Η υποχρέωση αυτή εξακολουθεί να ισχύει και για τα προγράμματα της περιόδου 2014-2020 δυνάμει της παρ. 15 του άρθρου 59 του ν. 4314/2014.</w:t>
      </w:r>
    </w:p>
  </w:footnote>
  <w:footnote w:id="44">
    <w:p w14:paraId="2E8D8BBA" w14:textId="7573E6FE"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292119">
        <w:t>Η ελάχιστη προθεσμία παραλαβής των προσφορών καθορίζεται σύμφωνα με το άρθρο  121 ου ν. 4412/2016, όπως αυτό τροποποιήθηκε με την παρ. 19 του άρθρου 43 του ν. 4605/2019</w:t>
      </w:r>
      <w:r w:rsidRPr="006750C4">
        <w:t>.</w:t>
      </w:r>
    </w:p>
  </w:footnote>
  <w:footnote w:id="45">
    <w:p w14:paraId="0736351E" w14:textId="77777777" w:rsidR="00606E82" w:rsidRPr="007735CF" w:rsidRDefault="00606E82" w:rsidP="00806C0C">
      <w:pPr>
        <w:pStyle w:val="afc"/>
      </w:pPr>
      <w:r w:rsidRPr="007735CF">
        <w:rPr>
          <w:rStyle w:val="a5"/>
          <w:rFonts w:ascii="Cambria" w:hAnsi="Cambria"/>
          <w:sz w:val="22"/>
          <w:szCs w:val="22"/>
        </w:rPr>
        <w:footnoteRef/>
      </w:r>
      <w:r w:rsidRPr="007735CF">
        <w:tab/>
      </w:r>
      <w:r w:rsidRPr="007735CF">
        <w:t>Προτείνεται οι αναθέτουσες αρχές να ορίζουν την ημερομηνία ηλεκτρονικής αποσφράγισης των προσφορών μετά την παρέλευση τριών εργασίμων ημερών από την καταληκτική ημερομηνία υποβολής των προσφορών, προκειμένου να έχει προσκομιστεί από τους συμμετέχοντες και η πρωτότυπη εγγύηση συμμετοχής, σύμφωνα με τα προβλεπόμενα στο άρθρο 3.5. περ. β της παρούσας.</w:t>
      </w:r>
    </w:p>
  </w:footnote>
  <w:footnote w:id="46">
    <w:p w14:paraId="45A06B82" w14:textId="77777777" w:rsidR="00606E82" w:rsidRPr="006750C4" w:rsidRDefault="00606E82" w:rsidP="00806C0C">
      <w:pPr>
        <w:pStyle w:val="afc"/>
      </w:pPr>
      <w:r w:rsidRPr="006750C4">
        <w:rPr>
          <w:rStyle w:val="a3"/>
          <w:rFonts w:ascii="Cambria" w:hAnsi="Cambria"/>
          <w:sz w:val="18"/>
          <w:szCs w:val="18"/>
        </w:rPr>
        <w:footnoteRef/>
      </w:r>
      <w:r w:rsidRPr="006750C4">
        <w:tab/>
      </w:r>
      <w:r w:rsidRPr="006750C4">
        <w:t xml:space="preserve">Ορίζεται ο χρόνος από την Αναθέτουσα Αρχή </w:t>
      </w:r>
      <w:proofErr w:type="spellStart"/>
      <w:r w:rsidRPr="006750C4">
        <w:t>κατ</w:t>
      </w:r>
      <w:proofErr w:type="spellEnd"/>
      <w:r w:rsidRPr="006750C4">
        <w:t>΄ εκτίμηση των ιδιαιτεροτήτων της διαδικασίας. Για τον καθορισμό του χρόνου ισχύος της προσφοράς, πρβ. Άρθρο 97 παρ. 3 του ν. 4412/2016.</w:t>
      </w:r>
    </w:p>
  </w:footnote>
  <w:footnote w:id="47">
    <w:p w14:paraId="36492921" w14:textId="77777777"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6750C4">
        <w:t>Κατ’ αντιστοιχία με τα ουσιώδη χαρακτηριστικά του έργου σύμφωνα με το άρθρο 11 της παρούσας (αναφέρεται η κατηγορία ή οι κατηγορίες στις οποίες εμπίπτει το έργο σύμφωνα με το άρθρο 100 του ν. 3669/2008 και τους ειδικότερους όρους του άρθρου 76 ν. 4412/2016).</w:t>
      </w:r>
    </w:p>
  </w:footnote>
  <w:footnote w:id="48">
    <w:p w14:paraId="2FBB94BB" w14:textId="77777777" w:rsidR="00606E82" w:rsidRPr="007735CF" w:rsidRDefault="00606E82" w:rsidP="00806C0C">
      <w:pPr>
        <w:pStyle w:val="afc"/>
      </w:pPr>
      <w:r w:rsidRPr="007735CF">
        <w:rPr>
          <w:rStyle w:val="a5"/>
          <w:rFonts w:ascii="Cambria" w:hAnsi="Cambria"/>
          <w:sz w:val="22"/>
          <w:szCs w:val="22"/>
        </w:rPr>
        <w:footnoteRef/>
      </w:r>
      <w:r w:rsidRPr="007735CF">
        <w:tab/>
        <w:t xml:space="preserve"> </w:t>
      </w:r>
      <w:proofErr w:type="spellStart"/>
      <w:r w:rsidRPr="007735CF">
        <w:t>Πρβλ</w:t>
      </w:r>
      <w:proofErr w:type="spellEnd"/>
      <w:r w:rsidRPr="007735CF">
        <w:t xml:space="preserve"> περ. ε παρ. 1 άρθρου 91 ν. 4412/2016.</w:t>
      </w:r>
    </w:p>
  </w:footnote>
  <w:footnote w:id="49">
    <w:p w14:paraId="4A45972F" w14:textId="77777777"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6750C4">
        <w:t xml:space="preserve">Τα κριτήρια επιλογής σχεδιάζονται κατά τρόπο, ώστε να μην περιορίζεται δυσανάλογα η συμμετοχή των ενδιαφερόμενων οικονομικών φορέων στους διαγωνισμούς δημοσίων έργων. Κατά το στάδιο του προσδιορισμού των κριτηρίων </w:t>
      </w:r>
      <w:proofErr w:type="spellStart"/>
      <w:r w:rsidRPr="006750C4">
        <w:t>καταλληλότητας</w:t>
      </w:r>
      <w:proofErr w:type="spellEnd"/>
      <w:r w:rsidRPr="006750C4">
        <w:t xml:space="preserve"> των υποψηφίων, είναι αναγκαίο να τηρούνται από τις αναθέτουσες αρχές, οι θεμελιώδεις </w:t>
      </w:r>
      <w:proofErr w:type="spellStart"/>
      <w:r w:rsidRPr="006750C4">
        <w:t>ενωσιακές</w:t>
      </w:r>
      <w:proofErr w:type="spellEnd"/>
      <w:r w:rsidRPr="006750C4">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w:t>
      </w:r>
    </w:p>
  </w:footnote>
  <w:footnote w:id="50">
    <w:p w14:paraId="6AC5CA53" w14:textId="77777777" w:rsidR="00606E82" w:rsidRPr="007735CF" w:rsidRDefault="00606E82" w:rsidP="00806C0C">
      <w:pPr>
        <w:pStyle w:val="afc"/>
      </w:pPr>
      <w:r w:rsidRPr="007735CF">
        <w:rPr>
          <w:rStyle w:val="a5"/>
          <w:rFonts w:ascii="Cambria" w:hAnsi="Cambria"/>
          <w:sz w:val="22"/>
          <w:szCs w:val="22"/>
        </w:rPr>
        <w:footnoteRef/>
      </w:r>
      <w:r w:rsidRPr="007735CF">
        <w:tab/>
      </w:r>
      <w:proofErr w:type="spellStart"/>
      <w:r w:rsidRPr="007735CF">
        <w:t>Πρβλ</w:t>
      </w:r>
      <w:proofErr w:type="spellEnd"/>
      <w:r w:rsidRPr="007735CF">
        <w:t xml:space="preserve">. άρθρο 73 παρ. 1 </w:t>
      </w:r>
      <w:proofErr w:type="spellStart"/>
      <w:r w:rsidRPr="007735CF">
        <w:t>εδ</w:t>
      </w:r>
      <w:proofErr w:type="spellEnd"/>
      <w:r w:rsidRPr="007735CF">
        <w:t xml:space="preserve">. α του ν. 4412/2016, όπως τροποποιήθηκε με το άρθρο 107 περ. 6 του ν. 4497/2017. Επισημαίνεται ότι οι αναθέτουσες αρχές πρέπει να προσαρμόζουν το σχετικό πεδίο του Μέρους ΙΙΙ.Α του ΤΕΥΔ και ειδικότερα, αντί της αναφοράς σε </w:t>
      </w:r>
      <w:r w:rsidRPr="007735CF">
        <w:rPr>
          <w:iCs/>
        </w:rPr>
        <w:t>“τελεσίδικη καταδικαστική απόφαση”</w:t>
      </w:r>
      <w:r w:rsidRPr="007735CF">
        <w:t xml:space="preserve">, δεδομένης της ως άνω νομοθετικής μεταβολής, να θέτουν τη φράση </w:t>
      </w:r>
      <w:r w:rsidRPr="007735CF">
        <w:rPr>
          <w:iCs/>
        </w:rPr>
        <w:t>“αμετάκλητη καταδικαστική απόφαση”,</w:t>
      </w:r>
      <w:r w:rsidRPr="007735CF">
        <w:t xml:space="preserve"> η δε σχετική δήλωση του οικονομικού φορέα στο ΤΕΥΔ αφορά μόνο σε </w:t>
      </w:r>
      <w:r w:rsidRPr="007735CF">
        <w:rPr>
          <w:u w:val="single"/>
        </w:rPr>
        <w:t>αμετάκλητες</w:t>
      </w:r>
      <w:r w:rsidRPr="007735CF">
        <w:t xml:space="preserve"> καταδικαστικές αποφάσεις.</w:t>
      </w:r>
    </w:p>
  </w:footnote>
  <w:footnote w:id="51">
    <w:p w14:paraId="40EFD3B4" w14:textId="77777777" w:rsidR="00606E82" w:rsidRPr="00BF7280" w:rsidRDefault="00606E82" w:rsidP="00806C0C">
      <w:pPr>
        <w:pStyle w:val="afc"/>
      </w:pPr>
      <w:r w:rsidRPr="007735CF">
        <w:rPr>
          <w:rStyle w:val="a5"/>
          <w:rFonts w:ascii="Cambria" w:hAnsi="Cambria"/>
          <w:sz w:val="22"/>
          <w:szCs w:val="22"/>
        </w:rPr>
        <w:footnoteRef/>
      </w:r>
      <w:r w:rsidRPr="007735CF">
        <w:tab/>
      </w:r>
      <w:proofErr w:type="spellStart"/>
      <w:r w:rsidRPr="007735CF">
        <w:t>Πρβλ</w:t>
      </w:r>
      <w:proofErr w:type="spellEnd"/>
      <w:r w:rsidRPr="007735CF">
        <w:t xml:space="preserve">. άρθρο 73 παρ. 1 τελευταία δύο εδάφια του ν. 4412/2016, όπως τροποποιήθηκαν με το άρθρο 107 περ. 7 </w:t>
      </w:r>
      <w:r w:rsidRPr="00BF7280">
        <w:t>του ν. 4497/2017.</w:t>
      </w:r>
    </w:p>
  </w:footnote>
  <w:footnote w:id="52">
    <w:p w14:paraId="4B997C7A" w14:textId="77777777" w:rsidR="00606E82" w:rsidRPr="00DE5F50" w:rsidRDefault="00606E82" w:rsidP="00806C0C">
      <w:pPr>
        <w:pStyle w:val="afc"/>
      </w:pPr>
      <w:r w:rsidRPr="00DE5F50">
        <w:rPr>
          <w:rStyle w:val="a5"/>
          <w:rFonts w:ascii="Cambria" w:hAnsi="Cambria"/>
          <w:sz w:val="22"/>
          <w:szCs w:val="22"/>
        </w:rPr>
        <w:footnoteRef/>
      </w:r>
      <w:r w:rsidRPr="00DE5F50">
        <w:t xml:space="preserve"> </w:t>
      </w:r>
      <w:r w:rsidRPr="00DE5F50">
        <w:t>Πρβ. άρθρο 73 παρ. 2 περίπτωση γ του ν. 4412/2016 , η οποία προστέθηκε με το άρθρο 39 του ν. 4488/2017.</w:t>
      </w:r>
    </w:p>
  </w:footnote>
  <w:footnote w:id="53">
    <w:p w14:paraId="5A493739" w14:textId="77777777"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6750C4">
        <w:t>Επισημαίνεται ότι η εν λόγω πρόβλεψη για παρέκκλιση από τον υποχρεωτικό αποκλεισμό  αποτελεί δυνατότητα της αναθέτουσας αρχής (</w:t>
      </w:r>
      <w:proofErr w:type="spellStart"/>
      <w:r w:rsidRPr="006750C4">
        <w:t>πρβλ</w:t>
      </w:r>
      <w:proofErr w:type="spellEnd"/>
      <w:r w:rsidRPr="006750C4">
        <w:t>. Άρθρο 73 παρ. 3 του ν. 4412/2016). Σε περίπτωση που δεν επιθυμεί να προβλέψει τη σχετική δυνατότητα, η αναθέτουσα αρχή διαγράφει την  παράγραφο</w:t>
      </w:r>
      <w:r w:rsidRPr="006750C4">
        <w:rPr>
          <w:rFonts w:eastAsia="Calibri"/>
        </w:rPr>
        <w:t xml:space="preserve"> </w:t>
      </w:r>
      <w:r w:rsidRPr="006750C4">
        <w:t>αυτή.</w:t>
      </w:r>
    </w:p>
  </w:footnote>
  <w:footnote w:id="54">
    <w:p w14:paraId="45D87CEB" w14:textId="77777777"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6750C4">
        <w:t>Επισημαίνεται ότι  η εν λόγω πρόβλεψη για παρέκκλιση από τον υποχρεωτικό αποκλεισμό  αποτελεί δυνατότητα της αναθέτουσας αρχής (</w:t>
      </w:r>
      <w:proofErr w:type="spellStart"/>
      <w:r w:rsidRPr="006750C4">
        <w:t>πρβλ</w:t>
      </w:r>
      <w:proofErr w:type="spellEnd"/>
      <w:r w:rsidRPr="006750C4">
        <w:t>. Άρθρο 73 παρ. 3 του ν. 4412/2016). Σε περίπτωση που δεν επιθυμεί να προβλέψει τη σχετική δυνατότητα, η αναθέτουσα αρχή διαγράφει την παράγραφος  αυτή.</w:t>
      </w:r>
    </w:p>
  </w:footnote>
  <w:footnote w:id="55">
    <w:p w14:paraId="1D3D1CD7" w14:textId="77777777" w:rsidR="00606E82" w:rsidRPr="006750C4" w:rsidRDefault="00606E82" w:rsidP="00806C0C">
      <w:pPr>
        <w:pStyle w:val="afc"/>
      </w:pPr>
      <w:r w:rsidRPr="006750C4">
        <w:rPr>
          <w:rStyle w:val="a3"/>
          <w:rFonts w:ascii="Cambria" w:hAnsi="Cambria"/>
          <w:sz w:val="18"/>
          <w:szCs w:val="18"/>
        </w:rPr>
        <w:footnoteRef/>
      </w:r>
      <w:r w:rsidRPr="008A0A4F">
        <w:rPr>
          <w:b/>
          <w:bCs/>
        </w:rPr>
        <w:tab/>
        <w:t xml:space="preserve"> </w:t>
      </w:r>
      <w:r w:rsidRPr="006750C4">
        <w:t xml:space="preserve">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w:t>
      </w:r>
      <w:proofErr w:type="spellStart"/>
      <w:r w:rsidRPr="006750C4">
        <w:t>κλπ</w:t>
      </w:r>
      <w:proofErr w:type="spellEnd"/>
      <w:r w:rsidRPr="006750C4">
        <w:t>), με σχετική πρόβλεψη στο παρόν σημείο της διακήρυξης. (αναλυτικά βλ. ΚΟ για τη συμπλήρωση πρότυπης διακήρυξης δημοσίων συμβάσεων έργου).</w:t>
      </w:r>
    </w:p>
  </w:footnote>
  <w:footnote w:id="56">
    <w:p w14:paraId="4C8812EF" w14:textId="4C80701F" w:rsidR="00606E82" w:rsidRPr="007735CF" w:rsidRDefault="00606E82" w:rsidP="00806C0C">
      <w:pPr>
        <w:pStyle w:val="afc"/>
      </w:pPr>
      <w:r w:rsidRPr="007735CF">
        <w:rPr>
          <w:rStyle w:val="a5"/>
          <w:rFonts w:ascii="Cambria" w:hAnsi="Cambria"/>
          <w:sz w:val="22"/>
          <w:szCs w:val="22"/>
        </w:rPr>
        <w:footnoteRef/>
      </w:r>
      <w:r w:rsidRPr="007735CF">
        <w:tab/>
        <w:t xml:space="preserve"> </w:t>
      </w:r>
      <w:proofErr w:type="spellStart"/>
      <w:r w:rsidRPr="007735CF">
        <w:t>Πρβλ</w:t>
      </w:r>
      <w:proofErr w:type="spellEnd"/>
      <w:r w:rsidRPr="007735CF">
        <w:t xml:space="preserve">. άρθρο 73 παρ. 10 ν. 4412/2016, η οποία προστέθηκε με το άρθρο 107 περ. 9 του ν. 4497/2017. </w:t>
      </w:r>
      <w:r w:rsidRPr="00292119">
        <w:t xml:space="preserve">Επίσης, βλ. υπ’ </w:t>
      </w:r>
      <w:proofErr w:type="spellStart"/>
      <w:r w:rsidRPr="00292119">
        <w:t>αριθμ</w:t>
      </w:r>
      <w:proofErr w:type="spellEnd"/>
      <w:r w:rsidRPr="00292119">
        <w:t xml:space="preserve">. </w:t>
      </w:r>
      <w:proofErr w:type="spellStart"/>
      <w:r w:rsidRPr="00292119">
        <w:t>πρωτ</w:t>
      </w:r>
      <w:proofErr w:type="spellEnd"/>
      <w:r w:rsidRPr="00292119">
        <w:t xml:space="preserve">. 6271/30-11-2018 έγγραφο της Αρχής (ΑΔΑ Ψ3Κ8ΟΞΤΒ-09Β) σχετικά με την απόφαση ΔΕΕ της 24 Οκτωβρίου 2018 στην υπόθεση C-124/2017 </w:t>
      </w:r>
      <w:proofErr w:type="spellStart"/>
      <w:r w:rsidRPr="00292119">
        <w:t>Vossloh</w:t>
      </w:r>
      <w:proofErr w:type="spellEnd"/>
      <w:r w:rsidRPr="00292119">
        <w:t xml:space="preserve">, ιδίως σκέψεις 38-41,  </w:t>
      </w:r>
      <w:proofErr w:type="spellStart"/>
      <w:r w:rsidRPr="00292119">
        <w:t>ΣτΕ</w:t>
      </w:r>
      <w:proofErr w:type="spellEnd"/>
      <w:r w:rsidRPr="00292119">
        <w:t xml:space="preserve"> ΕΑ 40/2019</w:t>
      </w:r>
    </w:p>
  </w:footnote>
  <w:footnote w:id="57">
    <w:p w14:paraId="1B4B48D2" w14:textId="77777777" w:rsidR="00606E82" w:rsidRPr="00BF7280" w:rsidRDefault="00606E82" w:rsidP="00806C0C">
      <w:pPr>
        <w:pStyle w:val="afc"/>
      </w:pPr>
      <w:r w:rsidRPr="007735CF">
        <w:rPr>
          <w:rStyle w:val="a5"/>
          <w:rFonts w:ascii="Cambria" w:hAnsi="Cambria"/>
          <w:sz w:val="22"/>
          <w:szCs w:val="22"/>
        </w:rPr>
        <w:footnoteRef/>
      </w:r>
      <w:r w:rsidRPr="007735CF">
        <w:rPr>
          <w:rFonts w:eastAsia="Cambria"/>
        </w:rPr>
        <w:tab/>
        <w:t xml:space="preserve"> </w:t>
      </w:r>
      <w:r w:rsidRPr="007735CF">
        <w:t xml:space="preserve">Υπενθυμίζεται ότι  αναφορά στην παράγραφο 22.Α.4 θα γίνει μόνο στην περίπτωση που η </w:t>
      </w:r>
      <w:r w:rsidRPr="00BF7280">
        <w:t>Αναθέτουσα Αρχή επιλέξει κάποιον από τους δυνητικούς λόγους αποκλεισμού.</w:t>
      </w:r>
    </w:p>
  </w:footnote>
  <w:footnote w:id="58">
    <w:p w14:paraId="32356CA4" w14:textId="77777777" w:rsidR="00606E82" w:rsidRPr="007735CF" w:rsidRDefault="00606E82" w:rsidP="00806C0C">
      <w:pPr>
        <w:pStyle w:val="afc"/>
      </w:pPr>
      <w:r w:rsidRPr="007735CF">
        <w:rPr>
          <w:rStyle w:val="a5"/>
          <w:rFonts w:ascii="Cambria" w:hAnsi="Cambria"/>
          <w:sz w:val="22"/>
          <w:szCs w:val="22"/>
        </w:rPr>
        <w:footnoteRef/>
      </w:r>
      <w:r w:rsidRPr="007735CF">
        <w:rPr>
          <w:rFonts w:cs="Calibri"/>
        </w:rPr>
        <w:tab/>
        <w:t xml:space="preserve"> </w:t>
      </w:r>
      <w:r w:rsidRPr="007735CF">
        <w:t xml:space="preserve">Επισημαίνεται ότι όλα τα κριτήρια ποιοτικής επιλογής, πλην της </w:t>
      </w:r>
      <w:proofErr w:type="spellStart"/>
      <w:r w:rsidRPr="007735CF">
        <w:t>καταλληλότητας</w:t>
      </w:r>
      <w:proofErr w:type="spellEnd"/>
      <w:r w:rsidRPr="007735CF">
        <w:t xml:space="preserve"> για την άσκηση επαγγελματικής δραστηριότητας (</w:t>
      </w:r>
      <w:proofErr w:type="spellStart"/>
      <w:r w:rsidRPr="007735CF">
        <w:t>αρ</w:t>
      </w:r>
      <w:proofErr w:type="spellEnd"/>
      <w:r w:rsidRPr="007735CF">
        <w:t xml:space="preserve">. 75 παρ. 2 σε συνδυασμό με το </w:t>
      </w:r>
      <w:proofErr w:type="spellStart"/>
      <w:r w:rsidRPr="007735CF">
        <w:t>αρ</w:t>
      </w:r>
      <w:proofErr w:type="spellEnd"/>
      <w:r w:rsidRPr="007735CF">
        <w:t xml:space="preserve">. 76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w:t>
      </w:r>
      <w:proofErr w:type="spellStart"/>
      <w:r w:rsidRPr="007735CF">
        <w:t>καταλληλότητας</w:t>
      </w:r>
      <w:proofErr w:type="spellEnd"/>
      <w:r w:rsidRPr="007735CF">
        <w:t xml:space="preserve"> των υποψηφίων, είναι αναγκαίο να τηρούνται από τις αναθέτουσες αρχές, οι θεμελιώδεις </w:t>
      </w:r>
      <w:proofErr w:type="spellStart"/>
      <w:r w:rsidRPr="007735CF">
        <w:t>ενωσιακές</w:t>
      </w:r>
      <w:proofErr w:type="spellEnd"/>
      <w:r w:rsidRPr="007735CF">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w:t>
      </w:r>
      <w:proofErr w:type="spellStart"/>
      <w:r w:rsidRPr="007735CF">
        <w:t>καταλληλότητας</w:t>
      </w:r>
      <w:proofErr w:type="spellEnd"/>
      <w:r w:rsidRPr="007735CF">
        <w:t xml:space="preserve"> του προσφέροντος να εκτελέσει τη σύμβαση (κριτήρια “on/</w:t>
      </w:r>
      <w:proofErr w:type="spellStart"/>
      <w:r w:rsidRPr="007735CF">
        <w:t>off</w:t>
      </w:r>
      <w:proofErr w:type="spellEnd"/>
      <w:r w:rsidRPr="007735CF">
        <w:t xml:space="preserve">”). </w:t>
      </w:r>
    </w:p>
  </w:footnote>
  <w:footnote w:id="59">
    <w:p w14:paraId="4695ACF0" w14:textId="77777777" w:rsidR="00606E82" w:rsidRPr="007735CF" w:rsidRDefault="00606E82" w:rsidP="00806C0C">
      <w:pPr>
        <w:pStyle w:val="afc"/>
      </w:pPr>
      <w:r w:rsidRPr="007735CF">
        <w:rPr>
          <w:rStyle w:val="a5"/>
          <w:rFonts w:ascii="Cambria" w:hAnsi="Cambria"/>
          <w:sz w:val="22"/>
          <w:szCs w:val="22"/>
        </w:rPr>
        <w:footnoteRef/>
      </w:r>
      <w:r w:rsidRPr="007735CF">
        <w:tab/>
        <w:t xml:space="preserve"> </w:t>
      </w:r>
      <w:r w:rsidRPr="007735CF">
        <w:t xml:space="preserve">Επισημαίνεται ότι οι αναθέτουσες αρχές δεν μπορούν να καλούν συγκεκριμένες τάξεις/ πτυχία του ΜΕΕΠ. </w:t>
      </w:r>
      <w:proofErr w:type="spellStart"/>
      <w:r w:rsidRPr="007735CF">
        <w:t>Πρβλ</w:t>
      </w:r>
      <w:proofErr w:type="spellEnd"/>
      <w:r w:rsidRPr="007735CF">
        <w:t>. άρθρα 76 παρ. 1, 3 και 4, όπως ισχύουν δυνάμει του άρθρου 119 παρ. 5 περ. α' έως δ' του ν. 4472/2017, σε συνδυασμό με το άρθρο 75 παρ. 2 &amp; 5 του ν. 4412/2016 (πρβ. και άρθρο 80 παρ. 1 του ν. 3669/2008, όπως αντικαταστάθηκε με το άρθρο 119 παρ. 5 περ. η' του ν. 4472/2017).</w:t>
      </w:r>
    </w:p>
  </w:footnote>
  <w:footnote w:id="60">
    <w:p w14:paraId="77185976" w14:textId="77777777" w:rsidR="00606E82" w:rsidRPr="00BF7280" w:rsidRDefault="00606E82" w:rsidP="00806C0C">
      <w:pPr>
        <w:pStyle w:val="afc"/>
      </w:pPr>
      <w:r w:rsidRPr="00BF7280">
        <w:rPr>
          <w:rStyle w:val="a5"/>
          <w:vertAlign w:val="baseline"/>
        </w:rPr>
        <w:footnoteRef/>
      </w:r>
      <w:r w:rsidRPr="00BF7280">
        <w:t xml:space="preserve"> </w:t>
      </w:r>
      <w:r w:rsidRPr="00BF7280">
        <w:t xml:space="preserve">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w:t>
      </w:r>
      <w:proofErr w:type="spellStart"/>
      <w:r w:rsidRPr="00BF7280">
        <w:t>αρ</w:t>
      </w:r>
      <w:proofErr w:type="spellEnd"/>
      <w:r w:rsidRPr="00BF7280">
        <w:t xml:space="preserve">. 75 παρ. 3 του ν. 4412/2016). Οι εν λόγω απαιτήσεις καθορίζονται περιγραφικά στο παρόν σημείο, χωρίς παραπομπή σε τάξεις/πτυχία του ΜΕΕΠ. Σε κάθε περίπτωση και μέχρι την κατάργηση των άρθρων 80 έως 110 του ν. 3669/2008 και την έναρξη ισχύος του </w:t>
      </w:r>
      <w:proofErr w:type="spellStart"/>
      <w:r w:rsidRPr="00BF7280">
        <w:t>π.δ.</w:t>
      </w:r>
      <w:proofErr w:type="spellEnd"/>
      <w:r w:rsidRPr="00BF7280">
        <w:t xml:space="preserve"> του άρθρου 118 παρ. 20 του ν. 4472/2017, επισημαίνεται ότι, εφόσον η αναθέτουσα αρχή επιλέξει την παραπομπή σε τάξεις/πτυχία του ΜΕΕΠ ως προς τον καθορισμό των απαιτήσεων για τις εγγεγραμμένες στο ΜΕΕΠ εργοληπτικές επιχειρήσεις, πρέπει να περιγράψει αναλυτικά τις αντίστοιχες απαιτήσεις και για τις αλλοδαπές εργοληπτικές επιχειρήσεις.</w:t>
      </w:r>
    </w:p>
  </w:footnote>
  <w:footnote w:id="61">
    <w:p w14:paraId="07A53636" w14:textId="546EB7A0" w:rsidR="00606E82" w:rsidRDefault="00606E82">
      <w:pPr>
        <w:pStyle w:val="ad"/>
      </w:pPr>
      <w:r>
        <w:rPr>
          <w:rStyle w:val="a4"/>
        </w:rPr>
        <w:footnoteRef/>
      </w:r>
      <w:r>
        <w:t xml:space="preserve"> </w:t>
      </w:r>
      <w:r w:rsidRPr="00C914AE">
        <w:t>Πρβ άρθρο 79Α παρ. 4 ν. 4412/2016, η οποία προστέθηκε με το άρθρο 43 παρ. 6 του ν. 4605/19</w:t>
      </w:r>
    </w:p>
  </w:footnote>
  <w:footnote w:id="62">
    <w:p w14:paraId="7C2D01BE" w14:textId="77777777" w:rsidR="00606E82" w:rsidRPr="00DE5F50" w:rsidRDefault="00606E82" w:rsidP="00806C0C">
      <w:pPr>
        <w:pStyle w:val="afc"/>
      </w:pPr>
      <w:r w:rsidRPr="00DE5F50">
        <w:rPr>
          <w:rStyle w:val="a5"/>
          <w:rFonts w:ascii="Cambria" w:hAnsi="Cambria"/>
          <w:sz w:val="22"/>
          <w:szCs w:val="22"/>
        </w:rPr>
        <w:footnoteRef/>
      </w:r>
      <w:r w:rsidRPr="00DE5F50">
        <w:tab/>
        <w:t xml:space="preserve"> </w:t>
      </w:r>
      <w:r w:rsidRPr="00DE5F50">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w:t>
      </w:r>
      <w:r>
        <w:t>ΤΕΥΔ</w:t>
      </w:r>
      <w:r w:rsidRPr="00DE5F50">
        <w:t xml:space="preserve"> από το σύνολο των φυσικών προσώπων που αναφέρονται στα </w:t>
      </w:r>
      <w:r w:rsidRPr="00DE5F50">
        <w:rPr>
          <w:bCs/>
        </w:rPr>
        <w:t>τελευταία δύο εδάφια του άρθρου 73 παρ. 1 του  ν. 4412/2016, όπως τροποποιήθηκαν με το άρθρο 107 περ. 7 του ν. 4497/2017.</w:t>
      </w:r>
    </w:p>
  </w:footnote>
  <w:footnote w:id="63">
    <w:p w14:paraId="0F39D230" w14:textId="4A955881" w:rsidR="00606E82" w:rsidRDefault="00606E82" w:rsidP="00F40398">
      <w:pPr>
        <w:pStyle w:val="afc"/>
      </w:pPr>
      <w:r>
        <w:rPr>
          <w:rStyle w:val="a4"/>
        </w:rPr>
        <w:footnoteRef/>
      </w:r>
      <w:r>
        <w:t xml:space="preserve"> </w:t>
      </w:r>
      <w:proofErr w:type="spellStart"/>
      <w:r w:rsidRPr="00875CF4">
        <w:t>Πρβλ</w:t>
      </w:r>
      <w:proofErr w:type="spellEnd"/>
      <w:r w:rsidRPr="00875CF4">
        <w:t xml:space="preserve">. άρθρο 80 παρ. 13 του ν. 4412/2016, όπως προστέθηκε με το άρθρο 43 παρ. 7, περ. α, υποπερίπτωση </w:t>
      </w:r>
      <w:proofErr w:type="spellStart"/>
      <w:r w:rsidRPr="00875CF4">
        <w:t>αε</w:t>
      </w:r>
      <w:proofErr w:type="spellEnd"/>
      <w:r w:rsidRPr="00875CF4">
        <w:t xml:space="preserve"> του ν. 4605/2019</w:t>
      </w:r>
    </w:p>
  </w:footnote>
  <w:footnote w:id="64">
    <w:p w14:paraId="104BFD73" w14:textId="0269657B" w:rsidR="00606E82" w:rsidRDefault="00606E82" w:rsidP="00F40398">
      <w:pPr>
        <w:pStyle w:val="afc"/>
      </w:pPr>
      <w:r>
        <w:rPr>
          <w:rStyle w:val="a4"/>
        </w:rPr>
        <w:footnoteRef/>
      </w:r>
      <w:r>
        <w:t xml:space="preserve"> </w:t>
      </w:r>
      <w:r w:rsidRPr="00875CF4">
        <w:t xml:space="preserve">Πρβ. παράγραφο 12 άρθρου 80 του ν.4412/2016, όπως αυτή προστέθηκε με το άρθρο 43 παρ. 7, περ. α, υποπερίπτωση </w:t>
      </w:r>
      <w:proofErr w:type="spellStart"/>
      <w:r w:rsidRPr="00875CF4">
        <w:t>αδ</w:t>
      </w:r>
      <w:proofErr w:type="spellEnd"/>
      <w:r w:rsidRPr="00875CF4">
        <w:t>’ του ν. 4605/2019</w:t>
      </w:r>
    </w:p>
  </w:footnote>
  <w:footnote w:id="65">
    <w:p w14:paraId="5BDDB250" w14:textId="457074E9" w:rsidR="00606E82" w:rsidRDefault="00606E82" w:rsidP="00F40398">
      <w:pPr>
        <w:pStyle w:val="afc"/>
      </w:pPr>
      <w:r>
        <w:rPr>
          <w:rStyle w:val="a4"/>
        </w:rPr>
        <w:footnoteRef/>
      </w:r>
      <w:r>
        <w:t xml:space="preserve"> </w:t>
      </w:r>
      <w:r w:rsidRPr="00DD72DD">
        <w:t xml:space="preserve">Πρβ. παράγραφο 12 άρθρου 80 του ν.4412/2016, όπως αυτή προστέθηκε με το άρθρο 43 παρ. 7, περ. α, υποπερίπτωση </w:t>
      </w:r>
      <w:proofErr w:type="spellStart"/>
      <w:r w:rsidRPr="00DD72DD">
        <w:t>αδ</w:t>
      </w:r>
      <w:proofErr w:type="spellEnd"/>
      <w:r w:rsidRPr="00DD72DD">
        <w:t>’ του ν. 4605/2019</w:t>
      </w:r>
    </w:p>
  </w:footnote>
  <w:footnote w:id="66">
    <w:p w14:paraId="65A8DC38" w14:textId="77777777" w:rsidR="00606E82" w:rsidRPr="006750C4" w:rsidRDefault="00606E82" w:rsidP="00806C0C">
      <w:pPr>
        <w:pStyle w:val="afc"/>
      </w:pPr>
      <w:r w:rsidRPr="006750C4">
        <w:rPr>
          <w:rStyle w:val="a3"/>
          <w:rFonts w:ascii="Cambria" w:hAnsi="Cambria"/>
          <w:sz w:val="18"/>
          <w:szCs w:val="18"/>
        </w:rPr>
        <w:footnoteRef/>
      </w:r>
      <w:r w:rsidRPr="006750C4">
        <w:tab/>
        <w:t xml:space="preserve"> </w:t>
      </w:r>
      <w:r w:rsidRPr="006750C4">
        <w:t xml:space="preserve">Σύμφωνα με το άρθρο 73 παρ. 2 τελευταίο εδάφιο του ν. 4412/2016 : “Αν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footnote>
  <w:footnote w:id="67">
    <w:p w14:paraId="1A9DB73A" w14:textId="5A3D31B8" w:rsidR="00606E82" w:rsidRPr="00D409EA" w:rsidRDefault="00606E82" w:rsidP="00D409EA">
      <w:pPr>
        <w:pStyle w:val="ad"/>
        <w:spacing w:line="240" w:lineRule="auto"/>
        <w:ind w:left="340" w:hanging="340"/>
        <w:rPr>
          <w:i/>
          <w:color w:val="4F81BD" w:themeColor="accent1"/>
        </w:rPr>
      </w:pPr>
      <w:r w:rsidRPr="00D409EA">
        <w:rPr>
          <w:rStyle w:val="a3"/>
          <w:rFonts w:ascii="Cambria" w:hAnsi="Cambria"/>
          <w:i/>
          <w:color w:val="4F81BD" w:themeColor="accent1"/>
          <w:sz w:val="18"/>
          <w:szCs w:val="18"/>
        </w:rPr>
        <w:footnoteRef/>
      </w:r>
      <w:r>
        <w:t xml:space="preserve"> </w:t>
      </w:r>
      <w:r w:rsidRPr="00D409EA">
        <w:rPr>
          <w:i/>
          <w:color w:val="4F81BD" w:themeColor="accent1"/>
        </w:rPr>
        <w:t xml:space="preserve">Πρβ. παράγραφο 12 άρθρου 80 του ν.4412/2016, όπως αυτή προστέθηκε με το άρθρο 43 παρ. 7, περ. α, υποπερίπτωση </w:t>
      </w:r>
      <w:proofErr w:type="spellStart"/>
      <w:r w:rsidRPr="00D409EA">
        <w:rPr>
          <w:i/>
          <w:color w:val="4F81BD" w:themeColor="accent1"/>
        </w:rPr>
        <w:t>αδ</w:t>
      </w:r>
      <w:proofErr w:type="spellEnd"/>
      <w:r w:rsidRPr="00D409EA">
        <w:rPr>
          <w:i/>
          <w:color w:val="4F81BD" w:themeColor="accent1"/>
        </w:rPr>
        <w:t>’ του ν. 4605/2019</w:t>
      </w:r>
    </w:p>
  </w:footnote>
  <w:footnote w:id="68">
    <w:p w14:paraId="664BA207" w14:textId="4BCB3043" w:rsidR="00606E82" w:rsidRDefault="00606E82" w:rsidP="00D409EA">
      <w:pPr>
        <w:pStyle w:val="ad"/>
        <w:spacing w:line="240" w:lineRule="auto"/>
        <w:ind w:left="340" w:hanging="340"/>
      </w:pPr>
      <w:r w:rsidRPr="00D409EA">
        <w:rPr>
          <w:rStyle w:val="a3"/>
          <w:rFonts w:ascii="Cambria" w:hAnsi="Cambria"/>
          <w:i/>
          <w:color w:val="4F81BD" w:themeColor="accent1"/>
          <w:sz w:val="18"/>
          <w:szCs w:val="18"/>
        </w:rPr>
        <w:footnoteRef/>
      </w:r>
      <w:r>
        <w:t xml:space="preserve"> </w:t>
      </w:r>
      <w:proofErr w:type="spellStart"/>
      <w:r w:rsidRPr="00D409EA">
        <w:rPr>
          <w:i/>
          <w:color w:val="4F81BD" w:themeColor="accent1"/>
        </w:rPr>
        <w:t>Πρβλ</w:t>
      </w:r>
      <w:proofErr w:type="spellEnd"/>
      <w:r w:rsidRPr="00D409EA">
        <w:rPr>
          <w:i/>
          <w:color w:val="4F81BD" w:themeColor="accent1"/>
        </w:rPr>
        <w:t xml:space="preserve">. παράγραφο 12 άρθρου 80 του ν.4412/2016, όπως αυτή προστέθηκε με το άρθρο 43 παρ. 7, περ. α, υποπερίπτωση </w:t>
      </w:r>
      <w:proofErr w:type="spellStart"/>
      <w:r w:rsidRPr="00D409EA">
        <w:rPr>
          <w:i/>
          <w:color w:val="4F81BD" w:themeColor="accent1"/>
        </w:rPr>
        <w:t>αδ</w:t>
      </w:r>
      <w:proofErr w:type="spellEnd"/>
      <w:r w:rsidRPr="00D409EA">
        <w:rPr>
          <w:i/>
          <w:color w:val="4F81BD" w:themeColor="accent1"/>
        </w:rPr>
        <w:t>’ του ν. 4605/2019</w:t>
      </w:r>
    </w:p>
  </w:footnote>
  <w:footnote w:id="69">
    <w:p w14:paraId="56D36D92" w14:textId="16DA8BC1" w:rsidR="00606E82" w:rsidRDefault="00606E82">
      <w:pPr>
        <w:pStyle w:val="ad"/>
      </w:pPr>
      <w:r>
        <w:rPr>
          <w:rStyle w:val="a4"/>
        </w:rPr>
        <w:footnoteRef/>
      </w:r>
      <w:r>
        <w:t xml:space="preserve"> </w:t>
      </w:r>
      <w:r w:rsidRPr="001E3237">
        <w:t>Πρβ άρθρο 376 παρ. 17 ν. 4412/2016, όπως προστέθηκε με το άρθρο 43 παρ. 46 περ α  του ν. 4605/2019</w:t>
      </w:r>
    </w:p>
  </w:footnote>
  <w:footnote w:id="70">
    <w:p w14:paraId="4ED2AF75" w14:textId="5153FD33" w:rsidR="00606E82" w:rsidRDefault="00606E82">
      <w:pPr>
        <w:pStyle w:val="ad"/>
      </w:pPr>
      <w:r>
        <w:rPr>
          <w:rStyle w:val="a4"/>
        </w:rPr>
        <w:footnoteRef/>
      </w:r>
      <w:r>
        <w:t xml:space="preserve"> </w:t>
      </w:r>
      <w:r w:rsidRPr="001E3237">
        <w:t xml:space="preserve">Πρβ. παράγραφο 12 άρθρου 80 του ν.4412/2016, όπως αυτή προστέθηκε με το άρθρο 43 παρ. 7, περ. α, υποπερίπτωση </w:t>
      </w:r>
      <w:proofErr w:type="spellStart"/>
      <w:r w:rsidRPr="001E3237">
        <w:t>αδ</w:t>
      </w:r>
      <w:proofErr w:type="spellEnd"/>
      <w:r w:rsidRPr="001E3237">
        <w:t>’ του ν. 4605/2019</w:t>
      </w:r>
    </w:p>
  </w:footnote>
  <w:footnote w:id="71">
    <w:p w14:paraId="1A153679" w14:textId="77777777" w:rsidR="00606E82" w:rsidRPr="006750C4" w:rsidRDefault="00606E82" w:rsidP="00F40398">
      <w:pPr>
        <w:pStyle w:val="afc"/>
      </w:pPr>
      <w:r w:rsidRPr="006750C4">
        <w:rPr>
          <w:rStyle w:val="a3"/>
          <w:rFonts w:ascii="Cambria" w:hAnsi="Cambria"/>
          <w:sz w:val="18"/>
          <w:szCs w:val="18"/>
        </w:rPr>
        <w:footnoteRef/>
      </w:r>
      <w:r w:rsidRPr="006750C4">
        <w:tab/>
        <w:t xml:space="preserve"> </w:t>
      </w:r>
      <w:r w:rsidRPr="006750C4">
        <w:t>Εφόσον συντρέχει περίπτωση λόγω του προϋπολογισμού της σύμβασης, πρέπει να προβλέπεται και η δυνατότητα συμμετοχής επιχειρήσεων εγγεγραμμένων στα Νομαρχιακά Μητρώα (βλέπετε άρθρα 105 και 106 του ν. 3669/2008). Στην περίπτωση αυτή να τίθεται η αντίστοιχη πρόβλεψη.</w:t>
      </w:r>
    </w:p>
  </w:footnote>
  <w:footnote w:id="72">
    <w:p w14:paraId="03C980A4" w14:textId="5B26F63F" w:rsidR="00606E82" w:rsidRDefault="00606E82" w:rsidP="00F40398">
      <w:pPr>
        <w:pStyle w:val="afc"/>
      </w:pPr>
      <w:r>
        <w:rPr>
          <w:rStyle w:val="a4"/>
        </w:rPr>
        <w:footnoteRef/>
      </w:r>
      <w:r>
        <w:t xml:space="preserve"> </w:t>
      </w:r>
      <w:r w:rsidRPr="00EB57C1">
        <w:t>η οποία εκδίδεται σύμφωνα με τις ειδικές διατάξεις του ν. 3669/2008 και φέρει συγκεκριμένο χρόνο ισχύος</w:t>
      </w:r>
    </w:p>
  </w:footnote>
  <w:footnote w:id="73">
    <w:p w14:paraId="3E482C56" w14:textId="7985B12E" w:rsidR="00606E82" w:rsidRDefault="00606E82" w:rsidP="00F40398">
      <w:pPr>
        <w:pStyle w:val="afc"/>
      </w:pPr>
      <w:r>
        <w:rPr>
          <w:rStyle w:val="a4"/>
        </w:rPr>
        <w:footnoteRef/>
      </w:r>
      <w:r>
        <w:t xml:space="preserve"> </w:t>
      </w:r>
      <w:proofErr w:type="spellStart"/>
      <w:r w:rsidRPr="00EB57C1">
        <w:t>Πρβλ</w:t>
      </w:r>
      <w:proofErr w:type="spellEnd"/>
      <w:r w:rsidRPr="00EB57C1">
        <w:t xml:space="preserve">. παράγραφο 12 άρθρου 80 του ν.4412/2016, όπως αυτή προστέθηκε με το άρθρο 43 παρ. 7, περ. α, υποπερίπτωση </w:t>
      </w:r>
      <w:proofErr w:type="spellStart"/>
      <w:r w:rsidRPr="00EB57C1">
        <w:t>αδ</w:t>
      </w:r>
      <w:proofErr w:type="spellEnd"/>
      <w:r w:rsidRPr="00EB57C1">
        <w:t>’ του ν. 4605/2019</w:t>
      </w:r>
    </w:p>
  </w:footnote>
  <w:footnote w:id="74">
    <w:p w14:paraId="7648F056" w14:textId="205E008A" w:rsidR="00606E82" w:rsidRDefault="00606E82" w:rsidP="00F40398">
      <w:pPr>
        <w:pStyle w:val="afc"/>
      </w:pPr>
      <w:r>
        <w:rPr>
          <w:rStyle w:val="a4"/>
        </w:rPr>
        <w:footnoteRef/>
      </w:r>
      <w:r>
        <w:t xml:space="preserve"> </w:t>
      </w:r>
      <w:proofErr w:type="spellStart"/>
      <w:r w:rsidRPr="00310CEE">
        <w:t>Πρβλ</w:t>
      </w:r>
      <w:proofErr w:type="spellEnd"/>
      <w:r w:rsidRPr="00310CEE">
        <w:t xml:space="preserve">. παράγραφο 12 άρθρου 80 του ν. 4412/2016, όπως αυτή προστέθηκε με το άρθρο 43 παρ. 7, περ. α, υποπερίπτωση </w:t>
      </w:r>
      <w:proofErr w:type="spellStart"/>
      <w:r w:rsidRPr="00310CEE">
        <w:t>αδ</w:t>
      </w:r>
      <w:proofErr w:type="spellEnd"/>
      <w:r w:rsidRPr="00310CEE">
        <w:t>’ του ν. 4605/2019.</w:t>
      </w:r>
    </w:p>
  </w:footnote>
  <w:footnote w:id="75">
    <w:p w14:paraId="3AD7898A" w14:textId="77777777" w:rsidR="00606E82" w:rsidRPr="00E7689B" w:rsidRDefault="00606E82" w:rsidP="00806C0C">
      <w:pPr>
        <w:pStyle w:val="afc"/>
      </w:pPr>
      <w:r w:rsidRPr="00E7689B">
        <w:rPr>
          <w:rStyle w:val="a3"/>
          <w:vertAlign w:val="baseline"/>
        </w:rPr>
        <w:footnoteRef/>
      </w:r>
      <w:r>
        <w:t xml:space="preserve"> </w:t>
      </w:r>
      <w:r w:rsidRPr="00E7689B">
        <w:t xml:space="preserve"> </w:t>
      </w:r>
      <w:r w:rsidRPr="00E7689B">
        <w:t>Σύμφωνα με τη διάταξη του άρθρου 20 παρ. 5 του ν. 3669/2008: “Για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 συνιστά «επίσημο κατάλογο αναγνωρισμένων εργοληπτών» [...] και απαλλάσσει τις εργοληπτικές επιχειρήσεις από την υποχρέωση να καταθέτουν τα επιμέρους δικαιολογητικά στους διαγωνισμούς.” Επισημαίνεται ότι, σύμφωνα με το άρθρο 22 ( Τροποποιήσεις του Ν. 4412/2016 ) περ. 66 του ν. 4441/2016 ( Α΄ 227 ] “α. 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p>
  </w:footnote>
  <w:footnote w:id="76">
    <w:p w14:paraId="79C434D7" w14:textId="77777777" w:rsidR="00606E82" w:rsidRPr="00E7689B" w:rsidRDefault="00606E82" w:rsidP="00806C0C">
      <w:pPr>
        <w:pStyle w:val="afc"/>
      </w:pPr>
      <w:r w:rsidRPr="00D409EA">
        <w:rPr>
          <w:rStyle w:val="a3"/>
        </w:rPr>
        <w:footnoteRef/>
      </w:r>
      <w:r w:rsidRPr="00D409EA">
        <w:rPr>
          <w:vertAlign w:val="superscript"/>
        </w:rPr>
        <w:t xml:space="preserve"> </w:t>
      </w:r>
      <w:r w:rsidRPr="00E7689B">
        <w:t xml:space="preserve"> </w:t>
      </w:r>
      <w:r w:rsidRPr="00E7689B">
        <w:t xml:space="preserve">Η σχετική Υπουργική απόφαση για την  Ενημερότητα Πτυχίου, αναμένεται να </w:t>
      </w:r>
      <w:proofErr w:type="spellStart"/>
      <w:r w:rsidRPr="00E7689B">
        <w:t>επικαιροποιηθεί</w:t>
      </w:r>
      <w:proofErr w:type="spellEnd"/>
      <w:r w:rsidRPr="00E7689B">
        <w:t xml:space="preserve"> .</w:t>
      </w:r>
    </w:p>
  </w:footnote>
  <w:footnote w:id="77">
    <w:p w14:paraId="772C27C5" w14:textId="77777777" w:rsidR="00606E82" w:rsidRPr="00E7689B" w:rsidRDefault="00606E82" w:rsidP="00806C0C">
      <w:pPr>
        <w:pStyle w:val="afc"/>
      </w:pPr>
      <w:r w:rsidRPr="00D409EA">
        <w:rPr>
          <w:rStyle w:val="a3"/>
        </w:rPr>
        <w:footnoteRef/>
      </w:r>
      <w:r>
        <w:t xml:space="preserve"> </w:t>
      </w:r>
      <w:r w:rsidRPr="00E7689B">
        <w:t xml:space="preserve"> </w:t>
      </w:r>
      <w:r w:rsidRPr="00E7689B">
        <w:t>Στην περίπτωση όμως που η Ενημερότητα Πτυχίου δεν καλύπτει τις εισφορές επικουρικής ασφάλισης, τα σχετικά δικαιολογητικ</w:t>
      </w:r>
      <w:bookmarkStart w:id="31" w:name="_GoBack"/>
      <w:bookmarkEnd w:id="31"/>
      <w:r w:rsidRPr="00E7689B">
        <w:t>ά υποβάλλονται ξεχωριστά.</w:t>
      </w:r>
    </w:p>
  </w:footnote>
  <w:footnote w:id="78">
    <w:p w14:paraId="73FEA095" w14:textId="77777777" w:rsidR="00606E82" w:rsidRPr="00E7689B" w:rsidRDefault="00606E82" w:rsidP="00806C0C">
      <w:pPr>
        <w:pStyle w:val="afc"/>
      </w:pPr>
      <w:r w:rsidRPr="00D409EA">
        <w:rPr>
          <w:rStyle w:val="a3"/>
        </w:rPr>
        <w:footnoteRef/>
      </w:r>
      <w:r w:rsidRPr="00D409EA">
        <w:rPr>
          <w:vertAlign w:val="superscript"/>
        </w:rPr>
        <w:t xml:space="preserve"> </w:t>
      </w:r>
      <w:r w:rsidRPr="00E7689B">
        <w:t xml:space="preserve"> </w:t>
      </w:r>
      <w:r w:rsidRPr="00E7689B">
        <w:t>Μόνο στην περίπτωση που έχει επιλεγεί από την αναθέτουσα αρχή ως λόγος αποκλεισμού.</w:t>
      </w:r>
    </w:p>
  </w:footnote>
  <w:footnote w:id="79">
    <w:p w14:paraId="275DFA4C" w14:textId="49C9737F" w:rsidR="00606E82" w:rsidRDefault="00606E82" w:rsidP="00F40398">
      <w:pPr>
        <w:pStyle w:val="afc"/>
      </w:pPr>
      <w:r>
        <w:rPr>
          <w:rStyle w:val="a4"/>
        </w:rPr>
        <w:footnoteRef/>
      </w:r>
      <w:r>
        <w:t xml:space="preserve"> </w:t>
      </w:r>
      <w:r w:rsidRPr="00612F26">
        <w:t xml:space="preserve">Πρβ. άρθρο 92 παρ. 8 του ν. 4412/2016, όπως προστέθηκε με το άρθρο 43 παρ.8 </w:t>
      </w:r>
      <w:proofErr w:type="spellStart"/>
      <w:r w:rsidRPr="00612F26">
        <w:t>υποπαρ</w:t>
      </w:r>
      <w:proofErr w:type="spellEnd"/>
      <w:r w:rsidRPr="00612F26">
        <w:t>. β. του ν. 4605/2019 και τροποποιήθηκε από το άρθρο 56 παρ. 4 του ν. 4609/2019</w:t>
      </w:r>
    </w:p>
  </w:footnote>
  <w:footnote w:id="80">
    <w:p w14:paraId="4D1584B2" w14:textId="5E63E889" w:rsidR="00606E82" w:rsidRDefault="00606E82" w:rsidP="00F40398">
      <w:pPr>
        <w:pStyle w:val="afc"/>
      </w:pPr>
      <w:r>
        <w:rPr>
          <w:rStyle w:val="a4"/>
        </w:rPr>
        <w:footnoteRef/>
      </w:r>
      <w:r>
        <w:t xml:space="preserve"> </w:t>
      </w:r>
      <w:proofErr w:type="spellStart"/>
      <w:r w:rsidRPr="00995E76">
        <w:t>Πρβλ</w:t>
      </w:r>
      <w:proofErr w:type="spellEnd"/>
      <w:r w:rsidRPr="00995E76">
        <w:t xml:space="preserve"> και άρθρο 165 ν. 4412/2016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9"/>
    <w:lvl w:ilvl="0">
      <w:start w:val="1"/>
      <w:numFmt w:val="decimal"/>
      <w:lvlText w:val="%1."/>
      <w:lvlJc w:val="left"/>
      <w:pPr>
        <w:tabs>
          <w:tab w:val="num" w:pos="0"/>
        </w:tabs>
        <w:ind w:left="720" w:hanging="360"/>
      </w:pPr>
      <w:rPr>
        <w:rFonts w:ascii="Cambria" w:eastAsia="Cambria" w:hAnsi="Cambria" w:cs="Cambria"/>
        <w:b w:val="0"/>
        <w:bCs w:val="0"/>
        <w:i/>
        <w:iCs/>
        <w:sz w:val="18"/>
        <w:szCs w:val="18"/>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2"/>
    <w:lvl w:ilvl="0">
      <w:start w:val="1"/>
      <w:numFmt w:val="none"/>
      <w:pStyle w:val="8"/>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b/>
      </w:rPr>
    </w:lvl>
    <w:lvl w:ilvl="1">
      <w:start w:val="6"/>
      <w:numFmt w:val="decimal"/>
      <w:lvlText w:val="%1.%2"/>
      <w:lvlJc w:val="left"/>
      <w:pPr>
        <w:tabs>
          <w:tab w:val="num" w:pos="1080"/>
        </w:tabs>
        <w:ind w:left="1080" w:hanging="360"/>
      </w:pPr>
      <w:rPr>
        <w:rFonts w:ascii="Cambria" w:hAnsi="Cambria"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7"/>
    <w:multiLevelType w:val="singleLevel"/>
    <w:tmpl w:val="00000007"/>
    <w:name w:val="WW8Num7"/>
    <w:lvl w:ilvl="0">
      <w:start w:val="1"/>
      <w:numFmt w:val="lowerRoman"/>
      <w:lvlText w:val="%1)"/>
      <w:lvlJc w:val="left"/>
      <w:pPr>
        <w:tabs>
          <w:tab w:val="num" w:pos="0"/>
        </w:tabs>
        <w:ind w:left="1854" w:hanging="720"/>
      </w:pPr>
      <w:rPr>
        <w:rFonts w:ascii="Cambria" w:hAnsi="Cambria" w:cs="Cambria"/>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8" w15:restartNumberingAfterBreak="0">
    <w:nsid w:val="00000009"/>
    <w:multiLevelType w:val="multilevel"/>
    <w:tmpl w:val="00000009"/>
    <w:name w:val="WW8Num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8Num10"/>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10" w15:restartNumberingAfterBreak="0">
    <w:nsid w:val="0000000B"/>
    <w:multiLevelType w:val="multilevel"/>
    <w:tmpl w:val="0000000B"/>
    <w:name w:val="WW8Num11"/>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872" w:hanging="360"/>
      </w:pPr>
      <w:rPr>
        <w:rFonts w:ascii="Symbol" w:hAnsi="Symbol" w:cs="Symbol"/>
      </w:rPr>
    </w:lvl>
  </w:abstractNum>
  <w:abstractNum w:abstractNumId="12" w15:restartNumberingAfterBreak="0">
    <w:nsid w:val="0000000D"/>
    <w:multiLevelType w:val="multilevel"/>
    <w:tmpl w:val="9490C2EC"/>
    <w:name w:val="WW8Num13"/>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libri" w:hAnsi="Calibri" w:cs="Arial" w:hint="default"/>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1815" w:hanging="360"/>
      </w:pPr>
      <w:rPr>
        <w:rFonts w:ascii="Symbol" w:hAnsi="Symbol" w:cs="Symbol"/>
        <w:sz w:val="22"/>
        <w:szCs w:val="22"/>
      </w:rPr>
    </w:lvl>
  </w:abstractNum>
  <w:abstractNum w:abstractNumId="14" w15:restartNumberingAfterBreak="0">
    <w:nsid w:val="0000000F"/>
    <w:multiLevelType w:val="singleLevel"/>
    <w:tmpl w:val="0000000F"/>
    <w:name w:val="WW8Num16"/>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5" w15:restartNumberingAfterBreak="0">
    <w:nsid w:val="00000010"/>
    <w:multiLevelType w:val="multilevel"/>
    <w:tmpl w:val="00000010"/>
    <w:name w:val="WW8Num18"/>
    <w:lvl w:ilvl="0">
      <w:start w:val="25"/>
      <w:numFmt w:val="decimal"/>
      <w:lvlText w:val="%1"/>
      <w:lvlJc w:val="left"/>
      <w:pPr>
        <w:tabs>
          <w:tab w:val="num" w:pos="360"/>
        </w:tabs>
        <w:ind w:left="360" w:hanging="360"/>
      </w:pPr>
      <w:rPr>
        <w:rFonts w:ascii="Arial" w:hAnsi="Arial" w:cs="Symbol"/>
        <w:b/>
        <w:bCs/>
        <w:color w:val="000000"/>
        <w:sz w:val="20"/>
        <w:szCs w:val="20"/>
      </w:rPr>
    </w:lvl>
    <w:lvl w:ilvl="1">
      <w:start w:val="1"/>
      <w:numFmt w:val="decimal"/>
      <w:lvlText w:val="%1.%2"/>
      <w:lvlJc w:val="left"/>
      <w:pPr>
        <w:tabs>
          <w:tab w:val="num" w:pos="927"/>
        </w:tabs>
        <w:ind w:left="927" w:hanging="360"/>
      </w:pPr>
      <w:rPr>
        <w:rFonts w:ascii="Cambria" w:eastAsia="Arial" w:hAnsi="Cambria" w:cs="Courier New"/>
        <w:b/>
        <w:sz w:val="22"/>
        <w:szCs w:val="22"/>
      </w:rPr>
    </w:lvl>
    <w:lvl w:ilvl="2">
      <w:start w:val="1"/>
      <w:numFmt w:val="decimal"/>
      <w:lvlText w:val="%1.%2.%3"/>
      <w:lvlJc w:val="left"/>
      <w:pPr>
        <w:tabs>
          <w:tab w:val="num" w:pos="1320"/>
        </w:tabs>
        <w:ind w:left="1320" w:hanging="720"/>
      </w:pPr>
      <w:rPr>
        <w:rFonts w:ascii="Arial" w:hAnsi="Arial" w:cs="Symbol"/>
        <w:b/>
        <w:bCs/>
        <w:color w:val="000000"/>
        <w:sz w:val="20"/>
        <w:szCs w:val="20"/>
      </w:rPr>
    </w:lvl>
    <w:lvl w:ilvl="3">
      <w:start w:val="1"/>
      <w:numFmt w:val="decimal"/>
      <w:lvlText w:val="%1.%2.%3.%4"/>
      <w:lvlJc w:val="left"/>
      <w:pPr>
        <w:tabs>
          <w:tab w:val="num" w:pos="1620"/>
        </w:tabs>
        <w:ind w:left="1620" w:hanging="720"/>
      </w:pPr>
      <w:rPr>
        <w:rFonts w:ascii="Arial" w:hAnsi="Arial" w:cs="Symbol"/>
        <w:b/>
        <w:bCs/>
        <w:color w:val="000000"/>
        <w:sz w:val="20"/>
        <w:szCs w:val="20"/>
      </w:rPr>
    </w:lvl>
    <w:lvl w:ilvl="4">
      <w:start w:val="1"/>
      <w:numFmt w:val="decimal"/>
      <w:lvlText w:val="%1.%2.%3.%4.%5"/>
      <w:lvlJc w:val="left"/>
      <w:pPr>
        <w:tabs>
          <w:tab w:val="num" w:pos="2280"/>
        </w:tabs>
        <w:ind w:left="2280" w:hanging="1080"/>
      </w:pPr>
      <w:rPr>
        <w:rFonts w:ascii="Arial" w:hAnsi="Arial" w:cs="Symbol"/>
        <w:b/>
        <w:bCs/>
        <w:color w:val="000000"/>
        <w:sz w:val="20"/>
        <w:szCs w:val="20"/>
      </w:rPr>
    </w:lvl>
    <w:lvl w:ilvl="5">
      <w:start w:val="1"/>
      <w:numFmt w:val="decimal"/>
      <w:lvlText w:val="%1.%2.%3.%4.%5.%6"/>
      <w:lvlJc w:val="left"/>
      <w:pPr>
        <w:tabs>
          <w:tab w:val="num" w:pos="2580"/>
        </w:tabs>
        <w:ind w:left="2580" w:hanging="1080"/>
      </w:pPr>
      <w:rPr>
        <w:rFonts w:ascii="Arial" w:hAnsi="Arial" w:cs="Symbol"/>
        <w:b/>
        <w:bCs/>
        <w:color w:val="000000"/>
        <w:sz w:val="20"/>
        <w:szCs w:val="20"/>
      </w:rPr>
    </w:lvl>
    <w:lvl w:ilvl="6">
      <w:start w:val="1"/>
      <w:numFmt w:val="decimal"/>
      <w:lvlText w:val="%1.%2.%3.%4.%5.%6.%7"/>
      <w:lvlJc w:val="left"/>
      <w:pPr>
        <w:tabs>
          <w:tab w:val="num" w:pos="3240"/>
        </w:tabs>
        <w:ind w:left="3240" w:hanging="1440"/>
      </w:pPr>
      <w:rPr>
        <w:rFonts w:ascii="Arial" w:hAnsi="Arial" w:cs="Symbol"/>
        <w:b/>
        <w:bCs/>
        <w:color w:val="000000"/>
        <w:sz w:val="20"/>
        <w:szCs w:val="20"/>
      </w:rPr>
    </w:lvl>
    <w:lvl w:ilvl="7">
      <w:start w:val="1"/>
      <w:numFmt w:val="decimal"/>
      <w:lvlText w:val="%1.%2.%3.%4.%5.%6.%7.%8"/>
      <w:lvlJc w:val="left"/>
      <w:pPr>
        <w:tabs>
          <w:tab w:val="num" w:pos="3540"/>
        </w:tabs>
        <w:ind w:left="3540" w:hanging="1440"/>
      </w:pPr>
      <w:rPr>
        <w:rFonts w:ascii="Arial" w:hAnsi="Arial" w:cs="Symbol"/>
        <w:b/>
        <w:bCs/>
        <w:color w:val="000000"/>
        <w:sz w:val="20"/>
        <w:szCs w:val="20"/>
      </w:rPr>
    </w:lvl>
    <w:lvl w:ilvl="8">
      <w:start w:val="1"/>
      <w:numFmt w:val="decimal"/>
      <w:lvlText w:val="%1.%2.%3.%4.%5.%6.%7.%8.%9"/>
      <w:lvlJc w:val="left"/>
      <w:pPr>
        <w:tabs>
          <w:tab w:val="num" w:pos="4200"/>
        </w:tabs>
        <w:ind w:left="4200" w:hanging="1800"/>
      </w:pPr>
      <w:rPr>
        <w:rFonts w:ascii="Arial" w:hAnsi="Arial" w:cs="Symbol"/>
        <w:b/>
        <w:bCs/>
        <w:color w:val="000000"/>
        <w:sz w:val="20"/>
        <w:szCs w:val="20"/>
      </w:rPr>
    </w:lvl>
  </w:abstractNum>
  <w:abstractNum w:abstractNumId="16" w15:restartNumberingAfterBreak="0">
    <w:nsid w:val="00000011"/>
    <w:multiLevelType w:val="multilevel"/>
    <w:tmpl w:val="00000011"/>
    <w:name w:val="WW8Num30"/>
    <w:lvl w:ilvl="0">
      <w:start w:val="1"/>
      <w:numFmt w:val="none"/>
      <w:suff w:val="nothing"/>
      <w:lvlText w:val=""/>
      <w:lvlJc w:val="left"/>
      <w:pPr>
        <w:tabs>
          <w:tab w:val="num" w:pos="0"/>
        </w:tabs>
        <w:ind w:left="0" w:firstLine="0"/>
      </w:pPr>
      <w:rPr>
        <w:rFonts w:ascii="Wingdings" w:hAnsi="Wingdings" w:cs="Wingdings"/>
        <w:b/>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cs="Arial"/>
        <w:spacing w:val="40"/>
      </w:rPr>
    </w:lvl>
    <w:lvl w:ilvl="8">
      <w:start w:val="1"/>
      <w:numFmt w:val="none"/>
      <w:suff w:val="nothing"/>
      <w:lvlText w:val=""/>
      <w:lvlJc w:val="left"/>
      <w:pPr>
        <w:tabs>
          <w:tab w:val="num" w:pos="0"/>
        </w:tabs>
        <w:ind w:left="0" w:firstLine="0"/>
      </w:pPr>
    </w:lvl>
  </w:abstractNum>
  <w:abstractNum w:abstractNumId="17" w15:restartNumberingAfterBreak="0">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1A706865"/>
    <w:multiLevelType w:val="hybridMultilevel"/>
    <w:tmpl w:val="4B9AC7B4"/>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19" w15:restartNumberingAfterBreak="0">
    <w:nsid w:val="25CD593E"/>
    <w:multiLevelType w:val="hybridMultilevel"/>
    <w:tmpl w:val="4D78657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15:restartNumberingAfterBreak="0">
    <w:nsid w:val="27ED6654"/>
    <w:multiLevelType w:val="hybridMultilevel"/>
    <w:tmpl w:val="C4101B40"/>
    <w:lvl w:ilvl="0" w:tplc="00000007">
      <w:start w:val="1"/>
      <w:numFmt w:val="lowerRoman"/>
      <w:lvlText w:val="%1)"/>
      <w:lvlJc w:val="left"/>
      <w:pPr>
        <w:ind w:left="720" w:hanging="360"/>
      </w:pPr>
      <w:rPr>
        <w:rFonts w:ascii="Cambria" w:hAnsi="Cambria" w:cs="Cambria"/>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B4E0962"/>
    <w:multiLevelType w:val="hybridMultilevel"/>
    <w:tmpl w:val="45A8929A"/>
    <w:lvl w:ilvl="0" w:tplc="00000007">
      <w:start w:val="1"/>
      <w:numFmt w:val="lowerRoman"/>
      <w:lvlText w:val="%1)"/>
      <w:lvlJc w:val="left"/>
      <w:pPr>
        <w:ind w:left="720" w:hanging="360"/>
      </w:pPr>
      <w:rPr>
        <w:rFonts w:ascii="Cambria" w:hAnsi="Cambria" w:cs="Cambria"/>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BC140F6"/>
    <w:multiLevelType w:val="hybridMultilevel"/>
    <w:tmpl w:val="3182C5A8"/>
    <w:lvl w:ilvl="0" w:tplc="0000000D">
      <w:start w:val="1"/>
      <w:numFmt w:val="bullet"/>
      <w:lvlText w:val="-"/>
      <w:lvlJc w:val="left"/>
      <w:pPr>
        <w:ind w:left="720" w:hanging="360"/>
      </w:pPr>
      <w:rPr>
        <w:rFonts w:ascii="Calibri" w:hAnsi="Calibri" w:cs="Arial"/>
        <w:b/>
        <w:spacing w:val="5"/>
        <w:sz w:val="22"/>
        <w:szCs w:val="22"/>
      </w:rPr>
    </w:lvl>
    <w:lvl w:ilvl="1" w:tplc="786E9E04">
      <w:numFmt w:val="bullet"/>
      <w:lvlText w:val="•"/>
      <w:lvlJc w:val="left"/>
      <w:pPr>
        <w:ind w:left="1785" w:hanging="705"/>
      </w:pPr>
      <w:rPr>
        <w:rFonts w:ascii="Calibri" w:eastAsia="Andale Sans U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D093586"/>
    <w:multiLevelType w:val="hybridMultilevel"/>
    <w:tmpl w:val="3E1C32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02B061A"/>
    <w:multiLevelType w:val="hybridMultilevel"/>
    <w:tmpl w:val="3B4AF9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F2D3B7D"/>
    <w:multiLevelType w:val="hybridMultilevel"/>
    <w:tmpl w:val="D592D30C"/>
    <w:lvl w:ilvl="0" w:tplc="0408000F">
      <w:start w:val="1"/>
      <w:numFmt w:val="decimal"/>
      <w:lvlText w:val="%1."/>
      <w:lvlJc w:val="left"/>
      <w:pPr>
        <w:ind w:left="720" w:hanging="360"/>
      </w:pPr>
      <w:rPr>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4CB3EB3"/>
    <w:multiLevelType w:val="hybridMultilevel"/>
    <w:tmpl w:val="270C7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39E7929"/>
    <w:multiLevelType w:val="hybridMultilevel"/>
    <w:tmpl w:val="5E24E070"/>
    <w:lvl w:ilvl="0" w:tplc="DB2817C0">
      <w:start w:val="6"/>
      <w:numFmt w:val="bullet"/>
      <w:lvlText w:val="-"/>
      <w:lvlJc w:val="left"/>
      <w:pPr>
        <w:ind w:left="720" w:hanging="360"/>
      </w:pPr>
      <w:rPr>
        <w:rFonts w:ascii="Calibri" w:eastAsia="Andale Sans U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0"/>
  </w:num>
  <w:num w:numId="20">
    <w:abstractNumId w:val="23"/>
  </w:num>
  <w:num w:numId="21">
    <w:abstractNumId w:val="24"/>
  </w:num>
  <w:num w:numId="22">
    <w:abstractNumId w:val="18"/>
  </w:num>
  <w:num w:numId="23">
    <w:abstractNumId w:val="19"/>
  </w:num>
  <w:num w:numId="24">
    <w:abstractNumId w:val="21"/>
  </w:num>
  <w:num w:numId="25">
    <w:abstractNumId w:val="20"/>
  </w:num>
  <w:num w:numId="26">
    <w:abstractNumId w:val="25"/>
  </w:num>
  <w:num w:numId="27">
    <w:abstractNumId w:val="22"/>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de-DE"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C4"/>
    <w:rsid w:val="00003359"/>
    <w:rsid w:val="00050BCA"/>
    <w:rsid w:val="00094DF3"/>
    <w:rsid w:val="000B0795"/>
    <w:rsid w:val="000C6D3E"/>
    <w:rsid w:val="000E1293"/>
    <w:rsid w:val="000E7854"/>
    <w:rsid w:val="000F5449"/>
    <w:rsid w:val="00127C7D"/>
    <w:rsid w:val="00143942"/>
    <w:rsid w:val="001520DA"/>
    <w:rsid w:val="001542B5"/>
    <w:rsid w:val="00190925"/>
    <w:rsid w:val="001A7198"/>
    <w:rsid w:val="001B02DC"/>
    <w:rsid w:val="001E3237"/>
    <w:rsid w:val="001E49E7"/>
    <w:rsid w:val="001E5672"/>
    <w:rsid w:val="001F5B37"/>
    <w:rsid w:val="001F7218"/>
    <w:rsid w:val="00206B8E"/>
    <w:rsid w:val="00207FDA"/>
    <w:rsid w:val="00214297"/>
    <w:rsid w:val="0022594E"/>
    <w:rsid w:val="00227E66"/>
    <w:rsid w:val="002342F7"/>
    <w:rsid w:val="00247A59"/>
    <w:rsid w:val="00250C51"/>
    <w:rsid w:val="0026081E"/>
    <w:rsid w:val="00263E6A"/>
    <w:rsid w:val="002804A4"/>
    <w:rsid w:val="00283830"/>
    <w:rsid w:val="00292119"/>
    <w:rsid w:val="002B57FD"/>
    <w:rsid w:val="00305975"/>
    <w:rsid w:val="00310CEE"/>
    <w:rsid w:val="00353CBD"/>
    <w:rsid w:val="003873D9"/>
    <w:rsid w:val="003901F9"/>
    <w:rsid w:val="00391A5B"/>
    <w:rsid w:val="003A39B4"/>
    <w:rsid w:val="003A4767"/>
    <w:rsid w:val="003B4F39"/>
    <w:rsid w:val="003B5148"/>
    <w:rsid w:val="003B668F"/>
    <w:rsid w:val="003E0D16"/>
    <w:rsid w:val="003F129F"/>
    <w:rsid w:val="00407CF5"/>
    <w:rsid w:val="0041150C"/>
    <w:rsid w:val="004135CB"/>
    <w:rsid w:val="00413F17"/>
    <w:rsid w:val="00434A7C"/>
    <w:rsid w:val="00440EDC"/>
    <w:rsid w:val="00451E7B"/>
    <w:rsid w:val="00457E26"/>
    <w:rsid w:val="00466297"/>
    <w:rsid w:val="004674F4"/>
    <w:rsid w:val="00472DF7"/>
    <w:rsid w:val="0047396C"/>
    <w:rsid w:val="00473C93"/>
    <w:rsid w:val="0047668B"/>
    <w:rsid w:val="00481B19"/>
    <w:rsid w:val="00497E97"/>
    <w:rsid w:val="004B0951"/>
    <w:rsid w:val="004E15E4"/>
    <w:rsid w:val="004F52B5"/>
    <w:rsid w:val="00526A43"/>
    <w:rsid w:val="00535901"/>
    <w:rsid w:val="00551635"/>
    <w:rsid w:val="005700F3"/>
    <w:rsid w:val="00592502"/>
    <w:rsid w:val="005B6F56"/>
    <w:rsid w:val="005D4522"/>
    <w:rsid w:val="005E1D2C"/>
    <w:rsid w:val="005E3BF3"/>
    <w:rsid w:val="00606E82"/>
    <w:rsid w:val="00611A13"/>
    <w:rsid w:val="00612F26"/>
    <w:rsid w:val="006202DD"/>
    <w:rsid w:val="00627BD6"/>
    <w:rsid w:val="00632FA6"/>
    <w:rsid w:val="00636F89"/>
    <w:rsid w:val="00646D16"/>
    <w:rsid w:val="00661F99"/>
    <w:rsid w:val="006750C4"/>
    <w:rsid w:val="00684937"/>
    <w:rsid w:val="0069302F"/>
    <w:rsid w:val="00695B53"/>
    <w:rsid w:val="006A768A"/>
    <w:rsid w:val="006D6AC3"/>
    <w:rsid w:val="00734220"/>
    <w:rsid w:val="00742873"/>
    <w:rsid w:val="00751FCC"/>
    <w:rsid w:val="0076062E"/>
    <w:rsid w:val="00792951"/>
    <w:rsid w:val="007A35B8"/>
    <w:rsid w:val="007C0E44"/>
    <w:rsid w:val="007C2BB2"/>
    <w:rsid w:val="007C2FEA"/>
    <w:rsid w:val="007C4981"/>
    <w:rsid w:val="007D4F48"/>
    <w:rsid w:val="007D7F07"/>
    <w:rsid w:val="007E617B"/>
    <w:rsid w:val="00800E38"/>
    <w:rsid w:val="00806C0C"/>
    <w:rsid w:val="00806CA7"/>
    <w:rsid w:val="00834C72"/>
    <w:rsid w:val="00851C31"/>
    <w:rsid w:val="00866E94"/>
    <w:rsid w:val="00867D5D"/>
    <w:rsid w:val="00875CF4"/>
    <w:rsid w:val="0089318C"/>
    <w:rsid w:val="00897237"/>
    <w:rsid w:val="008A0A4F"/>
    <w:rsid w:val="008B1BBC"/>
    <w:rsid w:val="008F4709"/>
    <w:rsid w:val="008F75AE"/>
    <w:rsid w:val="009048D5"/>
    <w:rsid w:val="00927307"/>
    <w:rsid w:val="00932872"/>
    <w:rsid w:val="009404F0"/>
    <w:rsid w:val="0095411E"/>
    <w:rsid w:val="00967D4F"/>
    <w:rsid w:val="009712DC"/>
    <w:rsid w:val="0098340C"/>
    <w:rsid w:val="0098592E"/>
    <w:rsid w:val="009914DA"/>
    <w:rsid w:val="00995E76"/>
    <w:rsid w:val="009A477D"/>
    <w:rsid w:val="009B1CDC"/>
    <w:rsid w:val="009D3921"/>
    <w:rsid w:val="009D636E"/>
    <w:rsid w:val="009E5367"/>
    <w:rsid w:val="009E5E04"/>
    <w:rsid w:val="009E79AC"/>
    <w:rsid w:val="00A024E0"/>
    <w:rsid w:val="00A0318A"/>
    <w:rsid w:val="00A048C8"/>
    <w:rsid w:val="00A10A10"/>
    <w:rsid w:val="00A130D8"/>
    <w:rsid w:val="00A17DFE"/>
    <w:rsid w:val="00A7751B"/>
    <w:rsid w:val="00AC094F"/>
    <w:rsid w:val="00AC75C7"/>
    <w:rsid w:val="00AE1B3B"/>
    <w:rsid w:val="00AE4F3A"/>
    <w:rsid w:val="00B00829"/>
    <w:rsid w:val="00B220F0"/>
    <w:rsid w:val="00B33FBB"/>
    <w:rsid w:val="00B44F9E"/>
    <w:rsid w:val="00B57D89"/>
    <w:rsid w:val="00B642BC"/>
    <w:rsid w:val="00B67BDD"/>
    <w:rsid w:val="00B70B96"/>
    <w:rsid w:val="00B71B0F"/>
    <w:rsid w:val="00B87A61"/>
    <w:rsid w:val="00B96C38"/>
    <w:rsid w:val="00BA54E3"/>
    <w:rsid w:val="00BD0739"/>
    <w:rsid w:val="00BE42D5"/>
    <w:rsid w:val="00BF1188"/>
    <w:rsid w:val="00BF527E"/>
    <w:rsid w:val="00BF7280"/>
    <w:rsid w:val="00C02A68"/>
    <w:rsid w:val="00C06AE8"/>
    <w:rsid w:val="00C1229F"/>
    <w:rsid w:val="00C12E57"/>
    <w:rsid w:val="00C20803"/>
    <w:rsid w:val="00C2241B"/>
    <w:rsid w:val="00C2543D"/>
    <w:rsid w:val="00C339B3"/>
    <w:rsid w:val="00C3634F"/>
    <w:rsid w:val="00C3637E"/>
    <w:rsid w:val="00C766BB"/>
    <w:rsid w:val="00C81722"/>
    <w:rsid w:val="00C914AE"/>
    <w:rsid w:val="00C939C8"/>
    <w:rsid w:val="00CB0069"/>
    <w:rsid w:val="00CC3FCF"/>
    <w:rsid w:val="00CD312D"/>
    <w:rsid w:val="00CE1387"/>
    <w:rsid w:val="00CF4187"/>
    <w:rsid w:val="00D021C5"/>
    <w:rsid w:val="00D11093"/>
    <w:rsid w:val="00D144DB"/>
    <w:rsid w:val="00D16BC1"/>
    <w:rsid w:val="00D409EA"/>
    <w:rsid w:val="00D45EDE"/>
    <w:rsid w:val="00D506B5"/>
    <w:rsid w:val="00D557A1"/>
    <w:rsid w:val="00D650C9"/>
    <w:rsid w:val="00D65503"/>
    <w:rsid w:val="00D8757C"/>
    <w:rsid w:val="00DC7D58"/>
    <w:rsid w:val="00DD72DD"/>
    <w:rsid w:val="00DE2486"/>
    <w:rsid w:val="00DE4570"/>
    <w:rsid w:val="00DE5DCF"/>
    <w:rsid w:val="00DF1BA5"/>
    <w:rsid w:val="00E12E21"/>
    <w:rsid w:val="00E12E49"/>
    <w:rsid w:val="00E14B78"/>
    <w:rsid w:val="00E22A3E"/>
    <w:rsid w:val="00E4045D"/>
    <w:rsid w:val="00E57129"/>
    <w:rsid w:val="00E7689B"/>
    <w:rsid w:val="00E8725B"/>
    <w:rsid w:val="00E906AB"/>
    <w:rsid w:val="00EA643A"/>
    <w:rsid w:val="00EB57C1"/>
    <w:rsid w:val="00EE3D40"/>
    <w:rsid w:val="00EF7AF3"/>
    <w:rsid w:val="00F20585"/>
    <w:rsid w:val="00F205BE"/>
    <w:rsid w:val="00F3077C"/>
    <w:rsid w:val="00F329CD"/>
    <w:rsid w:val="00F40398"/>
    <w:rsid w:val="00F413E9"/>
    <w:rsid w:val="00F61FE1"/>
    <w:rsid w:val="00F76BDD"/>
    <w:rsid w:val="00F81AA9"/>
    <w:rsid w:val="00F858DC"/>
    <w:rsid w:val="00F85EF4"/>
    <w:rsid w:val="00F86E4E"/>
    <w:rsid w:val="00F9450D"/>
    <w:rsid w:val="00F97795"/>
    <w:rsid w:val="00FA214D"/>
    <w:rsid w:val="00FD0357"/>
    <w:rsid w:val="00FE34E2"/>
    <w:rsid w:val="00FE5B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4B8B3B"/>
  <w15:docId w15:val="{F854A295-75C1-4D17-9C15-837F4100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AC"/>
    <w:pPr>
      <w:widowControl w:val="0"/>
      <w:suppressAutoHyphens/>
      <w:spacing w:before="60" w:after="60" w:line="300" w:lineRule="exact"/>
      <w:jc w:val="both"/>
    </w:pPr>
    <w:rPr>
      <w:rFonts w:asciiTheme="minorHAnsi" w:eastAsia="Andale Sans UI" w:hAnsiTheme="minorHAnsi"/>
      <w:kern w:val="1"/>
      <w:sz w:val="22"/>
      <w:szCs w:val="24"/>
    </w:rPr>
  </w:style>
  <w:style w:type="paragraph" w:styleId="1">
    <w:name w:val="heading 1"/>
    <w:basedOn w:val="a"/>
    <w:next w:val="a"/>
    <w:qFormat/>
    <w:rsid w:val="009E79AC"/>
    <w:pPr>
      <w:widowControl/>
      <w:suppressAutoHyphens w:val="0"/>
      <w:spacing w:before="240" w:after="240"/>
      <w:outlineLvl w:val="0"/>
    </w:pPr>
    <w:rPr>
      <w:rFonts w:cs="Cambria"/>
      <w:b/>
      <w:iCs/>
      <w:kern w:val="24"/>
      <w:szCs w:val="22"/>
    </w:rPr>
  </w:style>
  <w:style w:type="paragraph" w:styleId="2">
    <w:name w:val="heading 2"/>
    <w:basedOn w:val="a"/>
    <w:next w:val="a"/>
    <w:qFormat/>
    <w:rsid w:val="00E4045D"/>
    <w:pPr>
      <w:keepNext/>
      <w:tabs>
        <w:tab w:val="num" w:pos="0"/>
      </w:tabs>
      <w:ind w:left="432" w:hanging="432"/>
      <w:outlineLvl w:val="1"/>
    </w:pPr>
    <w:rPr>
      <w:rFonts w:cs="Calibri"/>
      <w:b/>
      <w:szCs w:val="22"/>
    </w:rPr>
  </w:style>
  <w:style w:type="paragraph" w:styleId="3">
    <w:name w:val="heading 3"/>
    <w:basedOn w:val="a"/>
    <w:next w:val="a"/>
    <w:qFormat/>
    <w:pPr>
      <w:keepNext/>
      <w:tabs>
        <w:tab w:val="num" w:pos="0"/>
      </w:tabs>
      <w:ind w:left="432" w:hanging="432"/>
      <w:outlineLvl w:val="2"/>
    </w:pPr>
    <w:rPr>
      <w:rFonts w:ascii="Arial" w:hAnsi="Arial" w:cs="Arial"/>
      <w:b/>
    </w:rPr>
  </w:style>
  <w:style w:type="paragraph" w:styleId="5">
    <w:name w:val="heading 5"/>
    <w:basedOn w:val="a"/>
    <w:next w:val="a"/>
    <w:link w:val="5Char"/>
    <w:qFormat/>
    <w:rsid w:val="00190925"/>
    <w:pPr>
      <w:widowControl/>
      <w:tabs>
        <w:tab w:val="num" w:pos="3050"/>
      </w:tabs>
      <w:spacing w:before="200" w:after="200" w:line="280" w:lineRule="exact"/>
      <w:ind w:left="3050" w:hanging="850"/>
      <w:outlineLvl w:val="4"/>
    </w:pPr>
    <w:rPr>
      <w:rFonts w:ascii="Lucida Sans" w:eastAsia="Times New Roman" w:hAnsi="Lucida Sans" w:cs="Lucida Sans"/>
      <w:b/>
      <w:kern w:val="0"/>
      <w:szCs w:val="20"/>
      <w:lang w:val="en-US" w:eastAsia="zh-CN"/>
    </w:rPr>
  </w:style>
  <w:style w:type="paragraph" w:styleId="6">
    <w:name w:val="heading 6"/>
    <w:basedOn w:val="a"/>
    <w:next w:val="a"/>
    <w:qFormat/>
    <w:pPr>
      <w:keepNext/>
      <w:tabs>
        <w:tab w:val="num" w:pos="0"/>
      </w:tabs>
      <w:ind w:left="432" w:hanging="432"/>
      <w:jc w:val="center"/>
      <w:outlineLvl w:val="5"/>
    </w:pPr>
    <w:rPr>
      <w:b/>
    </w:rPr>
  </w:style>
  <w:style w:type="paragraph" w:styleId="8">
    <w:name w:val="heading 8"/>
    <w:basedOn w:val="a"/>
    <w:next w:val="a"/>
    <w:qFormat/>
    <w:pPr>
      <w:keepNext/>
      <w:numPr>
        <w:numId w:val="3"/>
      </w:numPr>
      <w:jc w:val="center"/>
      <w:outlineLvl w:val="7"/>
    </w:pPr>
    <w:rPr>
      <w:rFonts w:ascii="Arial" w:hAnsi="Arial" w:cs="Arial"/>
      <w:b/>
      <w:bCs/>
    </w:rPr>
  </w:style>
  <w:style w:type="paragraph" w:styleId="9">
    <w:name w:val="heading 9"/>
    <w:basedOn w:val="a"/>
    <w:next w:val="a"/>
    <w:qFormat/>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Pr>
      <w:vertAlign w:val="superscript"/>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rPr>
      <w:rFonts w:cs="Arial"/>
      <w:spacing w:val="40"/>
      <w:lang w:eastAsia="zh-CN"/>
      <w14:shadow w14:blurRad="50800" w14:dist="38100" w14:dir="2700000" w14:sx="100000" w14:sy="100000" w14:kx="0" w14:ky="0" w14:algn="tl">
        <w14:srgbClr w14:val="000000">
          <w14:alpha w14:val="60000"/>
        </w14:srgbClr>
      </w14:shadow>
    </w:rPr>
  </w:style>
  <w:style w:type="character" w:customStyle="1" w:styleId="WW8Num3z8">
    <w:name w:val="WW8Num3z8"/>
  </w:style>
  <w:style w:type="character" w:styleId="a4">
    <w:name w:val="footnote reference"/>
    <w:rPr>
      <w:vertAlign w:val="superscript"/>
    </w:rPr>
  </w:style>
  <w:style w:type="character" w:customStyle="1" w:styleId="WW8Num19z0">
    <w:name w:val="WW8Num19z0"/>
    <w:rPr>
      <w:rFonts w:ascii="Cambria" w:eastAsia="Cambria" w:hAnsi="Cambria" w:cs="Cambria"/>
      <w:b w:val="0"/>
      <w:bCs w:val="0"/>
      <w:i/>
      <w:iCs/>
      <w:sz w:val="18"/>
      <w:szCs w:val="18"/>
      <w:lang w:val="el-GR"/>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z0">
    <w:name w:val="WW8Num2z0"/>
    <w:rPr>
      <w:rFonts w:ascii="Cambria" w:hAnsi="Cambria" w:cs="Cambria"/>
      <w:sz w:val="18"/>
      <w:szCs w:val="18"/>
      <w:lang w:val="el-G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Arial" w:hAnsi="Arial" w:cs="Times New Roman"/>
      <w:b/>
      <w:sz w:val="22"/>
      <w:szCs w:val="22"/>
      <w:lang w:val="el-GR"/>
    </w:rPr>
  </w:style>
  <w:style w:type="character" w:customStyle="1" w:styleId="WW8Num4z1">
    <w:name w:val="WW8Num4z1"/>
    <w:rPr>
      <w:rFonts w:ascii="Cambria" w:hAnsi="Cambria" w:cs="Times New Roman"/>
      <w:b/>
      <w:sz w:val="22"/>
      <w:szCs w:val="22"/>
      <w:lang w:val="el-GR"/>
    </w:rPr>
  </w:style>
  <w:style w:type="character" w:customStyle="1" w:styleId="WW8Num5z0">
    <w:name w:val="WW8Num5z0"/>
    <w:rPr>
      <w:b/>
    </w:rPr>
  </w:style>
  <w:style w:type="character" w:customStyle="1" w:styleId="WW8Num5z1">
    <w:name w:val="WW8Num5z1"/>
    <w:rPr>
      <w:rFonts w:ascii="Cambria" w:hAnsi="Cambria" w:cs="Arial"/>
      <w:b/>
      <w:bCs/>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0">
    <w:name w:val="Παραπομπή σημείωσης τέλους1"/>
    <w:rPr>
      <w:vertAlign w:val="superscript"/>
    </w:rPr>
  </w:style>
  <w:style w:type="character" w:customStyle="1" w:styleId="FootnoteReference1">
    <w:name w:val="Footnote Reference1"/>
    <w:rPr>
      <w:vertAlign w:val="superscript"/>
    </w:rPr>
  </w:style>
  <w:style w:type="character" w:customStyle="1" w:styleId="a5">
    <w:name w:val="Χαρακτήρες σημείωσης τέλους"/>
    <w:rPr>
      <w:vertAlign w:val="superscript"/>
    </w:rPr>
  </w:style>
  <w:style w:type="character" w:customStyle="1" w:styleId="WW8Num6z0">
    <w:name w:val="WW8Num6z0"/>
  </w:style>
  <w:style w:type="character" w:customStyle="1" w:styleId="WW8Num6z1">
    <w:name w:val="WW8Num6z1"/>
    <w:rPr>
      <w:rFonts w:ascii="Cambria" w:hAnsi="Cambria" w:cs="Cambria"/>
      <w:b/>
      <w:sz w:val="22"/>
      <w:szCs w:val="2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mbria" w:hAnsi="Cambria" w:cs="Cambria"/>
      <w:szCs w:val="22"/>
    </w:rPr>
  </w:style>
  <w:style w:type="character" w:customStyle="1" w:styleId="a6">
    <w:name w:val="Σύμβολο υποσημείωσης"/>
    <w:rPr>
      <w:vertAlign w:val="superscript"/>
    </w:rPr>
  </w:style>
  <w:style w:type="character" w:customStyle="1" w:styleId="WW8Num8z0">
    <w:name w:val="WW8Num8z0"/>
    <w:rPr>
      <w:rFonts w:ascii="Cambria" w:hAnsi="Cambria" w:cs="Cambria"/>
      <w:b/>
      <w:spacing w:val="0"/>
      <w:sz w:val="20"/>
      <w:szCs w:val="20"/>
    </w:rPr>
  </w:style>
  <w:style w:type="character" w:customStyle="1" w:styleId="WW8Num9z0">
    <w:name w:val="WW8Num9z0"/>
  </w:style>
  <w:style w:type="character" w:customStyle="1" w:styleId="WW8Num9z1">
    <w:name w:val="WW8Num9z1"/>
    <w:rPr>
      <w:rFonts w:ascii="Cambria" w:hAnsi="Cambria" w:cs="Cambria"/>
      <w:b/>
      <w:sz w:val="20"/>
      <w:szCs w:val="22"/>
      <w:lang w:val="en-US"/>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20">
    <w:name w:val="Παραπομπή υποσημείωσης2"/>
    <w:rPr>
      <w:vertAlign w:val="superscript"/>
    </w:rPr>
  </w:style>
  <w:style w:type="character" w:customStyle="1" w:styleId="WW8Num10z0">
    <w:name w:val="WW8Num10z0"/>
    <w:rPr>
      <w:b/>
      <w:color w:val="FF0000"/>
      <w:sz w:val="20"/>
    </w:rPr>
  </w:style>
  <w:style w:type="character" w:customStyle="1" w:styleId="WW8Num10z1">
    <w:name w:val="WW8Num10z1"/>
    <w:rPr>
      <w:rFonts w:ascii="Cambria" w:hAnsi="Cambria" w:cs="Cambria"/>
      <w:b/>
      <w:color w:val="000000"/>
      <w:sz w:val="20"/>
      <w:szCs w:val="22"/>
    </w:rPr>
  </w:style>
  <w:style w:type="character" w:customStyle="1" w:styleId="11">
    <w:name w:val="Παραπομπή υποσημείωσης1"/>
    <w:rPr>
      <w:vertAlign w:val="superscript"/>
    </w:rPr>
  </w:style>
  <w:style w:type="character" w:customStyle="1" w:styleId="WW8Num11z0">
    <w:name w:val="WW8Num11z0"/>
    <w:rPr>
      <w:rFonts w:ascii="Arial" w:hAnsi="Arial" w:cs="Arial"/>
      <w:b/>
      <w:sz w:val="20"/>
      <w:szCs w:val="22"/>
    </w:rPr>
  </w:style>
  <w:style w:type="character" w:customStyle="1" w:styleId="WW8Num11z1">
    <w:name w:val="WW8Num11z1"/>
    <w:rPr>
      <w:rFonts w:ascii="Cambria" w:hAnsi="Cambria" w:cs="Arial"/>
      <w:b/>
      <w:sz w:val="20"/>
      <w:szCs w:val="22"/>
    </w:rPr>
  </w:style>
  <w:style w:type="character" w:customStyle="1" w:styleId="WW8Num12z0">
    <w:name w:val="WW8Num12z0"/>
    <w:rPr>
      <w:rFonts w:ascii="Symbol" w:hAnsi="Symbol" w:cs="Symbol"/>
    </w:rPr>
  </w:style>
  <w:style w:type="character" w:customStyle="1" w:styleId="12">
    <w:name w:val="Προεπιλεγμένη γραμματοσειρά1"/>
  </w:style>
  <w:style w:type="character" w:customStyle="1" w:styleId="WW8Num13z0">
    <w:name w:val="WW8Num13z0"/>
    <w:rPr>
      <w:rFonts w:ascii="Arial" w:hAnsi="Arial" w:cs="Arial"/>
      <w:b/>
      <w:sz w:val="22"/>
      <w:szCs w:val="22"/>
    </w:rPr>
  </w:style>
  <w:style w:type="character" w:customStyle="1" w:styleId="WW8Num13z1">
    <w:name w:val="WW8Num13z1"/>
    <w:rPr>
      <w:rFonts w:ascii="Cambria" w:hAnsi="Cambria" w:cs="Arial"/>
      <w:b/>
      <w:sz w:val="22"/>
      <w:szCs w:val="22"/>
    </w:rPr>
  </w:style>
  <w:style w:type="character" w:styleId="a7">
    <w:name w:val="endnote reference"/>
    <w:rPr>
      <w:vertAlign w:val="superscript"/>
    </w:rPr>
  </w:style>
  <w:style w:type="character" w:customStyle="1" w:styleId="30">
    <w:name w:val="Παραπομπή υποσημείωσης3"/>
    <w:rPr>
      <w:vertAlign w:val="superscript"/>
    </w:rPr>
  </w:style>
  <w:style w:type="character" w:customStyle="1" w:styleId="WW8Num14z0">
    <w:name w:val="WW8Num14z0"/>
    <w:rPr>
      <w:b/>
    </w:rPr>
  </w:style>
  <w:style w:type="character" w:customStyle="1" w:styleId="WW8Num14z1">
    <w:name w:val="WW8Num14z1"/>
    <w:rPr>
      <w:rFonts w:ascii="Cambria" w:hAnsi="Cambria" w:cs="Arial"/>
      <w:b/>
      <w:i w:val="0"/>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sz w:val="22"/>
      <w:szCs w:val="22"/>
    </w:rPr>
  </w:style>
  <w:style w:type="character" w:customStyle="1" w:styleId="WW8Num16z0">
    <w:name w:val="WW8Num16z0"/>
    <w:rPr>
      <w:rFonts w:ascii="Calibri" w:hAnsi="Calibri" w:cs="Arial"/>
      <w:b/>
      <w:spacing w:val="5"/>
      <w:sz w:val="22"/>
      <w:szCs w:val="22"/>
    </w:rPr>
  </w:style>
  <w:style w:type="character" w:customStyle="1" w:styleId="WW8Num17z0">
    <w:name w:val="WW8Num17z0"/>
    <w:rPr>
      <w:rFonts w:ascii="Calibri" w:hAnsi="Calibri" w:cs="Arial"/>
      <w:b/>
      <w:spacing w:val="5"/>
      <w:sz w:val="22"/>
      <w:szCs w:val="22"/>
    </w:rPr>
  </w:style>
  <w:style w:type="character" w:customStyle="1" w:styleId="WW8Num18z0">
    <w:name w:val="WW8Num18z0"/>
    <w:rPr>
      <w:rFonts w:ascii="Arial" w:hAnsi="Arial" w:cs="Symbol"/>
      <w:b/>
      <w:bCs/>
      <w:color w:val="000000"/>
      <w:sz w:val="20"/>
      <w:szCs w:val="20"/>
    </w:rPr>
  </w:style>
  <w:style w:type="character" w:customStyle="1" w:styleId="WW8Num18z1">
    <w:name w:val="WW8Num18z1"/>
    <w:rPr>
      <w:rFonts w:ascii="Cambria" w:eastAsia="Arial" w:hAnsi="Cambria" w:cs="Courier New"/>
      <w:b/>
      <w:sz w:val="22"/>
      <w:szCs w:val="22"/>
    </w:rPr>
  </w:style>
  <w:style w:type="character" w:customStyle="1" w:styleId="ListLabel1">
    <w:name w:val="ListLabel 1"/>
    <w:rPr>
      <w:rFonts w:eastAsia="Wingdings"/>
    </w:rPr>
  </w:style>
  <w:style w:type="character" w:customStyle="1" w:styleId="ListLabel2">
    <w:name w:val="ListLabel 2"/>
    <w:rPr>
      <w:rFonts w:eastAsia="Courier New"/>
    </w:rPr>
  </w:style>
  <w:style w:type="character" w:customStyle="1" w:styleId="ListLabel3">
    <w:name w:val="ListLabel 3"/>
    <w:rPr>
      <w:rFonts w:eastAsia="Symbol"/>
    </w:rPr>
  </w:style>
  <w:style w:type="character" w:customStyle="1" w:styleId="ListLabel4">
    <w:name w:val="ListLabel 4"/>
    <w:rPr>
      <w:rFonts w:eastAsia="Arial"/>
    </w:rPr>
  </w:style>
  <w:style w:type="character" w:customStyle="1" w:styleId="WW8Num30z0">
    <w:name w:val="WW8Num30z0"/>
    <w:rPr>
      <w:rFonts w:ascii="Wingdings" w:hAnsi="Wingdings" w:cs="Wingdings"/>
      <w:b/>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rPr>
      <w:rFonts w:cs="Arial"/>
      <w:spacing w:val="40"/>
    </w:rPr>
  </w:style>
  <w:style w:type="character" w:customStyle="1" w:styleId="WW8Num30z8">
    <w:name w:val="WW8Num30z8"/>
  </w:style>
  <w:style w:type="paragraph" w:customStyle="1" w:styleId="a8">
    <w:name w:val="Επικεφαλίδα"/>
    <w:basedOn w:val="a"/>
    <w:next w:val="a9"/>
    <w:pPr>
      <w:keepNext/>
      <w:spacing w:before="240" w:after="120"/>
    </w:pPr>
    <w:rPr>
      <w:rFonts w:ascii="Arial" w:hAnsi="Arial" w:cs="Tahoma"/>
      <w:sz w:val="28"/>
      <w:szCs w:val="28"/>
    </w:rPr>
  </w:style>
  <w:style w:type="paragraph" w:styleId="a9">
    <w:name w:val="Body Text"/>
    <w:basedOn w:val="a"/>
    <w:pPr>
      <w:spacing w:after="120"/>
    </w:pPr>
  </w:style>
  <w:style w:type="paragraph" w:styleId="aa">
    <w:name w:val="List"/>
    <w:basedOn w:val="a9"/>
    <w:rPr>
      <w:rFonts w:cs="Tahoma"/>
    </w:rPr>
  </w:style>
  <w:style w:type="paragraph" w:styleId="ab">
    <w:name w:val="caption"/>
    <w:basedOn w:val="a"/>
    <w:qFormat/>
    <w:pPr>
      <w:suppressLineNumbers/>
      <w:spacing w:before="120" w:after="120"/>
    </w:pPr>
    <w:rPr>
      <w:rFonts w:cs="Tahoma"/>
      <w:i/>
      <w:iCs/>
    </w:rPr>
  </w:style>
  <w:style w:type="paragraph" w:customStyle="1" w:styleId="ac">
    <w:name w:val="Ευρετήριο"/>
    <w:basedOn w:val="a"/>
    <w:pPr>
      <w:suppressLineNumbers/>
    </w:pPr>
    <w:rPr>
      <w:rFonts w:cs="Tahoma"/>
    </w:rPr>
  </w:style>
  <w:style w:type="paragraph" w:styleId="ad">
    <w:name w:val="footnote text"/>
    <w:basedOn w:val="a"/>
    <w:link w:val="Char"/>
    <w:uiPriority w:val="99"/>
    <w:pPr>
      <w:suppressLineNumbers/>
      <w:ind w:left="339" w:hanging="339"/>
    </w:pPr>
    <w:rPr>
      <w:sz w:val="20"/>
      <w:szCs w:val="20"/>
    </w:rPr>
  </w:style>
  <w:style w:type="paragraph" w:customStyle="1" w:styleId="13">
    <w:name w:val="Παράγραφος λίστας1"/>
    <w:basedOn w:val="a"/>
    <w:pPr>
      <w:ind w:left="720"/>
    </w:pPr>
  </w:style>
  <w:style w:type="paragraph" w:styleId="ae">
    <w:name w:val="header"/>
    <w:basedOn w:val="a"/>
    <w:pPr>
      <w:tabs>
        <w:tab w:val="center" w:pos="4320"/>
        <w:tab w:val="right" w:pos="8640"/>
      </w:tabs>
    </w:pPr>
    <w:rPr>
      <w:rFonts w:ascii="Arial" w:hAnsi="Arial" w:cs="Arial"/>
    </w:rPr>
  </w:style>
  <w:style w:type="paragraph" w:customStyle="1" w:styleId="Normalgr">
    <w:name w:val="Normalgr"/>
    <w:pPr>
      <w:tabs>
        <w:tab w:val="left" w:pos="1021"/>
        <w:tab w:val="left" w:pos="1588"/>
      </w:tabs>
      <w:suppressAutoHyphens/>
      <w:jc w:val="both"/>
    </w:pPr>
    <w:rPr>
      <w:rFonts w:ascii="Arial" w:eastAsia="Arial" w:hAnsi="Arial" w:cs="Arial"/>
      <w:spacing w:val="15"/>
      <w:kern w:val="1"/>
      <w:lang w:val="en-GB" w:eastAsia="zh-CN"/>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5">
    <w:name w:val="Κείμενο σχολίου1"/>
    <w:basedOn w:val="a"/>
  </w:style>
  <w:style w:type="paragraph" w:customStyle="1" w:styleId="31">
    <w:name w:val="Σώμα κείμενου με εσοχή 31"/>
    <w:basedOn w:val="a"/>
    <w:pPr>
      <w:spacing w:line="240" w:lineRule="atLeast"/>
      <w:ind w:left="1100"/>
    </w:pPr>
    <w:rPr>
      <w:rFonts w:ascii="Arial" w:hAnsi="Arial" w:cs="Arial"/>
    </w:rPr>
  </w:style>
  <w:style w:type="paragraph" w:customStyle="1" w:styleId="para-1">
    <w:name w:val="para-1"/>
    <w:basedOn w:val="a"/>
    <w:pPr>
      <w:tabs>
        <w:tab w:val="left" w:pos="1021"/>
        <w:tab w:val="left" w:pos="1588"/>
        <w:tab w:val="left" w:pos="2155"/>
        <w:tab w:val="left" w:pos="2722"/>
        <w:tab w:val="left" w:pos="3289"/>
      </w:tabs>
      <w:ind w:left="1021" w:hanging="1021"/>
    </w:pPr>
    <w:rPr>
      <w:rFonts w:ascii="Arial" w:hAnsi="Arial" w:cs="Arial"/>
      <w:spacing w:val="5"/>
    </w:rPr>
  </w:style>
  <w:style w:type="paragraph" w:customStyle="1" w:styleId="Standard">
    <w:name w:val="Standard"/>
    <w:pPr>
      <w:widowControl w:val="0"/>
      <w:suppressAutoHyphens/>
      <w:textAlignment w:val="baseline"/>
    </w:pPr>
    <w:rPr>
      <w:rFonts w:cs="Tahoma"/>
      <w:kern w:val="1"/>
      <w:sz w:val="24"/>
      <w:szCs w:val="24"/>
      <w:lang w:val="en-US" w:eastAsia="zh-CN"/>
    </w:rPr>
  </w:style>
  <w:style w:type="paragraph" w:customStyle="1" w:styleId="para-2">
    <w:name w:val="para-2"/>
    <w:basedOn w:val="para-1"/>
    <w:pPr>
      <w:ind w:left="1588" w:hanging="1588"/>
    </w:pPr>
  </w:style>
  <w:style w:type="paragraph" w:styleId="af">
    <w:name w:val="Body Text Indent"/>
    <w:basedOn w:val="a"/>
    <w:pPr>
      <w:ind w:firstLine="1134"/>
    </w:pPr>
    <w:rPr>
      <w:rFonts w:ascii="Arial" w:hAnsi="Arial" w:cs="Arial"/>
    </w:rPr>
  </w:style>
  <w:style w:type="paragraph" w:styleId="af0">
    <w:name w:val="endnote text"/>
    <w:basedOn w:val="a"/>
    <w:link w:val="Char0"/>
    <w:pPr>
      <w:suppressLineNumbers/>
      <w:ind w:left="339" w:hanging="339"/>
    </w:pPr>
    <w:rPr>
      <w:sz w:val="20"/>
      <w:szCs w:val="20"/>
    </w:rPr>
  </w:style>
  <w:style w:type="paragraph" w:styleId="af1">
    <w:name w:val="footer"/>
    <w:basedOn w:val="a"/>
    <w:pPr>
      <w:suppressLineNumbers/>
      <w:tabs>
        <w:tab w:val="center" w:pos="4819"/>
        <w:tab w:val="right" w:pos="9638"/>
      </w:tabs>
    </w:pPr>
  </w:style>
  <w:style w:type="paragraph" w:customStyle="1" w:styleId="af2">
    <w:name w:val="Περιεχόμενα πίνακα"/>
    <w:basedOn w:val="a"/>
    <w:pPr>
      <w:suppressLineNumbers/>
    </w:pPr>
  </w:style>
  <w:style w:type="paragraph" w:customStyle="1" w:styleId="af3">
    <w:name w:val="Επικεφαλίδα πίνακα"/>
    <w:basedOn w:val="af2"/>
    <w:pPr>
      <w:jc w:val="center"/>
    </w:pPr>
    <w:rPr>
      <w:b/>
      <w:bCs/>
    </w:rPr>
  </w:style>
  <w:style w:type="paragraph" w:customStyle="1" w:styleId="af4">
    <w:name w:val="Προμορφοποιημένο κείμενο"/>
    <w:basedOn w:val="a"/>
    <w:rPr>
      <w:rFonts w:ascii="Liberation Mono" w:eastAsia="Liberation Mono" w:hAnsi="Liberation Mono" w:cs="Liberation Mono"/>
      <w:sz w:val="20"/>
      <w:szCs w:val="20"/>
    </w:rPr>
  </w:style>
  <w:style w:type="character" w:styleId="af5">
    <w:name w:val="annotation reference"/>
    <w:uiPriority w:val="99"/>
    <w:semiHidden/>
    <w:unhideWhenUsed/>
    <w:rsid w:val="00472DF7"/>
    <w:rPr>
      <w:sz w:val="16"/>
      <w:szCs w:val="16"/>
    </w:rPr>
  </w:style>
  <w:style w:type="paragraph" w:styleId="af6">
    <w:name w:val="annotation text"/>
    <w:basedOn w:val="a"/>
    <w:link w:val="Char1"/>
    <w:uiPriority w:val="99"/>
    <w:unhideWhenUsed/>
    <w:rsid w:val="00472DF7"/>
    <w:rPr>
      <w:sz w:val="20"/>
      <w:szCs w:val="20"/>
    </w:rPr>
  </w:style>
  <w:style w:type="character" w:customStyle="1" w:styleId="Char1">
    <w:name w:val="Κείμενο σχολίου Char"/>
    <w:link w:val="af6"/>
    <w:uiPriority w:val="99"/>
    <w:rsid w:val="00472DF7"/>
    <w:rPr>
      <w:rFonts w:eastAsia="Andale Sans UI"/>
      <w:kern w:val="1"/>
    </w:rPr>
  </w:style>
  <w:style w:type="paragraph" w:styleId="af7">
    <w:name w:val="annotation subject"/>
    <w:basedOn w:val="af6"/>
    <w:next w:val="af6"/>
    <w:link w:val="Char2"/>
    <w:uiPriority w:val="99"/>
    <w:semiHidden/>
    <w:unhideWhenUsed/>
    <w:rsid w:val="00472DF7"/>
    <w:rPr>
      <w:b/>
      <w:bCs/>
    </w:rPr>
  </w:style>
  <w:style w:type="character" w:customStyle="1" w:styleId="Char2">
    <w:name w:val="Θέμα σχολίου Char"/>
    <w:link w:val="af7"/>
    <w:uiPriority w:val="99"/>
    <w:semiHidden/>
    <w:rsid w:val="00472DF7"/>
    <w:rPr>
      <w:rFonts w:eastAsia="Andale Sans UI"/>
      <w:b/>
      <w:bCs/>
      <w:kern w:val="1"/>
    </w:rPr>
  </w:style>
  <w:style w:type="paragraph" w:styleId="af8">
    <w:name w:val="Balloon Text"/>
    <w:basedOn w:val="a"/>
    <w:link w:val="Char3"/>
    <w:uiPriority w:val="99"/>
    <w:semiHidden/>
    <w:unhideWhenUsed/>
    <w:rsid w:val="00472DF7"/>
    <w:rPr>
      <w:rFonts w:ascii="Tahoma" w:hAnsi="Tahoma" w:cs="Tahoma"/>
      <w:sz w:val="16"/>
      <w:szCs w:val="16"/>
    </w:rPr>
  </w:style>
  <w:style w:type="character" w:customStyle="1" w:styleId="Char3">
    <w:name w:val="Κείμενο πλαισίου Char"/>
    <w:link w:val="af8"/>
    <w:uiPriority w:val="99"/>
    <w:semiHidden/>
    <w:rsid w:val="00472DF7"/>
    <w:rPr>
      <w:rFonts w:ascii="Tahoma" w:eastAsia="Andale Sans UI" w:hAnsi="Tahoma" w:cs="Tahoma"/>
      <w:kern w:val="1"/>
      <w:sz w:val="16"/>
      <w:szCs w:val="16"/>
    </w:rPr>
  </w:style>
  <w:style w:type="character" w:customStyle="1" w:styleId="32">
    <w:name w:val="Προεπιλεγμένη γραμματοσειρά3"/>
    <w:rsid w:val="00407CF5"/>
  </w:style>
  <w:style w:type="character" w:styleId="-">
    <w:name w:val="Hyperlink"/>
    <w:uiPriority w:val="99"/>
    <w:rsid w:val="00C2543D"/>
    <w:rPr>
      <w:color w:val="0000FF"/>
      <w:u w:val="single"/>
    </w:rPr>
  </w:style>
  <w:style w:type="paragraph" w:customStyle="1" w:styleId="Textbodyindent">
    <w:name w:val="Text body indent"/>
    <w:basedOn w:val="Standard"/>
    <w:rsid w:val="00457E26"/>
    <w:pPr>
      <w:ind w:firstLine="1134"/>
      <w:jc w:val="both"/>
    </w:pPr>
    <w:rPr>
      <w:rFonts w:ascii="Arial" w:eastAsia="Andale Sans UI" w:hAnsi="Arial" w:cs="Arial"/>
      <w:sz w:val="22"/>
      <w:lang w:bidi="en-US"/>
    </w:rPr>
  </w:style>
  <w:style w:type="paragraph" w:styleId="af9">
    <w:name w:val="List Paragraph"/>
    <w:basedOn w:val="a"/>
    <w:uiPriority w:val="34"/>
    <w:qFormat/>
    <w:rsid w:val="00636F89"/>
    <w:pPr>
      <w:ind w:left="720"/>
    </w:pPr>
  </w:style>
  <w:style w:type="paragraph" w:customStyle="1" w:styleId="16">
    <w:name w:val="Βασικό1"/>
    <w:rsid w:val="00F413E9"/>
    <w:pPr>
      <w:suppressAutoHyphens/>
      <w:spacing w:line="276" w:lineRule="auto"/>
    </w:pPr>
    <w:rPr>
      <w:rFonts w:ascii="Arial" w:eastAsia="Arial" w:hAnsi="Arial" w:cs="Arial"/>
      <w:color w:val="000000"/>
      <w:sz w:val="22"/>
      <w:szCs w:val="22"/>
      <w:lang w:eastAsia="zh-CN"/>
    </w:rPr>
  </w:style>
  <w:style w:type="character" w:styleId="afa">
    <w:name w:val="Strong"/>
    <w:qFormat/>
    <w:rsid w:val="00D506B5"/>
    <w:rPr>
      <w:b/>
      <w:bCs/>
    </w:rPr>
  </w:style>
  <w:style w:type="paragraph" w:styleId="afb">
    <w:name w:val="Revision"/>
    <w:hidden/>
    <w:uiPriority w:val="99"/>
    <w:semiHidden/>
    <w:rsid w:val="00B33FBB"/>
    <w:rPr>
      <w:rFonts w:eastAsia="Andale Sans UI"/>
      <w:kern w:val="1"/>
      <w:sz w:val="24"/>
      <w:szCs w:val="24"/>
    </w:rPr>
  </w:style>
  <w:style w:type="paragraph" w:customStyle="1" w:styleId="-HTML1">
    <w:name w:val="Προ-διαμορφωμένο HTML1"/>
    <w:basedOn w:val="a"/>
    <w:rsid w:val="00283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eastAsia="zh-CN" w:bidi="en-US"/>
    </w:rPr>
  </w:style>
  <w:style w:type="paragraph" w:customStyle="1" w:styleId="Footnote">
    <w:name w:val="Footnote"/>
    <w:basedOn w:val="Standard"/>
    <w:rsid w:val="004F52B5"/>
    <w:pPr>
      <w:suppressLineNumbers/>
    </w:pPr>
    <w:rPr>
      <w:rFonts w:eastAsia="Andale Sans UI"/>
      <w:sz w:val="20"/>
      <w:szCs w:val="20"/>
      <w:lang w:bidi="en-US"/>
    </w:rPr>
  </w:style>
  <w:style w:type="character" w:customStyle="1" w:styleId="WW8Num20z3">
    <w:name w:val="WW8Num20z3"/>
    <w:rsid w:val="00C939C8"/>
  </w:style>
  <w:style w:type="character" w:customStyle="1" w:styleId="5Char">
    <w:name w:val="Επικεφαλίδα 5 Char"/>
    <w:basedOn w:val="a0"/>
    <w:link w:val="5"/>
    <w:rsid w:val="00190925"/>
    <w:rPr>
      <w:rFonts w:ascii="Lucida Sans" w:hAnsi="Lucida Sans" w:cs="Lucida Sans"/>
      <w:b/>
      <w:sz w:val="22"/>
      <w:lang w:val="en-US" w:eastAsia="zh-CN"/>
    </w:rPr>
  </w:style>
  <w:style w:type="paragraph" w:customStyle="1" w:styleId="Style1">
    <w:name w:val="Style1"/>
    <w:basedOn w:val="a"/>
    <w:rsid w:val="00190925"/>
    <w:pPr>
      <w:keepNext/>
      <w:widowControl/>
      <w:pBdr>
        <w:top w:val="single" w:sz="18" w:space="1" w:color="000080"/>
        <w:left w:val="single" w:sz="18" w:space="4" w:color="000080"/>
        <w:bottom w:val="single" w:sz="18" w:space="1" w:color="000080"/>
        <w:right w:val="single" w:sz="18" w:space="4" w:color="000080"/>
      </w:pBdr>
      <w:spacing w:before="320" w:after="160"/>
      <w:jc w:val="center"/>
      <w:outlineLvl w:val="0"/>
    </w:pPr>
    <w:rPr>
      <w:rFonts w:ascii="Calibri" w:eastAsia="Times New Roman" w:hAnsi="Calibri" w:cs="Calibri"/>
      <w:b/>
      <w:bCs/>
      <w:color w:val="333399"/>
      <w:kern w:val="0"/>
      <w:sz w:val="40"/>
      <w:szCs w:val="40"/>
      <w:lang w:eastAsia="zh-CN"/>
    </w:rPr>
  </w:style>
  <w:style w:type="character" w:customStyle="1" w:styleId="Char">
    <w:name w:val="Κείμενο υποσημείωσης Char"/>
    <w:basedOn w:val="a0"/>
    <w:link w:val="ad"/>
    <w:uiPriority w:val="99"/>
    <w:rsid w:val="00190925"/>
    <w:rPr>
      <w:rFonts w:eastAsia="Andale Sans UI"/>
      <w:kern w:val="1"/>
    </w:rPr>
  </w:style>
  <w:style w:type="paragraph" w:customStyle="1" w:styleId="afc">
    <w:name w:val="Υποσημειώσεις"/>
    <w:basedOn w:val="ad"/>
    <w:link w:val="Char4"/>
    <w:qFormat/>
    <w:rsid w:val="00EA643A"/>
    <w:pPr>
      <w:widowControl/>
      <w:suppressLineNumbers w:val="0"/>
      <w:suppressAutoHyphens w:val="0"/>
      <w:spacing w:before="0" w:after="0" w:line="240" w:lineRule="auto"/>
      <w:ind w:left="283" w:hanging="198"/>
    </w:pPr>
    <w:rPr>
      <w:i/>
      <w:color w:val="4F81BD" w:themeColor="accent1"/>
    </w:rPr>
  </w:style>
  <w:style w:type="paragraph" w:styleId="afd">
    <w:name w:val="TOC Heading"/>
    <w:basedOn w:val="1"/>
    <w:next w:val="a"/>
    <w:uiPriority w:val="39"/>
    <w:semiHidden/>
    <w:unhideWhenUsed/>
    <w:qFormat/>
    <w:rsid w:val="00932872"/>
    <w:pPr>
      <w:keepNext/>
      <w:keepLines/>
      <w:spacing w:before="480" w:after="0" w:line="276" w:lineRule="auto"/>
      <w:jc w:val="left"/>
      <w:outlineLvl w:val="9"/>
    </w:pPr>
    <w:rPr>
      <w:rFonts w:asciiTheme="majorHAnsi" w:eastAsiaTheme="majorEastAsia" w:hAnsiTheme="majorHAnsi" w:cstheme="majorBidi"/>
      <w:bCs/>
      <w:iCs w:val="0"/>
      <w:color w:val="365F91" w:themeColor="accent1" w:themeShade="BF"/>
      <w:kern w:val="0"/>
      <w:sz w:val="28"/>
      <w:szCs w:val="28"/>
    </w:rPr>
  </w:style>
  <w:style w:type="character" w:customStyle="1" w:styleId="Char4">
    <w:name w:val="Υποσημειώσεις Char"/>
    <w:basedOn w:val="Char"/>
    <w:link w:val="afc"/>
    <w:rsid w:val="00EA643A"/>
    <w:rPr>
      <w:rFonts w:asciiTheme="minorHAnsi" w:eastAsia="Andale Sans UI" w:hAnsiTheme="minorHAnsi"/>
      <w:i/>
      <w:color w:val="4F81BD" w:themeColor="accent1"/>
      <w:kern w:val="1"/>
    </w:rPr>
  </w:style>
  <w:style w:type="paragraph" w:styleId="17">
    <w:name w:val="toc 1"/>
    <w:basedOn w:val="a"/>
    <w:next w:val="a"/>
    <w:autoRedefine/>
    <w:uiPriority w:val="39"/>
    <w:unhideWhenUsed/>
    <w:rsid w:val="00932872"/>
    <w:pPr>
      <w:spacing w:after="100"/>
    </w:pPr>
  </w:style>
  <w:style w:type="paragraph" w:styleId="21">
    <w:name w:val="toc 2"/>
    <w:basedOn w:val="a"/>
    <w:next w:val="a"/>
    <w:autoRedefine/>
    <w:uiPriority w:val="39"/>
    <w:unhideWhenUsed/>
    <w:rsid w:val="00932872"/>
    <w:pPr>
      <w:spacing w:after="100"/>
      <w:ind w:left="220"/>
    </w:pPr>
  </w:style>
  <w:style w:type="character" w:customStyle="1" w:styleId="Char0">
    <w:name w:val="Κείμενο σημείωσης τέλους Char"/>
    <w:basedOn w:val="a0"/>
    <w:link w:val="af0"/>
    <w:rsid w:val="00C3634F"/>
    <w:rPr>
      <w:rFonts w:asciiTheme="minorHAnsi" w:eastAsia="Andale Sans UI" w:hAnsiTheme="minorHAns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D105C-D68F-4EC4-9294-0FAD7A554980}"/>
</file>

<file path=customXml/itemProps2.xml><?xml version="1.0" encoding="utf-8"?>
<ds:datastoreItem xmlns:ds="http://schemas.openxmlformats.org/officeDocument/2006/customXml" ds:itemID="{41329E5E-FEB7-4EB1-BFEE-E28DA5EB6DEF}"/>
</file>

<file path=customXml/itemProps3.xml><?xml version="1.0" encoding="utf-8"?>
<ds:datastoreItem xmlns:ds="http://schemas.openxmlformats.org/officeDocument/2006/customXml" ds:itemID="{9F200B60-3561-4EA5-9B84-1C79F7284FF0}"/>
</file>

<file path=customXml/itemProps4.xml><?xml version="1.0" encoding="utf-8"?>
<ds:datastoreItem xmlns:ds="http://schemas.openxmlformats.org/officeDocument/2006/customXml" ds:itemID="{6B655312-FFD1-499D-BA54-9A856A2C8101}"/>
</file>

<file path=docProps/app.xml><?xml version="1.0" encoding="utf-8"?>
<Properties xmlns="http://schemas.openxmlformats.org/officeDocument/2006/extended-properties" xmlns:vt="http://schemas.openxmlformats.org/officeDocument/2006/docPropsVTypes">
  <Template>Normal</Template>
  <TotalTime>9</TotalTime>
  <Pages>35</Pages>
  <Words>12097</Words>
  <Characters>65330</Characters>
  <Application>Microsoft Office Word</Application>
  <DocSecurity>0</DocSecurity>
  <Lines>544</Lines>
  <Paragraphs>154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ΑΧΕΙΜΑΣΤΟΣ ΑΝΑΣΤΑΣΙΟΣ</dc:creator>
  <cp:lastModifiedBy>ΚΡΙΚΕΛΑ ΑΘΗΝΑ</cp:lastModifiedBy>
  <cp:revision>4</cp:revision>
  <cp:lastPrinted>2018-04-23T10:24:00Z</cp:lastPrinted>
  <dcterms:created xsi:type="dcterms:W3CDTF">2019-06-25T10:30:00Z</dcterms:created>
  <dcterms:modified xsi:type="dcterms:W3CDTF">2019-07-25T11:35:00Z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