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44DD" w:rsidRPr="0069715C" w:rsidRDefault="000B44DD">
      <w:pPr>
        <w:jc w:val="center"/>
        <w:rPr>
          <w:rFonts w:asciiTheme="minorHAnsi" w:hAnsiTheme="minorHAnsi"/>
          <w:b/>
        </w:rPr>
      </w:pPr>
    </w:p>
    <w:p w:rsidR="000B44DD" w:rsidRPr="0069715C" w:rsidRDefault="000B44DD">
      <w:pPr>
        <w:rPr>
          <w:rFonts w:asciiTheme="minorHAnsi" w:hAnsiTheme="minorHAnsi"/>
          <w:b/>
          <w:lang w:val="en-US"/>
        </w:rPr>
      </w:pPr>
    </w:p>
    <w:p w:rsidR="000B44DD" w:rsidRPr="0069715C" w:rsidRDefault="000B44DD">
      <w:pPr>
        <w:rPr>
          <w:rFonts w:asciiTheme="minorHAnsi" w:hAnsiTheme="minorHAnsi"/>
          <w:b/>
          <w:lang w:val="en-US"/>
        </w:rPr>
      </w:pPr>
    </w:p>
    <w:p w:rsidR="000B44DD" w:rsidRPr="0069715C" w:rsidRDefault="000B44DD">
      <w:pPr>
        <w:rPr>
          <w:rFonts w:asciiTheme="minorHAnsi" w:hAnsiTheme="minorHAnsi"/>
          <w:b/>
          <w:lang w:val="en-US"/>
        </w:rPr>
      </w:pPr>
    </w:p>
    <w:p w:rsidR="000B44DD" w:rsidRPr="0069715C" w:rsidRDefault="000B44DD">
      <w:pPr>
        <w:rPr>
          <w:rFonts w:asciiTheme="minorHAnsi" w:hAnsiTheme="minorHAnsi"/>
        </w:rPr>
      </w:pPr>
    </w:p>
    <w:p w:rsidR="000B44DD" w:rsidRPr="0069715C" w:rsidRDefault="000B44DD">
      <w:pPr>
        <w:rPr>
          <w:rFonts w:asciiTheme="minorHAnsi" w:hAnsiTheme="minorHAnsi"/>
        </w:rPr>
      </w:pPr>
    </w:p>
    <w:p w:rsidR="000B44DD" w:rsidRPr="0069715C" w:rsidRDefault="000B44DD">
      <w:pPr>
        <w:overflowPunct w:val="0"/>
        <w:autoSpaceDE w:val="0"/>
        <w:jc w:val="center"/>
        <w:textAlignment w:val="baseline"/>
        <w:rPr>
          <w:rFonts w:asciiTheme="minorHAnsi" w:hAnsiTheme="minorHAnsi" w:cs="Cambria"/>
          <w:b/>
          <w:szCs w:val="22"/>
          <w:lang w:eastAsia="ar-SA"/>
        </w:rPr>
      </w:pPr>
    </w:p>
    <w:p w:rsidR="000B44DD" w:rsidRPr="0069715C" w:rsidRDefault="000B44DD">
      <w:pPr>
        <w:overflowPunct w:val="0"/>
        <w:autoSpaceDE w:val="0"/>
        <w:jc w:val="center"/>
        <w:textAlignment w:val="baseline"/>
        <w:rPr>
          <w:rFonts w:asciiTheme="minorHAnsi" w:hAnsiTheme="minorHAnsi"/>
          <w:b/>
          <w:lang w:val="en-US"/>
        </w:rPr>
      </w:pPr>
    </w:p>
    <w:p w:rsidR="000B44DD" w:rsidRPr="0069715C" w:rsidRDefault="000B44DD">
      <w:pPr>
        <w:overflowPunct w:val="0"/>
        <w:autoSpaceDE w:val="0"/>
        <w:jc w:val="center"/>
        <w:textAlignment w:val="baseline"/>
        <w:rPr>
          <w:rFonts w:asciiTheme="minorHAnsi" w:hAnsiTheme="minorHAnsi" w:cs="Cambria"/>
          <w:b/>
          <w:szCs w:val="22"/>
          <w:lang w:eastAsia="ar-SA"/>
        </w:rPr>
      </w:pPr>
    </w:p>
    <w:p w:rsidR="000B44DD" w:rsidRPr="0069715C" w:rsidRDefault="000B44DD">
      <w:pPr>
        <w:overflowPunct w:val="0"/>
        <w:autoSpaceDE w:val="0"/>
        <w:jc w:val="center"/>
        <w:textAlignment w:val="baseline"/>
        <w:rPr>
          <w:rFonts w:asciiTheme="minorHAnsi" w:hAnsiTheme="minorHAnsi" w:cs="Cambria"/>
          <w:b/>
          <w:szCs w:val="22"/>
          <w:lang w:eastAsia="ar-SA"/>
        </w:rPr>
      </w:pPr>
    </w:p>
    <w:p w:rsidR="000B44DD" w:rsidRPr="0069715C" w:rsidRDefault="000B44DD">
      <w:pPr>
        <w:overflowPunct w:val="0"/>
        <w:autoSpaceDE w:val="0"/>
        <w:jc w:val="center"/>
        <w:textAlignment w:val="baseline"/>
        <w:rPr>
          <w:rFonts w:asciiTheme="minorHAnsi" w:hAnsiTheme="minorHAnsi" w:cs="Cambria"/>
          <w:b/>
          <w:szCs w:val="22"/>
          <w:lang w:eastAsia="ar-SA"/>
        </w:rPr>
      </w:pPr>
    </w:p>
    <w:p w:rsidR="000B44DD" w:rsidRPr="0069715C" w:rsidRDefault="000B44DD">
      <w:pPr>
        <w:overflowPunct w:val="0"/>
        <w:autoSpaceDE w:val="0"/>
        <w:jc w:val="center"/>
        <w:textAlignment w:val="baseline"/>
        <w:rPr>
          <w:rFonts w:asciiTheme="minorHAnsi" w:hAnsiTheme="minorHAnsi"/>
          <w:b/>
        </w:rPr>
      </w:pPr>
    </w:p>
    <w:p w:rsidR="000B44DD" w:rsidRPr="0069715C" w:rsidRDefault="000B44DD" w:rsidP="003C4445">
      <w:pPr>
        <w:overflowPunct w:val="0"/>
        <w:autoSpaceDE w:val="0"/>
        <w:jc w:val="center"/>
        <w:textAlignment w:val="baseline"/>
        <w:rPr>
          <w:rFonts w:asciiTheme="minorHAnsi" w:hAnsiTheme="minorHAnsi"/>
          <w:b/>
        </w:rPr>
      </w:pPr>
    </w:p>
    <w:p w:rsidR="000B44DD" w:rsidRPr="0069715C" w:rsidRDefault="000B44DD" w:rsidP="003C4445">
      <w:pPr>
        <w:overflowPunct w:val="0"/>
        <w:autoSpaceDE w:val="0"/>
        <w:jc w:val="center"/>
        <w:textAlignment w:val="baseline"/>
        <w:rPr>
          <w:rFonts w:asciiTheme="minorHAnsi" w:hAnsiTheme="minorHAnsi"/>
          <w:b/>
          <w:sz w:val="28"/>
        </w:rPr>
      </w:pPr>
    </w:p>
    <w:p w:rsidR="00E325B3" w:rsidRDefault="00E325B3" w:rsidP="009C005D">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jc w:val="center"/>
        <w:textAlignment w:val="baseline"/>
        <w:rPr>
          <w:rFonts w:asciiTheme="minorHAnsi" w:hAnsiTheme="minorHAnsi" w:cs="Cambria"/>
          <w:b/>
          <w:color w:val="4F81BD" w:themeColor="accent1"/>
          <w:sz w:val="36"/>
          <w:szCs w:val="36"/>
          <w:lang w:val="en-US" w:eastAsia="ar-SA"/>
        </w:rPr>
      </w:pPr>
    </w:p>
    <w:p w:rsidR="009176D6" w:rsidRPr="0069715C" w:rsidRDefault="00226514"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 xml:space="preserve">Υπόδειγμα </w:t>
      </w:r>
      <w:r w:rsidR="00842D4B" w:rsidRPr="0069715C">
        <w:rPr>
          <w:rFonts w:asciiTheme="minorHAnsi" w:hAnsiTheme="minorHAnsi" w:cs="Cambria"/>
          <w:b/>
          <w:color w:val="4F81BD" w:themeColor="accent1"/>
          <w:sz w:val="36"/>
          <w:szCs w:val="36"/>
          <w:lang w:eastAsia="ar-SA"/>
        </w:rPr>
        <w:t>Διακήρυξη</w:t>
      </w:r>
      <w:r w:rsidRPr="0069715C">
        <w:rPr>
          <w:rFonts w:asciiTheme="minorHAnsi" w:hAnsiTheme="minorHAnsi" w:cs="Cambria"/>
          <w:b/>
          <w:color w:val="4F81BD" w:themeColor="accent1"/>
          <w:sz w:val="36"/>
          <w:szCs w:val="36"/>
          <w:lang w:eastAsia="ar-SA"/>
        </w:rPr>
        <w:t>ς</w:t>
      </w:r>
      <w:r w:rsidR="00935BB3" w:rsidRPr="0069715C">
        <w:rPr>
          <w:rStyle w:val="a8"/>
          <w:rFonts w:asciiTheme="minorHAnsi" w:hAnsiTheme="minorHAnsi" w:cs="Cambria"/>
          <w:b/>
          <w:color w:val="4F81BD" w:themeColor="accent1"/>
          <w:sz w:val="36"/>
          <w:szCs w:val="36"/>
          <w:lang w:eastAsia="ar-SA"/>
        </w:rPr>
        <w:footnoteReference w:id="2"/>
      </w:r>
      <w:r w:rsidR="00842D4B" w:rsidRPr="0069715C">
        <w:rPr>
          <w:rFonts w:asciiTheme="minorHAnsi" w:hAnsiTheme="minorHAnsi" w:cs="Cambria"/>
          <w:b/>
          <w:color w:val="4F81BD" w:themeColor="accent1"/>
          <w:sz w:val="36"/>
          <w:szCs w:val="36"/>
          <w:lang w:eastAsia="ar-SA"/>
        </w:rPr>
        <w:t xml:space="preserve"> </w:t>
      </w:r>
    </w:p>
    <w:p w:rsidR="0076141B" w:rsidRPr="0069715C" w:rsidRDefault="00842D4B"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 xml:space="preserve">συνοπτικού διαγωνισμού </w:t>
      </w:r>
    </w:p>
    <w:p w:rsidR="0076141B" w:rsidRPr="0069715C" w:rsidRDefault="00842D4B"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για την σύναψη δημοσίων συμβάσεων μελετών</w:t>
      </w:r>
    </w:p>
    <w:p w:rsidR="00E325B3" w:rsidRPr="003968AC" w:rsidRDefault="00842D4B"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με κριτήριο ανάθεσης την πλέον συμφέρουσα από οικονομική</w:t>
      </w:r>
    </w:p>
    <w:p w:rsidR="009C005D" w:rsidRPr="0069715C" w:rsidRDefault="00842D4B"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 xml:space="preserve"> άποψη προσφορά </w:t>
      </w:r>
      <w:r w:rsidR="00CD3945" w:rsidRPr="0069715C">
        <w:rPr>
          <w:rFonts w:asciiTheme="minorHAnsi" w:hAnsiTheme="minorHAnsi" w:cs="Cambria"/>
          <w:b/>
          <w:color w:val="4F81BD" w:themeColor="accent1"/>
          <w:sz w:val="36"/>
          <w:szCs w:val="36"/>
          <w:lang w:eastAsia="ar-SA"/>
        </w:rPr>
        <w:t>με βάση την τιμή</w:t>
      </w:r>
    </w:p>
    <w:p w:rsidR="009C005D" w:rsidRPr="0069715C" w:rsidRDefault="009C005D" w:rsidP="009C005D">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jc w:val="center"/>
        <w:textAlignment w:val="baseline"/>
        <w:rPr>
          <w:rFonts w:asciiTheme="minorHAnsi" w:hAnsiTheme="minorHAnsi" w:cs="Arial"/>
          <w:b/>
          <w:color w:val="4F81BD" w:themeColor="accent1"/>
          <w:sz w:val="36"/>
          <w:szCs w:val="36"/>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pageBreakBefore/>
        <w:rPr>
          <w:rFonts w:asciiTheme="minorHAnsi" w:hAnsiTheme="minorHAnsi"/>
          <w:sz w:val="32"/>
        </w:rPr>
      </w:pPr>
    </w:p>
    <w:tbl>
      <w:tblPr>
        <w:tblW w:w="9909" w:type="dxa"/>
        <w:tblInd w:w="140" w:type="dxa"/>
        <w:tblLayout w:type="fixed"/>
        <w:tblCellMar>
          <w:left w:w="70" w:type="dxa"/>
          <w:right w:w="70" w:type="dxa"/>
        </w:tblCellMar>
        <w:tblLook w:val="0000" w:firstRow="0" w:lastRow="0" w:firstColumn="0" w:lastColumn="0" w:noHBand="0" w:noVBand="0"/>
      </w:tblPr>
      <w:tblGrid>
        <w:gridCol w:w="38"/>
        <w:gridCol w:w="4678"/>
        <w:gridCol w:w="1601"/>
        <w:gridCol w:w="3554"/>
        <w:gridCol w:w="38"/>
      </w:tblGrid>
      <w:tr w:rsidR="000B44DD" w:rsidRPr="0069715C" w:rsidTr="003C4445">
        <w:trPr>
          <w:gridAfter w:val="1"/>
          <w:wAfter w:w="38" w:type="dxa"/>
          <w:cantSplit/>
          <w:trHeight w:val="400"/>
        </w:trPr>
        <w:tc>
          <w:tcPr>
            <w:tcW w:w="4716" w:type="dxa"/>
            <w:gridSpan w:val="2"/>
            <w:vMerge w:val="restart"/>
            <w:shd w:val="clear" w:color="auto" w:fill="auto"/>
          </w:tcPr>
          <w:p w:rsidR="000B44DD" w:rsidRPr="0069715C" w:rsidRDefault="000B44DD" w:rsidP="00E325B3">
            <w:pPr>
              <w:pStyle w:val="af1"/>
              <w:spacing w:before="0" w:after="0" w:line="240" w:lineRule="auto"/>
              <w:rPr>
                <w:rFonts w:asciiTheme="minorHAnsi" w:hAnsiTheme="minorHAnsi"/>
                <w:b/>
              </w:rPr>
            </w:pPr>
            <w:r w:rsidRPr="0069715C">
              <w:rPr>
                <w:rFonts w:asciiTheme="minorHAnsi" w:eastAsia="Arial" w:hAnsiTheme="minorHAnsi"/>
                <w:sz w:val="20"/>
              </w:rPr>
              <w:t xml:space="preserve">                </w:t>
            </w:r>
            <w:r w:rsidR="008502E5">
              <w:rPr>
                <w:rFonts w:asciiTheme="minorHAnsi" w:hAnsiTheme="minorHAnsi"/>
                <w:noProof/>
                <w:sz w:val="20"/>
                <w:lang w:eastAsia="el-GR"/>
              </w:rPr>
              <w:drawing>
                <wp:inline distT="0" distB="0" distL="0" distR="0" wp14:anchorId="66AF6C3E">
                  <wp:extent cx="676275" cy="533400"/>
                  <wp:effectExtent l="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solidFill>
                            <a:srgbClr val="FFFFFF"/>
                          </a:solidFill>
                          <a:ln>
                            <a:noFill/>
                          </a:ln>
                        </pic:spPr>
                      </pic:pic>
                    </a:graphicData>
                  </a:graphic>
                </wp:inline>
              </w:drawing>
            </w:r>
          </w:p>
        </w:tc>
        <w:tc>
          <w:tcPr>
            <w:tcW w:w="5155" w:type="dxa"/>
            <w:gridSpan w:val="2"/>
            <w:vMerge w:val="restart"/>
            <w:shd w:val="clear" w:color="auto" w:fill="auto"/>
          </w:tcPr>
          <w:p w:rsidR="000B44DD" w:rsidRPr="0069715C" w:rsidRDefault="000B44DD">
            <w:pPr>
              <w:snapToGrid w:val="0"/>
              <w:rPr>
                <w:rFonts w:asciiTheme="minorHAnsi" w:hAnsiTheme="minorHAnsi"/>
                <w:b/>
              </w:rPr>
            </w:pPr>
          </w:p>
        </w:tc>
      </w:tr>
      <w:tr w:rsidR="000B44DD" w:rsidRPr="0069715C" w:rsidTr="003C4445">
        <w:trPr>
          <w:gridAfter w:val="1"/>
          <w:wAfter w:w="38" w:type="dxa"/>
          <w:cantSplit/>
          <w:trHeight w:val="520"/>
        </w:trPr>
        <w:tc>
          <w:tcPr>
            <w:tcW w:w="4716" w:type="dxa"/>
            <w:gridSpan w:val="2"/>
            <w:vMerge/>
            <w:shd w:val="clear" w:color="auto" w:fill="auto"/>
          </w:tcPr>
          <w:p w:rsidR="000B44DD" w:rsidRPr="0069715C" w:rsidRDefault="000B44DD">
            <w:pPr>
              <w:snapToGrid w:val="0"/>
              <w:rPr>
                <w:rFonts w:asciiTheme="minorHAnsi" w:hAnsiTheme="minorHAnsi"/>
                <w:b/>
              </w:rPr>
            </w:pPr>
          </w:p>
        </w:tc>
        <w:tc>
          <w:tcPr>
            <w:tcW w:w="5155" w:type="dxa"/>
            <w:gridSpan w:val="2"/>
            <w:vMerge/>
            <w:shd w:val="clear" w:color="auto" w:fill="auto"/>
          </w:tcPr>
          <w:p w:rsidR="000B44DD" w:rsidRPr="0069715C" w:rsidRDefault="000B44DD">
            <w:pPr>
              <w:snapToGrid w:val="0"/>
              <w:rPr>
                <w:rFonts w:asciiTheme="minorHAnsi" w:hAnsiTheme="minorHAnsi"/>
                <w:b/>
              </w:rPr>
            </w:pPr>
          </w:p>
        </w:tc>
      </w:tr>
      <w:tr w:rsidR="000B44DD" w:rsidRPr="0069715C" w:rsidTr="003C4445">
        <w:trPr>
          <w:gridAfter w:val="1"/>
          <w:wAfter w:w="38" w:type="dxa"/>
          <w:cantSplit/>
          <w:trHeight w:val="520"/>
        </w:trPr>
        <w:tc>
          <w:tcPr>
            <w:tcW w:w="4716" w:type="dxa"/>
            <w:gridSpan w:val="2"/>
            <w:vMerge/>
            <w:shd w:val="clear" w:color="auto" w:fill="auto"/>
          </w:tcPr>
          <w:p w:rsidR="000B44DD" w:rsidRPr="0069715C" w:rsidRDefault="000B44DD">
            <w:pPr>
              <w:snapToGrid w:val="0"/>
              <w:rPr>
                <w:rFonts w:asciiTheme="minorHAnsi" w:hAnsiTheme="minorHAnsi"/>
                <w:b/>
              </w:rPr>
            </w:pPr>
          </w:p>
        </w:tc>
        <w:tc>
          <w:tcPr>
            <w:tcW w:w="5155" w:type="dxa"/>
            <w:gridSpan w:val="2"/>
            <w:vMerge/>
            <w:shd w:val="clear" w:color="auto" w:fill="auto"/>
          </w:tcPr>
          <w:p w:rsidR="000B44DD" w:rsidRPr="0069715C" w:rsidRDefault="000B44DD">
            <w:pPr>
              <w:snapToGrid w:val="0"/>
              <w:rPr>
                <w:rFonts w:asciiTheme="minorHAnsi" w:hAnsiTheme="minorHAnsi"/>
                <w:b/>
              </w:rPr>
            </w:pPr>
          </w:p>
        </w:tc>
      </w:tr>
      <w:tr w:rsidR="00A06468" w:rsidRPr="0069715C" w:rsidTr="003C4445">
        <w:trPr>
          <w:gridAfter w:val="1"/>
          <w:wAfter w:w="38" w:type="dxa"/>
          <w:cantSplit/>
          <w:trHeight w:val="495"/>
        </w:trPr>
        <w:tc>
          <w:tcPr>
            <w:tcW w:w="4716" w:type="dxa"/>
            <w:gridSpan w:val="2"/>
            <w:vMerge w:val="restart"/>
            <w:shd w:val="clear" w:color="auto" w:fill="auto"/>
          </w:tcPr>
          <w:p w:rsidR="000B44DD" w:rsidRPr="0069715C" w:rsidRDefault="000B44DD" w:rsidP="00536B75">
            <w:pPr>
              <w:rPr>
                <w:rFonts w:asciiTheme="minorHAnsi" w:hAnsiTheme="minorHAnsi"/>
                <w:b/>
              </w:rPr>
            </w:pPr>
            <w:r w:rsidRPr="0069715C">
              <w:rPr>
                <w:rFonts w:asciiTheme="minorHAnsi" w:hAnsiTheme="minorHAnsi"/>
                <w:b/>
              </w:rPr>
              <w:t>ΕΛΛΗΝΙΚΗ ΔΗΜOΚΡΑΤΙΑ</w:t>
            </w:r>
          </w:p>
          <w:p w:rsidR="00A06468" w:rsidRPr="0069715C" w:rsidRDefault="00A06468" w:rsidP="00536B75">
            <w:pPr>
              <w:rPr>
                <w:rFonts w:asciiTheme="minorHAnsi" w:eastAsia="Arial" w:hAnsiTheme="minorHAnsi"/>
                <w:b/>
              </w:rPr>
            </w:pPr>
            <w:r w:rsidRPr="0069715C">
              <w:rPr>
                <w:rStyle w:val="a8"/>
                <w:rFonts w:asciiTheme="minorHAnsi" w:eastAsia="Arial" w:hAnsiTheme="minorHAnsi"/>
                <w:b/>
              </w:rPr>
              <w:footnoteReference w:id="3"/>
            </w: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hAnsiTheme="minorHAnsi"/>
                <w:b/>
                <w:sz w:val="18"/>
              </w:rPr>
            </w:pPr>
            <w:r w:rsidRPr="0069715C">
              <w:rPr>
                <w:rFonts w:asciiTheme="minorHAnsi" w:eastAsia="Arial" w:hAnsiTheme="minorHAnsi"/>
                <w:b/>
              </w:rPr>
              <w:t xml:space="preserve"> </w:t>
            </w:r>
          </w:p>
        </w:tc>
        <w:tc>
          <w:tcPr>
            <w:tcW w:w="1601" w:type="dxa"/>
            <w:shd w:val="clear" w:color="auto" w:fill="auto"/>
          </w:tcPr>
          <w:p w:rsidR="00A06468" w:rsidRPr="0069715C" w:rsidRDefault="00A06468" w:rsidP="00536B75">
            <w:pPr>
              <w:rPr>
                <w:rFonts w:asciiTheme="minorHAnsi" w:hAnsiTheme="minorHAnsi"/>
                <w:b/>
                <w:sz w:val="18"/>
              </w:rPr>
            </w:pPr>
            <w:r w:rsidRPr="0069715C">
              <w:rPr>
                <w:rFonts w:asciiTheme="minorHAnsi" w:hAnsiTheme="minorHAnsi"/>
                <w:b/>
                <w:sz w:val="18"/>
              </w:rPr>
              <w:t>ΜΕΛΕΤΗ:</w:t>
            </w:r>
          </w:p>
          <w:p w:rsidR="00A06468" w:rsidRPr="0069715C" w:rsidRDefault="00A06468" w:rsidP="00536B75">
            <w:pPr>
              <w:rPr>
                <w:rFonts w:asciiTheme="minorHAnsi" w:hAnsiTheme="minorHAnsi"/>
                <w:b/>
                <w:sz w:val="18"/>
              </w:rPr>
            </w:pPr>
          </w:p>
          <w:p w:rsidR="00A06468" w:rsidRPr="0069715C" w:rsidRDefault="00A06468" w:rsidP="00536B75">
            <w:pPr>
              <w:rPr>
                <w:rFonts w:asciiTheme="minorHAnsi" w:hAnsiTheme="minorHAnsi"/>
                <w:b/>
                <w:sz w:val="18"/>
              </w:rPr>
            </w:pPr>
          </w:p>
        </w:tc>
        <w:tc>
          <w:tcPr>
            <w:tcW w:w="3554" w:type="dxa"/>
            <w:shd w:val="clear" w:color="auto" w:fill="auto"/>
          </w:tcPr>
          <w:p w:rsidR="00A06468" w:rsidRPr="0069715C" w:rsidRDefault="00A06468" w:rsidP="00536B75">
            <w:pPr>
              <w:rPr>
                <w:rFonts w:asciiTheme="minorHAnsi" w:eastAsia="Arial" w:hAnsiTheme="minorHAnsi"/>
                <w:b/>
                <w:sz w:val="20"/>
                <w:szCs w:val="20"/>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sz w:val="20"/>
                <w:szCs w:val="20"/>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sz w:val="20"/>
                <w:szCs w:val="20"/>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hAnsiTheme="minorHAnsi"/>
                <w:b/>
                <w:sz w:val="20"/>
                <w:szCs w:val="20"/>
              </w:rPr>
            </w:pPr>
            <w:r w:rsidRPr="0069715C">
              <w:rPr>
                <w:rFonts w:asciiTheme="minorHAnsi" w:eastAsia="Arial" w:hAnsiTheme="minorHAnsi"/>
                <w:b/>
              </w:rPr>
              <w:t>………………………………………</w:t>
            </w:r>
            <w:r w:rsidRPr="0069715C">
              <w:rPr>
                <w:rFonts w:asciiTheme="minorHAnsi" w:hAnsiTheme="minorHAnsi"/>
                <w:b/>
              </w:rPr>
              <w:t>.</w:t>
            </w:r>
          </w:p>
        </w:tc>
      </w:tr>
      <w:tr w:rsidR="00A06468" w:rsidRPr="0069715C" w:rsidTr="003C4445">
        <w:trPr>
          <w:gridAfter w:val="1"/>
          <w:wAfter w:w="38" w:type="dxa"/>
          <w:cantSplit/>
          <w:trHeight w:hRule="exact" w:val="909"/>
        </w:trPr>
        <w:tc>
          <w:tcPr>
            <w:tcW w:w="4716" w:type="dxa"/>
            <w:gridSpan w:val="2"/>
            <w:vMerge/>
            <w:shd w:val="clear" w:color="auto" w:fill="auto"/>
          </w:tcPr>
          <w:p w:rsidR="00A06468" w:rsidRPr="0069715C" w:rsidRDefault="00A06468" w:rsidP="00536B75">
            <w:pPr>
              <w:rPr>
                <w:rFonts w:asciiTheme="minorHAnsi" w:hAnsiTheme="minorHAnsi"/>
                <w:b/>
              </w:rPr>
            </w:pPr>
          </w:p>
        </w:tc>
        <w:tc>
          <w:tcPr>
            <w:tcW w:w="1601" w:type="dxa"/>
            <w:shd w:val="clear" w:color="auto" w:fill="auto"/>
            <w:vAlign w:val="center"/>
          </w:tcPr>
          <w:p w:rsidR="00A06468" w:rsidRPr="0069715C" w:rsidRDefault="00A06468" w:rsidP="00536B75">
            <w:pPr>
              <w:rPr>
                <w:rFonts w:asciiTheme="minorHAnsi" w:hAnsiTheme="minorHAnsi"/>
                <w:b/>
              </w:rPr>
            </w:pPr>
            <w:r w:rsidRPr="0069715C">
              <w:rPr>
                <w:rFonts w:asciiTheme="minorHAnsi" w:hAnsiTheme="minorHAnsi"/>
                <w:b/>
                <w:sz w:val="18"/>
              </w:rPr>
              <w:t>ΧΡΗΜ/ΤΗΣΗ</w:t>
            </w:r>
            <w:r w:rsidRPr="0069715C">
              <w:rPr>
                <w:rStyle w:val="13"/>
                <w:rFonts w:asciiTheme="minorHAnsi" w:hAnsiTheme="minorHAnsi"/>
                <w:b/>
                <w:sz w:val="20"/>
              </w:rPr>
              <w:footnoteReference w:id="4"/>
            </w:r>
            <w:r w:rsidRPr="0069715C">
              <w:rPr>
                <w:rFonts w:asciiTheme="minorHAnsi" w:hAnsiTheme="minorHAnsi"/>
                <w:b/>
                <w:sz w:val="18"/>
              </w:rPr>
              <w:t>:</w:t>
            </w:r>
          </w:p>
        </w:tc>
        <w:tc>
          <w:tcPr>
            <w:tcW w:w="3554" w:type="dxa"/>
            <w:shd w:val="clear" w:color="auto" w:fill="auto"/>
          </w:tcPr>
          <w:p w:rsidR="00A06468" w:rsidRPr="0069715C" w:rsidRDefault="00A06468" w:rsidP="00536B75">
            <w:pPr>
              <w:rPr>
                <w:rFonts w:asciiTheme="minorHAnsi" w:eastAsia="Arial" w:hAnsiTheme="minorHAnsi" w:cs="Arial"/>
                <w:b/>
                <w:sz w:val="18"/>
                <w:szCs w:val="18"/>
              </w:rPr>
            </w:pPr>
            <w:r w:rsidRPr="0069715C">
              <w:rPr>
                <w:rFonts w:asciiTheme="minorHAnsi" w:eastAsia="Arial" w:hAnsiTheme="minorHAnsi" w:cs="Arial"/>
                <w:b/>
                <w:sz w:val="18"/>
                <w:szCs w:val="18"/>
              </w:rPr>
              <w:t>Επιχειρησιακό πρόγραμμα</w:t>
            </w:r>
          </w:p>
          <w:p w:rsidR="00A06468" w:rsidRPr="0069715C" w:rsidRDefault="00A06468" w:rsidP="00536B75">
            <w:pPr>
              <w:rPr>
                <w:rFonts w:asciiTheme="minorHAnsi" w:eastAsia="Arial" w:hAnsiTheme="minorHAnsi" w:cs="Arial"/>
                <w:b/>
                <w:sz w:val="18"/>
                <w:szCs w:val="18"/>
              </w:rPr>
            </w:pPr>
            <w:r w:rsidRPr="0069715C">
              <w:rPr>
                <w:rFonts w:asciiTheme="minorHAnsi" w:eastAsia="Arial" w:hAnsiTheme="minorHAnsi" w:cs="Arial"/>
                <w:b/>
                <w:sz w:val="18"/>
                <w:szCs w:val="18"/>
              </w:rPr>
              <w:t>……………………………………………………………………………………………………..</w:t>
            </w:r>
          </w:p>
          <w:p w:rsidR="00A06468" w:rsidRPr="0069715C" w:rsidRDefault="00A06468" w:rsidP="00536B75">
            <w:pPr>
              <w:rPr>
                <w:rFonts w:asciiTheme="minorHAnsi" w:hAnsiTheme="minorHAnsi" w:cs="Arial"/>
                <w:b/>
                <w:sz w:val="18"/>
                <w:szCs w:val="18"/>
              </w:rPr>
            </w:pPr>
            <w:r w:rsidRPr="0069715C">
              <w:rPr>
                <w:rFonts w:asciiTheme="minorHAnsi" w:eastAsia="Arial" w:hAnsiTheme="minorHAnsi" w:cs="Arial"/>
                <w:b/>
                <w:sz w:val="18"/>
                <w:szCs w:val="18"/>
              </w:rPr>
              <w:t xml:space="preserve">Κωδικός </w:t>
            </w:r>
            <w:proofErr w:type="spellStart"/>
            <w:r w:rsidRPr="0069715C">
              <w:rPr>
                <w:rFonts w:asciiTheme="minorHAnsi" w:eastAsia="Arial" w:hAnsiTheme="minorHAnsi" w:cs="Arial"/>
                <w:b/>
                <w:sz w:val="18"/>
                <w:szCs w:val="18"/>
              </w:rPr>
              <w:t>εναρίθμου</w:t>
            </w:r>
            <w:proofErr w:type="spellEnd"/>
            <w:r w:rsidRPr="0069715C">
              <w:rPr>
                <w:rFonts w:asciiTheme="minorHAnsi" w:eastAsia="Arial" w:hAnsiTheme="minorHAnsi" w:cs="Arial"/>
                <w:b/>
                <w:sz w:val="18"/>
                <w:szCs w:val="18"/>
              </w:rPr>
              <w:t xml:space="preserve"> στο ΠΔΕ ………………..</w:t>
            </w:r>
            <w:r w:rsidRPr="0069715C">
              <w:rPr>
                <w:rFonts w:asciiTheme="minorHAnsi" w:hAnsiTheme="minorHAnsi" w:cs="Arial"/>
                <w:b/>
                <w:sz w:val="18"/>
                <w:szCs w:val="18"/>
              </w:rPr>
              <w:t>.</w:t>
            </w:r>
          </w:p>
          <w:p w:rsidR="00A06468" w:rsidRPr="0069715C" w:rsidRDefault="00A06468" w:rsidP="00536B75">
            <w:pPr>
              <w:rPr>
                <w:rFonts w:asciiTheme="minorHAnsi" w:hAnsiTheme="minorHAnsi" w:cs="Arial"/>
                <w:b/>
              </w:rPr>
            </w:pPr>
            <w:r w:rsidRPr="0069715C">
              <w:rPr>
                <w:rFonts w:asciiTheme="minorHAnsi" w:eastAsia="Arial" w:hAnsiTheme="minorHAnsi" w:cs="Arial"/>
                <w:b/>
              </w:rPr>
              <w:t>………………………………..</w:t>
            </w:r>
            <w:r w:rsidRPr="0069715C">
              <w:rPr>
                <w:rFonts w:asciiTheme="minorHAnsi" w:hAnsiTheme="minorHAnsi" w:cs="Arial"/>
                <w:b/>
              </w:rPr>
              <w:t>.</w:t>
            </w:r>
          </w:p>
          <w:p w:rsidR="00A06468" w:rsidRPr="0069715C" w:rsidRDefault="00A06468" w:rsidP="00536B75">
            <w:pPr>
              <w:rPr>
                <w:rFonts w:asciiTheme="minorHAnsi" w:hAnsiTheme="minorHAnsi"/>
                <w:b/>
              </w:rPr>
            </w:pPr>
          </w:p>
        </w:tc>
      </w:tr>
      <w:tr w:rsidR="00A06468" w:rsidRPr="0069715C" w:rsidTr="003C4445">
        <w:tblPrEx>
          <w:tblCellMar>
            <w:left w:w="108" w:type="dxa"/>
            <w:right w:w="108" w:type="dxa"/>
          </w:tblCellMar>
        </w:tblPrEx>
        <w:trPr>
          <w:gridBefore w:val="1"/>
          <w:wBefore w:w="38" w:type="dxa"/>
          <w:trHeight w:val="228"/>
        </w:trPr>
        <w:tc>
          <w:tcPr>
            <w:tcW w:w="9871" w:type="dxa"/>
            <w:gridSpan w:val="4"/>
            <w:shd w:val="clear" w:color="auto" w:fill="auto"/>
          </w:tcPr>
          <w:p w:rsidR="00A06468" w:rsidRPr="0069715C" w:rsidRDefault="00A06468">
            <w:pPr>
              <w:pStyle w:val="8"/>
              <w:snapToGrid w:val="0"/>
              <w:rPr>
                <w:rFonts w:asciiTheme="minorHAnsi" w:hAnsiTheme="minorHAnsi"/>
                <w:spacing w:val="40"/>
                <w:sz w:val="20"/>
              </w:rPr>
            </w:pPr>
          </w:p>
        </w:tc>
      </w:tr>
      <w:tr w:rsidR="00A06468" w:rsidRPr="0069715C" w:rsidTr="003C4445">
        <w:tblPrEx>
          <w:tblCellMar>
            <w:left w:w="108" w:type="dxa"/>
            <w:right w:w="108" w:type="dxa"/>
          </w:tblCellMar>
        </w:tblPrEx>
        <w:trPr>
          <w:gridBefore w:val="1"/>
          <w:wBefore w:w="38" w:type="dxa"/>
          <w:trHeight w:val="547"/>
        </w:trPr>
        <w:tc>
          <w:tcPr>
            <w:tcW w:w="9871" w:type="dxa"/>
            <w:gridSpan w:val="4"/>
            <w:shd w:val="clear" w:color="auto" w:fill="auto"/>
          </w:tcPr>
          <w:p w:rsidR="00A06468" w:rsidRPr="0069715C" w:rsidRDefault="00A06468" w:rsidP="003C4445">
            <w:pPr>
              <w:spacing w:line="480" w:lineRule="auto"/>
              <w:jc w:val="center"/>
              <w:rPr>
                <w:rFonts w:asciiTheme="minorHAnsi" w:hAnsiTheme="minorHAnsi"/>
              </w:rPr>
            </w:pPr>
            <w:r w:rsidRPr="0069715C">
              <w:rPr>
                <w:rFonts w:asciiTheme="minorHAnsi" w:hAnsiTheme="minorHAnsi"/>
                <w:spacing w:val="40"/>
                <w14:shadow w14:blurRad="50800" w14:dist="38100" w14:dir="2700000" w14:sx="100000" w14:sy="100000" w14:kx="0" w14:ky="0" w14:algn="tl">
                  <w14:srgbClr w14:val="000000">
                    <w14:alpha w14:val="60000"/>
                  </w14:srgbClr>
                </w14:shadow>
              </w:rPr>
              <w:t>ΔΙΑΚΗΡΥΞΗ ΣΥΝΟΠΤΙΚΟΥ ΔΙΑΓΩΝΙΣΜΟΥ</w:t>
            </w:r>
          </w:p>
        </w:tc>
      </w:tr>
      <w:tr w:rsidR="00A06468" w:rsidRPr="0069715C" w:rsidTr="003C4445">
        <w:tblPrEx>
          <w:tblCellMar>
            <w:left w:w="108" w:type="dxa"/>
            <w:right w:w="108" w:type="dxa"/>
          </w:tblCellMar>
        </w:tblPrEx>
        <w:trPr>
          <w:gridBefore w:val="1"/>
          <w:wBefore w:w="38" w:type="dxa"/>
          <w:trHeight w:val="563"/>
        </w:trPr>
        <w:tc>
          <w:tcPr>
            <w:tcW w:w="9871" w:type="dxa"/>
            <w:gridSpan w:val="4"/>
            <w:shd w:val="clear" w:color="auto" w:fill="auto"/>
          </w:tcPr>
          <w:p w:rsidR="00A06468" w:rsidRPr="0069715C" w:rsidRDefault="00A06468">
            <w:pPr>
              <w:pStyle w:val="8"/>
              <w:spacing w:line="480" w:lineRule="auto"/>
              <w:rPr>
                <w:rFonts w:asciiTheme="minorHAnsi" w:hAnsiTheme="minorHAnsi"/>
              </w:rPr>
            </w:pPr>
            <w:r w:rsidRPr="0069715C">
              <w:rPr>
                <w:rFonts w:asciiTheme="minorHAnsi" w:hAnsiTheme="minorHAnsi"/>
                <w:spacing w:val="40"/>
                <w14:shadow w14:blurRad="50800" w14:dist="38100" w14:dir="2700000" w14:sx="100000" w14:sy="100000" w14:kx="0" w14:ky="0" w14:algn="tl">
                  <w14:srgbClr w14:val="000000">
                    <w14:alpha w14:val="60000"/>
                  </w14:srgbClr>
                </w14:shadow>
              </w:rPr>
              <w:t>ΓΙΑ ΤΗΝ ΕΠΙΛΟΓΗ ΑΝΑΔΟΧΟΥ ΕΚΠΟΝΗΣΗΣ ΜΕΛΕΤΗΣ</w:t>
            </w:r>
          </w:p>
        </w:tc>
      </w:tr>
    </w:tbl>
    <w:p w:rsidR="00A06468" w:rsidRPr="0069715C" w:rsidRDefault="00A06468">
      <w:pPr>
        <w:pStyle w:val="Normalgr"/>
        <w:tabs>
          <w:tab w:val="clear" w:pos="1021"/>
          <w:tab w:val="clear" w:pos="1588"/>
        </w:tabs>
        <w:overflowPunct w:val="0"/>
        <w:autoSpaceDE w:val="0"/>
        <w:textAlignment w:val="baseline"/>
        <w:rPr>
          <w:rFonts w:asciiTheme="minorHAnsi" w:hAnsiTheme="minorHAnsi"/>
          <w:spacing w:val="0"/>
          <w:lang w:val="el-GR"/>
        </w:rPr>
      </w:pPr>
    </w:p>
    <w:p w:rsidR="00A06468" w:rsidRPr="0069715C" w:rsidRDefault="00A06468">
      <w:pPr>
        <w:pStyle w:val="9"/>
        <w:rPr>
          <w:rFonts w:asciiTheme="minorHAnsi" w:hAnsiTheme="minorHAnsi" w:cs="Cambria"/>
          <w:szCs w:val="22"/>
        </w:rPr>
      </w:pPr>
      <w:r w:rsidRPr="0069715C">
        <w:rPr>
          <w:rStyle w:val="a8"/>
          <w:rFonts w:asciiTheme="minorHAnsi" w:eastAsia="Cambria" w:hAnsiTheme="minorHAnsi"/>
        </w:rPr>
        <w:footnoteReference w:id="5"/>
      </w:r>
      <w:r w:rsidRPr="0069715C">
        <w:rPr>
          <w:rFonts w:asciiTheme="minorHAnsi" w:eastAsia="Cambria" w:hAnsiTheme="minorHAnsi" w:cs="Cambria"/>
          <w:szCs w:val="22"/>
        </w:rPr>
        <w:t>………………………………………</w:t>
      </w:r>
      <w:r w:rsidRPr="0069715C">
        <w:rPr>
          <w:rFonts w:asciiTheme="minorHAnsi" w:hAnsiTheme="minorHAnsi" w:cs="Cambria"/>
          <w:szCs w:val="22"/>
        </w:rPr>
        <w:t>.</w:t>
      </w:r>
    </w:p>
    <w:p w:rsidR="00A06468" w:rsidRPr="0069715C" w:rsidRDefault="00A06468">
      <w:pPr>
        <w:jc w:val="center"/>
        <w:rPr>
          <w:rFonts w:asciiTheme="minorHAnsi" w:hAnsiTheme="minorHAnsi" w:cs="Cambria"/>
          <w:b/>
          <w:i/>
          <w:spacing w:val="100"/>
          <w:szCs w:val="22"/>
        </w:rPr>
      </w:pPr>
      <w:r w:rsidRPr="0069715C">
        <w:rPr>
          <w:rFonts w:asciiTheme="minorHAnsi" w:hAnsiTheme="minorHAnsi"/>
          <w:b/>
          <w:spacing w:val="100"/>
          <w14:shadow w14:blurRad="50800" w14:dist="38100" w14:dir="2700000" w14:sx="100000" w14:sy="100000" w14:kx="0" w14:ky="0" w14:algn="tl">
            <w14:srgbClr w14:val="000000">
              <w14:alpha w14:val="60000"/>
            </w14:srgbClr>
          </w14:shadow>
        </w:rPr>
        <w:t>διακηρύσσει</w:t>
      </w:r>
    </w:p>
    <w:p w:rsidR="00A06468" w:rsidRPr="0069715C" w:rsidRDefault="00A06468">
      <w:pPr>
        <w:jc w:val="center"/>
        <w:rPr>
          <w:rFonts w:asciiTheme="minorHAnsi" w:hAnsiTheme="minorHAnsi" w:cs="Cambria"/>
          <w:bCs/>
          <w:szCs w:val="22"/>
        </w:rPr>
      </w:pPr>
      <w:r w:rsidRPr="0069715C">
        <w:rPr>
          <w:rFonts w:asciiTheme="minorHAnsi" w:eastAsia="Cambria" w:hAnsiTheme="minorHAnsi" w:cs="Cambria"/>
          <w:b/>
          <w:szCs w:val="22"/>
        </w:rPr>
        <w:t xml:space="preserve">συνοπτικό διαγωνισμό </w:t>
      </w:r>
    </w:p>
    <w:p w:rsidR="00A06468" w:rsidRPr="0069715C" w:rsidRDefault="00A06468">
      <w:pPr>
        <w:jc w:val="center"/>
        <w:rPr>
          <w:rFonts w:asciiTheme="minorHAnsi" w:hAnsiTheme="minorHAnsi" w:cs="Cambria"/>
          <w:szCs w:val="22"/>
        </w:rPr>
      </w:pPr>
      <w:r w:rsidRPr="0069715C">
        <w:rPr>
          <w:rFonts w:asciiTheme="minorHAnsi" w:hAnsiTheme="minorHAnsi" w:cs="Cambria"/>
          <w:bCs/>
          <w:szCs w:val="22"/>
        </w:rPr>
        <w:t>με σκοπό την επιλογή</w:t>
      </w:r>
      <w:r w:rsidRPr="0069715C">
        <w:rPr>
          <w:rFonts w:asciiTheme="minorHAnsi" w:hAnsiTheme="minorHAnsi" w:cs="Cambria"/>
          <w:b/>
          <w:szCs w:val="22"/>
        </w:rPr>
        <w:t xml:space="preserve"> </w:t>
      </w:r>
      <w:r w:rsidRPr="0069715C">
        <w:rPr>
          <w:rFonts w:asciiTheme="minorHAnsi" w:hAnsiTheme="minorHAnsi" w:cs="Cambria"/>
          <w:szCs w:val="22"/>
        </w:rPr>
        <w:t>αναδόχου για την εκπόνηση της μελέτης:</w:t>
      </w:r>
    </w:p>
    <w:p w:rsidR="00A06468" w:rsidRPr="0069715C" w:rsidRDefault="00A06468">
      <w:pPr>
        <w:jc w:val="center"/>
        <w:rPr>
          <w:rFonts w:asciiTheme="minorHAnsi" w:hAnsiTheme="minorHAnsi"/>
        </w:rPr>
      </w:pPr>
      <w:r w:rsidRPr="0069715C">
        <w:rPr>
          <w:rFonts w:asciiTheme="minorHAnsi" w:eastAsia="Cambria" w:hAnsiTheme="minorHAnsi"/>
        </w:rPr>
        <w:t>………………………………………………………</w:t>
      </w:r>
      <w:r w:rsidRPr="0069715C">
        <w:rPr>
          <w:rFonts w:asciiTheme="minorHAnsi" w:hAnsiTheme="minorHAnsi"/>
        </w:rPr>
        <w:t>..</w:t>
      </w:r>
    </w:p>
    <w:p w:rsidR="00A06468" w:rsidRPr="0069715C" w:rsidRDefault="00A06468">
      <w:pPr>
        <w:jc w:val="center"/>
        <w:rPr>
          <w:rFonts w:asciiTheme="minorHAnsi" w:hAnsiTheme="minorHAnsi" w:cs="Cambria"/>
          <w:b/>
          <w:szCs w:val="22"/>
        </w:rPr>
      </w:pPr>
    </w:p>
    <w:p w:rsidR="00A06468" w:rsidRPr="0069715C" w:rsidRDefault="00A06468">
      <w:pPr>
        <w:jc w:val="center"/>
        <w:rPr>
          <w:rFonts w:asciiTheme="minorHAnsi" w:hAnsiTheme="minorHAnsi" w:cs="Cambria"/>
          <w:szCs w:val="22"/>
        </w:rPr>
      </w:pPr>
      <w:r w:rsidRPr="0069715C">
        <w:rPr>
          <w:rFonts w:asciiTheme="minorHAnsi" w:hAnsiTheme="minorHAnsi" w:cs="Cambria"/>
          <w:b/>
          <w:szCs w:val="22"/>
        </w:rPr>
        <w:t>Εκτιμώμενης αξίας  …………………………. € (πλέον Φ.Π.Α. ...  %)</w:t>
      </w:r>
    </w:p>
    <w:p w:rsidR="00A06468" w:rsidRPr="0069715C" w:rsidRDefault="00A06468">
      <w:pPr>
        <w:overflowPunct w:val="0"/>
        <w:autoSpaceDE w:val="0"/>
        <w:jc w:val="center"/>
        <w:textAlignment w:val="baseline"/>
        <w:rPr>
          <w:rFonts w:asciiTheme="minorHAnsi" w:eastAsia="Arial" w:hAnsiTheme="minorHAnsi" w:cs="Cambria"/>
          <w:szCs w:val="22"/>
          <w:lang w:eastAsia="ar-SA"/>
        </w:rPr>
      </w:pPr>
      <w:r w:rsidRPr="0069715C">
        <w:rPr>
          <w:rFonts w:asciiTheme="minorHAnsi" w:eastAsia="Arial" w:hAnsiTheme="minorHAnsi" w:cs="Cambria"/>
          <w:szCs w:val="22"/>
          <w:lang w:eastAsia="ar-SA"/>
        </w:rPr>
        <w:t>που θα διεξαχθεί σύμφωνα με:</w:t>
      </w:r>
    </w:p>
    <w:p w:rsidR="00A06468" w:rsidRPr="0069715C" w:rsidRDefault="00A06468" w:rsidP="003C4445">
      <w:pPr>
        <w:overflowPunct w:val="0"/>
        <w:autoSpaceDE w:val="0"/>
        <w:jc w:val="center"/>
        <w:textAlignment w:val="baseline"/>
        <w:rPr>
          <w:rFonts w:asciiTheme="minorHAnsi" w:eastAsia="Arial" w:hAnsiTheme="minorHAnsi" w:cs="Cambria"/>
          <w:b/>
          <w:szCs w:val="22"/>
          <w:u w:val="single"/>
          <w:lang w:eastAsia="ar-SA"/>
        </w:rPr>
      </w:pPr>
      <w:r w:rsidRPr="0069715C">
        <w:rPr>
          <w:rFonts w:asciiTheme="minorHAnsi" w:eastAsia="Arial" w:hAnsiTheme="minorHAnsi" w:cs="Cambria"/>
          <w:szCs w:val="22"/>
          <w:lang w:eastAsia="ar-SA"/>
        </w:rPr>
        <w:t>α) τις διατάξεις του ν. 4412/2016 (Α’ 147) και β) τους όρους της παρούσας και</w:t>
      </w:r>
    </w:p>
    <w:p w:rsidR="00A06468" w:rsidRPr="0069715C" w:rsidRDefault="00A06468" w:rsidP="003C4445">
      <w:pPr>
        <w:overflowPunct w:val="0"/>
        <w:autoSpaceDE w:val="0"/>
        <w:textAlignment w:val="baseline"/>
        <w:rPr>
          <w:rFonts w:asciiTheme="minorHAnsi" w:eastAsia="Arial" w:hAnsiTheme="minorHAnsi" w:cs="Cambria"/>
          <w:b/>
          <w:szCs w:val="22"/>
          <w:u w:val="single"/>
          <w:lang w:eastAsia="ar-SA"/>
        </w:rPr>
      </w:pPr>
    </w:p>
    <w:p w:rsidR="00A06468" w:rsidRPr="0069715C" w:rsidRDefault="00A06468">
      <w:pPr>
        <w:overflowPunct w:val="0"/>
        <w:autoSpaceDE w:val="0"/>
        <w:jc w:val="center"/>
        <w:textAlignment w:val="baseline"/>
        <w:rPr>
          <w:rFonts w:asciiTheme="minorHAnsi" w:eastAsia="Arial" w:hAnsiTheme="minorHAnsi" w:cs="Cambria"/>
          <w:szCs w:val="22"/>
          <w:lang w:eastAsia="ar-SA"/>
        </w:rPr>
      </w:pPr>
      <w:r w:rsidRPr="0069715C">
        <w:rPr>
          <w:rFonts w:asciiTheme="minorHAnsi" w:eastAsia="Arial" w:hAnsiTheme="minorHAnsi" w:cs="Cambria"/>
          <w:b/>
          <w:szCs w:val="22"/>
          <w:u w:val="single"/>
          <w:lang w:eastAsia="ar-SA"/>
        </w:rPr>
        <w:t>καλεί</w:t>
      </w:r>
    </w:p>
    <w:p w:rsidR="00A06468" w:rsidRPr="0069715C" w:rsidRDefault="00A06468">
      <w:pPr>
        <w:overflowPunct w:val="0"/>
        <w:autoSpaceDE w:val="0"/>
        <w:textAlignment w:val="baseline"/>
        <w:rPr>
          <w:rFonts w:asciiTheme="minorHAnsi" w:eastAsia="Arial" w:hAnsiTheme="minorHAnsi" w:cs="Cambria"/>
          <w:szCs w:val="22"/>
          <w:lang w:eastAsia="ar-SA"/>
        </w:rPr>
      </w:pPr>
    </w:p>
    <w:p w:rsidR="00A06468" w:rsidRPr="0069715C" w:rsidRDefault="00A06468">
      <w:pPr>
        <w:pStyle w:val="Normalgr"/>
        <w:tabs>
          <w:tab w:val="clear" w:pos="1021"/>
          <w:tab w:val="clear" w:pos="1588"/>
        </w:tabs>
        <w:overflowPunct w:val="0"/>
        <w:autoSpaceDE w:val="0"/>
        <w:textAlignment w:val="baseline"/>
        <w:rPr>
          <w:rFonts w:asciiTheme="minorHAnsi" w:hAnsiTheme="minorHAnsi" w:cs="Cambria"/>
          <w:b/>
          <w:sz w:val="22"/>
          <w:szCs w:val="22"/>
          <w:u w:val="single"/>
          <w:lang w:val="el-GR"/>
        </w:rPr>
      </w:pPr>
      <w:r w:rsidRPr="0069715C">
        <w:rPr>
          <w:rFonts w:asciiTheme="minorHAnsi" w:hAnsiTheme="minorHAnsi" w:cs="Cambria"/>
          <w:spacing w:val="0"/>
          <w:sz w:val="22"/>
          <w:szCs w:val="22"/>
          <w:lang w:val="el-GR"/>
        </w:rPr>
        <w:t>τους ενδιαφερόμενους οικονομικούς φορείς να υποβάλουν προσφορά για την ανάδειξη αναδόχου εκπόνησης της ως άνω μελέτης.</w:t>
      </w:r>
    </w:p>
    <w:p w:rsidR="00A06468" w:rsidRPr="0069715C" w:rsidRDefault="00A06468">
      <w:pPr>
        <w:spacing w:line="360" w:lineRule="auto"/>
        <w:ind w:left="2520" w:hanging="2520"/>
        <w:rPr>
          <w:rFonts w:asciiTheme="minorHAnsi" w:hAnsiTheme="minorHAnsi" w:cs="Cambria"/>
          <w:szCs w:val="22"/>
        </w:rPr>
      </w:pPr>
    </w:p>
    <w:sdt>
      <w:sdtPr>
        <w:rPr>
          <w:rFonts w:ascii="Calibri" w:eastAsia="Times New Roman" w:hAnsi="Calibri" w:cs="Times New Roman"/>
          <w:b w:val="0"/>
          <w:bCs w:val="0"/>
          <w:color w:val="auto"/>
          <w:sz w:val="24"/>
          <w:szCs w:val="24"/>
          <w:lang w:eastAsia="zh-CN"/>
        </w:rPr>
        <w:id w:val="-115985154"/>
        <w:docPartObj>
          <w:docPartGallery w:val="Table of Contents"/>
          <w:docPartUnique/>
        </w:docPartObj>
      </w:sdtPr>
      <w:sdtEndPr>
        <w:rPr>
          <w:rFonts w:asciiTheme="minorHAnsi" w:hAnsiTheme="minorHAnsi"/>
          <w:sz w:val="22"/>
        </w:rPr>
      </w:sdtEndPr>
      <w:sdtContent>
        <w:p w:rsidR="00A06468" w:rsidRPr="0069715C" w:rsidRDefault="00A06468" w:rsidP="003D5F7D">
          <w:pPr>
            <w:pStyle w:val="aff"/>
          </w:pPr>
          <w:r w:rsidRPr="0069715C">
            <w:t>Περιεχόμενα</w:t>
          </w:r>
        </w:p>
        <w:p w:rsidR="00A06468" w:rsidRPr="0069715C" w:rsidRDefault="00A06468">
          <w:pPr>
            <w:pStyle w:val="16"/>
            <w:tabs>
              <w:tab w:val="right" w:leader="dot" w:pos="9628"/>
            </w:tabs>
            <w:rPr>
              <w:rFonts w:asciiTheme="minorHAnsi" w:hAnsiTheme="minorHAnsi"/>
            </w:rPr>
          </w:pPr>
        </w:p>
        <w:p w:rsidR="00F8593F" w:rsidRDefault="00A06468" w:rsidP="00F8593F">
          <w:pPr>
            <w:pStyle w:val="16"/>
            <w:tabs>
              <w:tab w:val="right" w:leader="dot" w:pos="9628"/>
            </w:tabs>
            <w:spacing w:line="320" w:lineRule="exact"/>
            <w:rPr>
              <w:rFonts w:asciiTheme="minorHAnsi" w:eastAsiaTheme="minorEastAsia" w:hAnsiTheme="minorHAnsi" w:cstheme="minorBidi"/>
              <w:noProof/>
              <w:szCs w:val="22"/>
              <w:lang w:eastAsia="el-GR"/>
            </w:rPr>
          </w:pPr>
          <w:r w:rsidRPr="00E03B36">
            <w:rPr>
              <w:rFonts w:asciiTheme="minorHAnsi" w:hAnsiTheme="minorHAnsi"/>
              <w:sz w:val="24"/>
            </w:rPr>
            <w:fldChar w:fldCharType="begin"/>
          </w:r>
          <w:r w:rsidRPr="00E03B36">
            <w:rPr>
              <w:rFonts w:asciiTheme="minorHAnsi" w:hAnsiTheme="minorHAnsi"/>
              <w:sz w:val="24"/>
            </w:rPr>
            <w:instrText xml:space="preserve"> TOC \o "1-3" \h \z \u </w:instrText>
          </w:r>
          <w:r w:rsidRPr="00E03B36">
            <w:rPr>
              <w:rFonts w:asciiTheme="minorHAnsi" w:hAnsiTheme="minorHAnsi"/>
              <w:sz w:val="24"/>
            </w:rPr>
            <w:fldChar w:fldCharType="separate"/>
          </w:r>
          <w:hyperlink w:anchor="_Toc14171591" w:history="1">
            <w:r w:rsidR="00F8593F" w:rsidRPr="00F8593F">
              <w:rPr>
                <w:rStyle w:val="-"/>
                <w:b/>
                <w:noProof/>
              </w:rPr>
              <w:t>ΚΕΦΑΛΑΙΟ Α΄</w:t>
            </w:r>
            <w:r w:rsidR="00F8593F">
              <w:rPr>
                <w:noProof/>
                <w:webHidden/>
              </w:rPr>
              <w:tab/>
            </w:r>
            <w:r w:rsidR="00F8593F">
              <w:rPr>
                <w:noProof/>
                <w:webHidden/>
              </w:rPr>
              <w:fldChar w:fldCharType="begin"/>
            </w:r>
            <w:r w:rsidR="00F8593F">
              <w:rPr>
                <w:noProof/>
                <w:webHidden/>
              </w:rPr>
              <w:instrText xml:space="preserve"> PAGEREF _Toc14171591 \h </w:instrText>
            </w:r>
            <w:r w:rsidR="00F8593F">
              <w:rPr>
                <w:noProof/>
                <w:webHidden/>
              </w:rPr>
            </w:r>
            <w:r w:rsidR="00F8593F">
              <w:rPr>
                <w:noProof/>
                <w:webHidden/>
              </w:rPr>
              <w:fldChar w:fldCharType="separate"/>
            </w:r>
            <w:r w:rsidR="00F8593F">
              <w:rPr>
                <w:noProof/>
                <w:webHidden/>
              </w:rPr>
              <w:t>4</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592" w:history="1">
            <w:r w:rsidR="00F8593F" w:rsidRPr="00E031F8">
              <w:rPr>
                <w:rStyle w:val="-"/>
                <w:noProof/>
              </w:rPr>
              <w:t>Άρθρο 1: Κύριος του Έργου – Αναθέτουσα Αρχή - Στοιχεία επικοινωνίας</w:t>
            </w:r>
            <w:r w:rsidR="00F8593F">
              <w:rPr>
                <w:noProof/>
                <w:webHidden/>
              </w:rPr>
              <w:tab/>
            </w:r>
            <w:r w:rsidR="00F8593F">
              <w:rPr>
                <w:noProof/>
                <w:webHidden/>
              </w:rPr>
              <w:fldChar w:fldCharType="begin"/>
            </w:r>
            <w:r w:rsidR="00F8593F">
              <w:rPr>
                <w:noProof/>
                <w:webHidden/>
              </w:rPr>
              <w:instrText xml:space="preserve"> PAGEREF _Toc14171592 \h </w:instrText>
            </w:r>
            <w:r w:rsidR="00F8593F">
              <w:rPr>
                <w:noProof/>
                <w:webHidden/>
              </w:rPr>
            </w:r>
            <w:r w:rsidR="00F8593F">
              <w:rPr>
                <w:noProof/>
                <w:webHidden/>
              </w:rPr>
              <w:fldChar w:fldCharType="separate"/>
            </w:r>
            <w:r w:rsidR="00F8593F">
              <w:rPr>
                <w:noProof/>
                <w:webHidden/>
              </w:rPr>
              <w:t>4</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593" w:history="1">
            <w:r w:rsidR="00F8593F" w:rsidRPr="00E031F8">
              <w:rPr>
                <w:rStyle w:val="-"/>
                <w:noProof/>
              </w:rPr>
              <w:t>Άρθρο 2: Έγγραφα της σύμβασης και τεύχη</w:t>
            </w:r>
            <w:r w:rsidR="00F8593F">
              <w:rPr>
                <w:noProof/>
                <w:webHidden/>
              </w:rPr>
              <w:tab/>
            </w:r>
            <w:r w:rsidR="00F8593F">
              <w:rPr>
                <w:noProof/>
                <w:webHidden/>
              </w:rPr>
              <w:fldChar w:fldCharType="begin"/>
            </w:r>
            <w:r w:rsidR="00F8593F">
              <w:rPr>
                <w:noProof/>
                <w:webHidden/>
              </w:rPr>
              <w:instrText xml:space="preserve"> PAGEREF _Toc14171593 \h </w:instrText>
            </w:r>
            <w:r w:rsidR="00F8593F">
              <w:rPr>
                <w:noProof/>
                <w:webHidden/>
              </w:rPr>
            </w:r>
            <w:r w:rsidR="00F8593F">
              <w:rPr>
                <w:noProof/>
                <w:webHidden/>
              </w:rPr>
              <w:fldChar w:fldCharType="separate"/>
            </w:r>
            <w:r w:rsidR="00F8593F">
              <w:rPr>
                <w:noProof/>
                <w:webHidden/>
              </w:rPr>
              <w:t>5</w:t>
            </w:r>
            <w:r w:rsidR="00F8593F">
              <w:rPr>
                <w:noProof/>
                <w:webHidden/>
              </w:rPr>
              <w:fldChar w:fldCharType="end"/>
            </w:r>
          </w:hyperlink>
        </w:p>
        <w:p w:rsidR="00F8593F" w:rsidRDefault="00DB574C" w:rsidP="00F8593F">
          <w:pPr>
            <w:pStyle w:val="16"/>
            <w:tabs>
              <w:tab w:val="left" w:pos="1320"/>
              <w:tab w:val="right" w:leader="dot" w:pos="9628"/>
            </w:tabs>
            <w:spacing w:line="320" w:lineRule="exact"/>
            <w:rPr>
              <w:rFonts w:asciiTheme="minorHAnsi" w:eastAsiaTheme="minorEastAsia" w:hAnsiTheme="minorHAnsi" w:cstheme="minorBidi"/>
              <w:noProof/>
              <w:szCs w:val="22"/>
              <w:lang w:eastAsia="el-GR"/>
            </w:rPr>
          </w:pPr>
          <w:hyperlink w:anchor="_Toc14171594" w:history="1">
            <w:r w:rsidR="00F8593F" w:rsidRPr="00E031F8">
              <w:rPr>
                <w:rStyle w:val="-"/>
                <w:noProof/>
              </w:rPr>
              <w:t>Άρθρο 3:</w:t>
            </w:r>
            <w:r w:rsidR="00F8593F">
              <w:rPr>
                <w:rStyle w:val="-"/>
                <w:noProof/>
              </w:rPr>
              <w:t xml:space="preserve"> </w:t>
            </w:r>
            <w:r w:rsidR="00F8593F" w:rsidRPr="00E031F8">
              <w:rPr>
                <w:rStyle w:val="-"/>
                <w:noProof/>
              </w:rPr>
              <w:t>Υποβολή φακέλου προσφοράς</w:t>
            </w:r>
            <w:r w:rsidR="00F8593F">
              <w:rPr>
                <w:noProof/>
                <w:webHidden/>
              </w:rPr>
              <w:tab/>
            </w:r>
            <w:r w:rsidR="00F8593F">
              <w:rPr>
                <w:noProof/>
                <w:webHidden/>
              </w:rPr>
              <w:fldChar w:fldCharType="begin"/>
            </w:r>
            <w:r w:rsidR="00F8593F">
              <w:rPr>
                <w:noProof/>
                <w:webHidden/>
              </w:rPr>
              <w:instrText xml:space="preserve"> PAGEREF _Toc14171594 \h </w:instrText>
            </w:r>
            <w:r w:rsidR="00F8593F">
              <w:rPr>
                <w:noProof/>
                <w:webHidden/>
              </w:rPr>
            </w:r>
            <w:r w:rsidR="00F8593F">
              <w:rPr>
                <w:noProof/>
                <w:webHidden/>
              </w:rPr>
              <w:fldChar w:fldCharType="separate"/>
            </w:r>
            <w:r w:rsidR="00F8593F">
              <w:rPr>
                <w:noProof/>
                <w:webHidden/>
              </w:rPr>
              <w:t>6</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595" w:history="1">
            <w:r w:rsidR="00F8593F" w:rsidRPr="00E031F8">
              <w:rPr>
                <w:rStyle w:val="-"/>
                <w:noProof/>
              </w:rPr>
              <w:t>Άρθρο 4 : Διαδικασία αποσφράγισης και αξιολόγησης προσφορών/’έγκριση πρακτικού</w:t>
            </w:r>
            <w:r w:rsidR="00F8593F">
              <w:rPr>
                <w:noProof/>
                <w:webHidden/>
              </w:rPr>
              <w:tab/>
            </w:r>
            <w:r w:rsidR="00F8593F">
              <w:rPr>
                <w:noProof/>
                <w:webHidden/>
              </w:rPr>
              <w:fldChar w:fldCharType="begin"/>
            </w:r>
            <w:r w:rsidR="00F8593F">
              <w:rPr>
                <w:noProof/>
                <w:webHidden/>
              </w:rPr>
              <w:instrText xml:space="preserve"> PAGEREF _Toc14171595 \h </w:instrText>
            </w:r>
            <w:r w:rsidR="00F8593F">
              <w:rPr>
                <w:noProof/>
                <w:webHidden/>
              </w:rPr>
            </w:r>
            <w:r w:rsidR="00F8593F">
              <w:rPr>
                <w:noProof/>
                <w:webHidden/>
              </w:rPr>
              <w:fldChar w:fldCharType="separate"/>
            </w:r>
            <w:r w:rsidR="00F8593F">
              <w:rPr>
                <w:noProof/>
                <w:webHidden/>
              </w:rPr>
              <w:t>8</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596" w:history="1">
            <w:r w:rsidR="00F8593F" w:rsidRPr="00E031F8">
              <w:rPr>
                <w:rStyle w:val="-"/>
                <w:noProof/>
              </w:rPr>
              <w:t>Άρθρο 5:</w:t>
            </w:r>
            <w:r w:rsidR="00F8593F">
              <w:rPr>
                <w:rStyle w:val="-"/>
                <w:noProof/>
              </w:rPr>
              <w:t xml:space="preserve"> </w:t>
            </w:r>
            <w:r w:rsidR="00F8593F" w:rsidRPr="00E031F8">
              <w:rPr>
                <w:rStyle w:val="-"/>
                <w:noProof/>
              </w:rPr>
              <w:t>Πρόσκληση υποβολής δικαιολογητικών προσωρινού αναδόχου/  Κατακύρωση/  Πρόσκληση για υπογραφή σύμβασης</w:t>
            </w:r>
            <w:r w:rsidR="00F8593F">
              <w:rPr>
                <w:noProof/>
                <w:webHidden/>
              </w:rPr>
              <w:tab/>
            </w:r>
            <w:r w:rsidR="00F8593F">
              <w:rPr>
                <w:noProof/>
                <w:webHidden/>
              </w:rPr>
              <w:fldChar w:fldCharType="begin"/>
            </w:r>
            <w:r w:rsidR="00F8593F">
              <w:rPr>
                <w:noProof/>
                <w:webHidden/>
              </w:rPr>
              <w:instrText xml:space="preserve"> PAGEREF _Toc14171596 \h </w:instrText>
            </w:r>
            <w:r w:rsidR="00F8593F">
              <w:rPr>
                <w:noProof/>
                <w:webHidden/>
              </w:rPr>
            </w:r>
            <w:r w:rsidR="00F8593F">
              <w:rPr>
                <w:noProof/>
                <w:webHidden/>
              </w:rPr>
              <w:fldChar w:fldCharType="separate"/>
            </w:r>
            <w:r w:rsidR="00F8593F">
              <w:rPr>
                <w:noProof/>
                <w:webHidden/>
              </w:rPr>
              <w:t>9</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597" w:history="1">
            <w:r w:rsidR="00F8593F" w:rsidRPr="00E031F8">
              <w:rPr>
                <w:rStyle w:val="-"/>
                <w:noProof/>
              </w:rPr>
              <w:t>Άρθρο 6: Ενστάσεις</w:t>
            </w:r>
            <w:r w:rsidR="00F8593F">
              <w:rPr>
                <w:noProof/>
                <w:webHidden/>
              </w:rPr>
              <w:tab/>
            </w:r>
            <w:r w:rsidR="00F8593F">
              <w:rPr>
                <w:noProof/>
                <w:webHidden/>
              </w:rPr>
              <w:fldChar w:fldCharType="begin"/>
            </w:r>
            <w:r w:rsidR="00F8593F">
              <w:rPr>
                <w:noProof/>
                <w:webHidden/>
              </w:rPr>
              <w:instrText xml:space="preserve"> PAGEREF _Toc14171597 \h </w:instrText>
            </w:r>
            <w:r w:rsidR="00F8593F">
              <w:rPr>
                <w:noProof/>
                <w:webHidden/>
              </w:rPr>
            </w:r>
            <w:r w:rsidR="00F8593F">
              <w:rPr>
                <w:noProof/>
                <w:webHidden/>
              </w:rPr>
              <w:fldChar w:fldCharType="separate"/>
            </w:r>
            <w:r w:rsidR="00F8593F">
              <w:rPr>
                <w:noProof/>
                <w:webHidden/>
              </w:rPr>
              <w:t>10</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598" w:history="1">
            <w:r w:rsidR="00F8593F" w:rsidRPr="00E031F8">
              <w:rPr>
                <w:rStyle w:val="-"/>
                <w:noProof/>
              </w:rPr>
              <w:t>Άρθρο 7: Συμπλήρωση – αποσαφήνιση πληροφοριών και δικαιολογητικών</w:t>
            </w:r>
            <w:r w:rsidR="00F8593F">
              <w:rPr>
                <w:noProof/>
                <w:webHidden/>
              </w:rPr>
              <w:tab/>
            </w:r>
            <w:r w:rsidR="00F8593F">
              <w:rPr>
                <w:noProof/>
                <w:webHidden/>
              </w:rPr>
              <w:fldChar w:fldCharType="begin"/>
            </w:r>
            <w:r w:rsidR="00F8593F">
              <w:rPr>
                <w:noProof/>
                <w:webHidden/>
              </w:rPr>
              <w:instrText xml:space="preserve"> PAGEREF _Toc14171598 \h </w:instrText>
            </w:r>
            <w:r w:rsidR="00F8593F">
              <w:rPr>
                <w:noProof/>
                <w:webHidden/>
              </w:rPr>
            </w:r>
            <w:r w:rsidR="00F8593F">
              <w:rPr>
                <w:noProof/>
                <w:webHidden/>
              </w:rPr>
              <w:fldChar w:fldCharType="separate"/>
            </w:r>
            <w:r w:rsidR="00F8593F">
              <w:rPr>
                <w:noProof/>
                <w:webHidden/>
              </w:rPr>
              <w:t>11</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599" w:history="1">
            <w:r w:rsidR="00F8593F" w:rsidRPr="00E031F8">
              <w:rPr>
                <w:rStyle w:val="-"/>
                <w:noProof/>
              </w:rPr>
              <w:t>Άρθρο 8: Σύναψη σύμβασης</w:t>
            </w:r>
            <w:r w:rsidR="00F8593F">
              <w:rPr>
                <w:noProof/>
                <w:webHidden/>
              </w:rPr>
              <w:tab/>
            </w:r>
            <w:r w:rsidR="00F8593F">
              <w:rPr>
                <w:noProof/>
                <w:webHidden/>
              </w:rPr>
              <w:fldChar w:fldCharType="begin"/>
            </w:r>
            <w:r w:rsidR="00F8593F">
              <w:rPr>
                <w:noProof/>
                <w:webHidden/>
              </w:rPr>
              <w:instrText xml:space="preserve"> PAGEREF _Toc14171599 \h </w:instrText>
            </w:r>
            <w:r w:rsidR="00F8593F">
              <w:rPr>
                <w:noProof/>
                <w:webHidden/>
              </w:rPr>
            </w:r>
            <w:r w:rsidR="00F8593F">
              <w:rPr>
                <w:noProof/>
                <w:webHidden/>
              </w:rPr>
              <w:fldChar w:fldCharType="separate"/>
            </w:r>
            <w:r w:rsidR="00F8593F">
              <w:rPr>
                <w:noProof/>
                <w:webHidden/>
              </w:rPr>
              <w:t>11</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0" w:history="1">
            <w:r w:rsidR="00F8593F" w:rsidRPr="00E031F8">
              <w:rPr>
                <w:rStyle w:val="-"/>
                <w:noProof/>
              </w:rPr>
              <w:t>Άρθρο 9:  Έγγραφα της σύμβασης κατά το στάδιο της εκτέλεσης/ Σειρά ισχύος</w:t>
            </w:r>
            <w:r w:rsidR="00F8593F">
              <w:rPr>
                <w:noProof/>
                <w:webHidden/>
              </w:rPr>
              <w:tab/>
            </w:r>
            <w:r w:rsidR="00F8593F">
              <w:rPr>
                <w:noProof/>
                <w:webHidden/>
              </w:rPr>
              <w:fldChar w:fldCharType="begin"/>
            </w:r>
            <w:r w:rsidR="00F8593F">
              <w:rPr>
                <w:noProof/>
                <w:webHidden/>
              </w:rPr>
              <w:instrText xml:space="preserve"> PAGEREF _Toc14171600 \h </w:instrText>
            </w:r>
            <w:r w:rsidR="00F8593F">
              <w:rPr>
                <w:noProof/>
                <w:webHidden/>
              </w:rPr>
            </w:r>
            <w:r w:rsidR="00F8593F">
              <w:rPr>
                <w:noProof/>
                <w:webHidden/>
              </w:rPr>
              <w:fldChar w:fldCharType="separate"/>
            </w:r>
            <w:r w:rsidR="00F8593F">
              <w:rPr>
                <w:noProof/>
                <w:webHidden/>
              </w:rPr>
              <w:t>11</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1" w:history="1">
            <w:r w:rsidR="00F8593F" w:rsidRPr="00E031F8">
              <w:rPr>
                <w:rStyle w:val="-"/>
                <w:noProof/>
              </w:rPr>
              <w:t>Άρθρο 10 : Γλώσσα Διαδικασίας</w:t>
            </w:r>
            <w:r w:rsidR="00F8593F">
              <w:rPr>
                <w:noProof/>
                <w:webHidden/>
              </w:rPr>
              <w:tab/>
            </w:r>
            <w:r w:rsidR="00F8593F">
              <w:rPr>
                <w:noProof/>
                <w:webHidden/>
              </w:rPr>
              <w:fldChar w:fldCharType="begin"/>
            </w:r>
            <w:r w:rsidR="00F8593F">
              <w:rPr>
                <w:noProof/>
                <w:webHidden/>
              </w:rPr>
              <w:instrText xml:space="preserve"> PAGEREF _Toc14171601 \h </w:instrText>
            </w:r>
            <w:r w:rsidR="00F8593F">
              <w:rPr>
                <w:noProof/>
                <w:webHidden/>
              </w:rPr>
            </w:r>
            <w:r w:rsidR="00F8593F">
              <w:rPr>
                <w:noProof/>
                <w:webHidden/>
              </w:rPr>
              <w:fldChar w:fldCharType="separate"/>
            </w:r>
            <w:r w:rsidR="00F8593F">
              <w:rPr>
                <w:noProof/>
                <w:webHidden/>
              </w:rPr>
              <w:t>12</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2" w:history="1">
            <w:r w:rsidR="00F8593F" w:rsidRPr="00E031F8">
              <w:rPr>
                <w:rStyle w:val="-"/>
                <w:noProof/>
              </w:rPr>
              <w:t>Άρθρο 11 : Εφαρμοστέα νομοθεσία</w:t>
            </w:r>
            <w:r w:rsidR="00F8593F">
              <w:rPr>
                <w:noProof/>
                <w:webHidden/>
              </w:rPr>
              <w:tab/>
            </w:r>
            <w:r w:rsidR="00F8593F">
              <w:rPr>
                <w:noProof/>
                <w:webHidden/>
              </w:rPr>
              <w:fldChar w:fldCharType="begin"/>
            </w:r>
            <w:r w:rsidR="00F8593F">
              <w:rPr>
                <w:noProof/>
                <w:webHidden/>
              </w:rPr>
              <w:instrText xml:space="preserve"> PAGEREF _Toc14171602 \h </w:instrText>
            </w:r>
            <w:r w:rsidR="00F8593F">
              <w:rPr>
                <w:noProof/>
                <w:webHidden/>
              </w:rPr>
            </w:r>
            <w:r w:rsidR="00F8593F">
              <w:rPr>
                <w:noProof/>
                <w:webHidden/>
              </w:rPr>
              <w:fldChar w:fldCharType="separate"/>
            </w:r>
            <w:r w:rsidR="00F8593F">
              <w:rPr>
                <w:noProof/>
                <w:webHidden/>
              </w:rPr>
              <w:t>12</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3" w:history="1">
            <w:r w:rsidR="00F8593F" w:rsidRPr="00F8593F">
              <w:rPr>
                <w:rStyle w:val="-"/>
                <w:b/>
                <w:noProof/>
              </w:rPr>
              <w:t>ΚΕΦΑΛΑΙΟ Β΄</w:t>
            </w:r>
            <w:r w:rsidR="00F8593F">
              <w:rPr>
                <w:noProof/>
                <w:webHidden/>
              </w:rPr>
              <w:tab/>
            </w:r>
            <w:r w:rsidR="00F8593F">
              <w:rPr>
                <w:noProof/>
                <w:webHidden/>
              </w:rPr>
              <w:fldChar w:fldCharType="begin"/>
            </w:r>
            <w:r w:rsidR="00F8593F">
              <w:rPr>
                <w:noProof/>
                <w:webHidden/>
              </w:rPr>
              <w:instrText xml:space="preserve"> PAGEREF _Toc14171603 \h </w:instrText>
            </w:r>
            <w:r w:rsidR="00F8593F">
              <w:rPr>
                <w:noProof/>
                <w:webHidden/>
              </w:rPr>
            </w:r>
            <w:r w:rsidR="00F8593F">
              <w:rPr>
                <w:noProof/>
                <w:webHidden/>
              </w:rPr>
              <w:fldChar w:fldCharType="separate"/>
            </w:r>
            <w:r w:rsidR="00F8593F">
              <w:rPr>
                <w:noProof/>
                <w:webHidden/>
              </w:rPr>
              <w:t>15</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4" w:history="1">
            <w:r w:rsidR="00F8593F" w:rsidRPr="00E031F8">
              <w:rPr>
                <w:rStyle w:val="-"/>
                <w:noProof/>
              </w:rPr>
              <w:t>Άρθρο 12:  Εκτιμώμενη αξία – Χρηματοδότηση – Προθεσμίες της σύμβασης</w:t>
            </w:r>
            <w:r w:rsidR="00F8593F">
              <w:rPr>
                <w:noProof/>
                <w:webHidden/>
              </w:rPr>
              <w:tab/>
            </w:r>
            <w:r w:rsidR="00F8593F">
              <w:rPr>
                <w:noProof/>
                <w:webHidden/>
              </w:rPr>
              <w:fldChar w:fldCharType="begin"/>
            </w:r>
            <w:r w:rsidR="00F8593F">
              <w:rPr>
                <w:noProof/>
                <w:webHidden/>
              </w:rPr>
              <w:instrText xml:space="preserve"> PAGEREF _Toc14171604 \h </w:instrText>
            </w:r>
            <w:r w:rsidR="00F8593F">
              <w:rPr>
                <w:noProof/>
                <w:webHidden/>
              </w:rPr>
            </w:r>
            <w:r w:rsidR="00F8593F">
              <w:rPr>
                <w:noProof/>
                <w:webHidden/>
              </w:rPr>
              <w:fldChar w:fldCharType="separate"/>
            </w:r>
            <w:r w:rsidR="00F8593F">
              <w:rPr>
                <w:noProof/>
                <w:webHidden/>
              </w:rPr>
              <w:t>15</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5" w:history="1">
            <w:r w:rsidR="00F8593F" w:rsidRPr="00E031F8">
              <w:rPr>
                <w:rStyle w:val="-"/>
                <w:noProof/>
              </w:rPr>
              <w:t>Άρθρο 13: Διαδικασία σύναψης σύμβασης - Όροι υποβολής προσφορών</w:t>
            </w:r>
            <w:r w:rsidR="00F8593F">
              <w:rPr>
                <w:noProof/>
                <w:webHidden/>
              </w:rPr>
              <w:tab/>
            </w:r>
            <w:r w:rsidR="00F8593F">
              <w:rPr>
                <w:noProof/>
                <w:webHidden/>
              </w:rPr>
              <w:fldChar w:fldCharType="begin"/>
            </w:r>
            <w:r w:rsidR="00F8593F">
              <w:rPr>
                <w:noProof/>
                <w:webHidden/>
              </w:rPr>
              <w:instrText xml:space="preserve"> PAGEREF _Toc14171605 \h </w:instrText>
            </w:r>
            <w:r w:rsidR="00F8593F">
              <w:rPr>
                <w:noProof/>
                <w:webHidden/>
              </w:rPr>
            </w:r>
            <w:r w:rsidR="00F8593F">
              <w:rPr>
                <w:noProof/>
                <w:webHidden/>
              </w:rPr>
              <w:fldChar w:fldCharType="separate"/>
            </w:r>
            <w:r w:rsidR="00F8593F">
              <w:rPr>
                <w:noProof/>
                <w:webHidden/>
              </w:rPr>
              <w:t>16</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6" w:history="1">
            <w:r w:rsidR="00F8593F" w:rsidRPr="00E031F8">
              <w:rPr>
                <w:rStyle w:val="-"/>
                <w:noProof/>
              </w:rPr>
              <w:t>Άρθρο 14 : Ημερομηνία και ώρα λήξης της προθεσμίας υποβολής των προσφορών - αποσφράγισης</w:t>
            </w:r>
            <w:r w:rsidR="00F8593F">
              <w:rPr>
                <w:noProof/>
                <w:webHidden/>
              </w:rPr>
              <w:tab/>
            </w:r>
            <w:r w:rsidR="00F8593F">
              <w:rPr>
                <w:noProof/>
                <w:webHidden/>
              </w:rPr>
              <w:fldChar w:fldCharType="begin"/>
            </w:r>
            <w:r w:rsidR="00F8593F">
              <w:rPr>
                <w:noProof/>
                <w:webHidden/>
              </w:rPr>
              <w:instrText xml:space="preserve"> PAGEREF _Toc14171606 \h </w:instrText>
            </w:r>
            <w:r w:rsidR="00F8593F">
              <w:rPr>
                <w:noProof/>
                <w:webHidden/>
              </w:rPr>
            </w:r>
            <w:r w:rsidR="00F8593F">
              <w:rPr>
                <w:noProof/>
                <w:webHidden/>
              </w:rPr>
              <w:fldChar w:fldCharType="separate"/>
            </w:r>
            <w:r w:rsidR="00F8593F">
              <w:rPr>
                <w:noProof/>
                <w:webHidden/>
              </w:rPr>
              <w:t>17</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7" w:history="1">
            <w:r w:rsidR="00F8593F" w:rsidRPr="00E031F8">
              <w:rPr>
                <w:rStyle w:val="-"/>
                <w:noProof/>
              </w:rPr>
              <w:t>Άρθρο 15 : Εγγυήσεις</w:t>
            </w:r>
            <w:r w:rsidR="00F8593F">
              <w:rPr>
                <w:noProof/>
                <w:webHidden/>
              </w:rPr>
              <w:tab/>
            </w:r>
            <w:r w:rsidR="00F8593F">
              <w:rPr>
                <w:noProof/>
                <w:webHidden/>
              </w:rPr>
              <w:fldChar w:fldCharType="begin"/>
            </w:r>
            <w:r w:rsidR="00F8593F">
              <w:rPr>
                <w:noProof/>
                <w:webHidden/>
              </w:rPr>
              <w:instrText xml:space="preserve"> PAGEREF _Toc14171607 \h </w:instrText>
            </w:r>
            <w:r w:rsidR="00F8593F">
              <w:rPr>
                <w:noProof/>
                <w:webHidden/>
              </w:rPr>
            </w:r>
            <w:r w:rsidR="00F8593F">
              <w:rPr>
                <w:noProof/>
                <w:webHidden/>
              </w:rPr>
              <w:fldChar w:fldCharType="separate"/>
            </w:r>
            <w:r w:rsidR="00F8593F">
              <w:rPr>
                <w:noProof/>
                <w:webHidden/>
              </w:rPr>
              <w:t>17</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8" w:history="1">
            <w:r w:rsidR="00F8593F" w:rsidRPr="00E031F8">
              <w:rPr>
                <w:rStyle w:val="-"/>
                <w:noProof/>
              </w:rPr>
              <w:t>Άρθρο 16: Δημοσιότητα – Δαπάνες δημοσίευσης</w:t>
            </w:r>
            <w:r w:rsidR="00F8593F">
              <w:rPr>
                <w:noProof/>
                <w:webHidden/>
              </w:rPr>
              <w:tab/>
            </w:r>
            <w:r w:rsidR="00F8593F">
              <w:rPr>
                <w:noProof/>
                <w:webHidden/>
              </w:rPr>
              <w:fldChar w:fldCharType="begin"/>
            </w:r>
            <w:r w:rsidR="00F8593F">
              <w:rPr>
                <w:noProof/>
                <w:webHidden/>
              </w:rPr>
              <w:instrText xml:space="preserve"> PAGEREF _Toc14171608 \h </w:instrText>
            </w:r>
            <w:r w:rsidR="00F8593F">
              <w:rPr>
                <w:noProof/>
                <w:webHidden/>
              </w:rPr>
            </w:r>
            <w:r w:rsidR="00F8593F">
              <w:rPr>
                <w:noProof/>
                <w:webHidden/>
              </w:rPr>
              <w:fldChar w:fldCharType="separate"/>
            </w:r>
            <w:r w:rsidR="00F8593F">
              <w:rPr>
                <w:noProof/>
                <w:webHidden/>
              </w:rPr>
              <w:t>18</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09" w:history="1">
            <w:r w:rsidR="00F8593F" w:rsidRPr="00F8593F">
              <w:rPr>
                <w:rStyle w:val="-"/>
                <w:b/>
                <w:noProof/>
              </w:rPr>
              <w:t>ΚΕΦΑΛΑΙΟ Γ΄</w:t>
            </w:r>
            <w:r w:rsidR="00F8593F">
              <w:rPr>
                <w:noProof/>
                <w:webHidden/>
              </w:rPr>
              <w:tab/>
            </w:r>
            <w:r w:rsidR="00F8593F">
              <w:rPr>
                <w:noProof/>
                <w:webHidden/>
              </w:rPr>
              <w:fldChar w:fldCharType="begin"/>
            </w:r>
            <w:r w:rsidR="00F8593F">
              <w:rPr>
                <w:noProof/>
                <w:webHidden/>
              </w:rPr>
              <w:instrText xml:space="preserve"> PAGEREF _Toc14171609 \h </w:instrText>
            </w:r>
            <w:r w:rsidR="00F8593F">
              <w:rPr>
                <w:noProof/>
                <w:webHidden/>
              </w:rPr>
            </w:r>
            <w:r w:rsidR="00F8593F">
              <w:rPr>
                <w:noProof/>
                <w:webHidden/>
              </w:rPr>
              <w:fldChar w:fldCharType="separate"/>
            </w:r>
            <w:r w:rsidR="00F8593F">
              <w:rPr>
                <w:noProof/>
                <w:webHidden/>
              </w:rPr>
              <w:t>19</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10" w:history="1">
            <w:r w:rsidR="00F8593F" w:rsidRPr="00E031F8">
              <w:rPr>
                <w:rStyle w:val="-"/>
                <w:noProof/>
              </w:rPr>
              <w:t>Άρθρο 17: Δικαιούμενοι συμμετοχής στη διαδικασία σύναψης σύμβασης</w:t>
            </w:r>
            <w:r w:rsidR="00F8593F">
              <w:rPr>
                <w:noProof/>
                <w:webHidden/>
              </w:rPr>
              <w:tab/>
            </w:r>
            <w:r w:rsidR="00F8593F">
              <w:rPr>
                <w:noProof/>
                <w:webHidden/>
              </w:rPr>
              <w:fldChar w:fldCharType="begin"/>
            </w:r>
            <w:r w:rsidR="00F8593F">
              <w:rPr>
                <w:noProof/>
                <w:webHidden/>
              </w:rPr>
              <w:instrText xml:space="preserve"> PAGEREF _Toc14171610 \h </w:instrText>
            </w:r>
            <w:r w:rsidR="00F8593F">
              <w:rPr>
                <w:noProof/>
                <w:webHidden/>
              </w:rPr>
            </w:r>
            <w:r w:rsidR="00F8593F">
              <w:rPr>
                <w:noProof/>
                <w:webHidden/>
              </w:rPr>
              <w:fldChar w:fldCharType="separate"/>
            </w:r>
            <w:r w:rsidR="00F8593F">
              <w:rPr>
                <w:noProof/>
                <w:webHidden/>
              </w:rPr>
              <w:t>19</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11" w:history="1">
            <w:r w:rsidR="00F8593F" w:rsidRPr="00E031F8">
              <w:rPr>
                <w:rStyle w:val="-"/>
                <w:noProof/>
              </w:rPr>
              <w:t>Άρθρο 18: Λόγοι αποκλεισμού</w:t>
            </w:r>
            <w:r w:rsidR="00F8593F">
              <w:rPr>
                <w:noProof/>
                <w:webHidden/>
              </w:rPr>
              <w:tab/>
            </w:r>
            <w:r w:rsidR="00F8593F">
              <w:rPr>
                <w:noProof/>
                <w:webHidden/>
              </w:rPr>
              <w:fldChar w:fldCharType="begin"/>
            </w:r>
            <w:r w:rsidR="00F8593F">
              <w:rPr>
                <w:noProof/>
                <w:webHidden/>
              </w:rPr>
              <w:instrText xml:space="preserve"> PAGEREF _Toc14171611 \h </w:instrText>
            </w:r>
            <w:r w:rsidR="00F8593F">
              <w:rPr>
                <w:noProof/>
                <w:webHidden/>
              </w:rPr>
            </w:r>
            <w:r w:rsidR="00F8593F">
              <w:rPr>
                <w:noProof/>
                <w:webHidden/>
              </w:rPr>
              <w:fldChar w:fldCharType="separate"/>
            </w:r>
            <w:r w:rsidR="00F8593F">
              <w:rPr>
                <w:noProof/>
                <w:webHidden/>
              </w:rPr>
              <w:t>19</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12" w:history="1">
            <w:r w:rsidR="00F8593F" w:rsidRPr="00E031F8">
              <w:rPr>
                <w:rStyle w:val="-"/>
                <w:noProof/>
              </w:rPr>
              <w:t>ΚΕΦΑΛΑΙΟ Δ΄</w:t>
            </w:r>
            <w:r w:rsidR="00F8593F">
              <w:rPr>
                <w:noProof/>
                <w:webHidden/>
              </w:rPr>
              <w:tab/>
            </w:r>
            <w:r w:rsidR="00F8593F">
              <w:rPr>
                <w:noProof/>
                <w:webHidden/>
              </w:rPr>
              <w:fldChar w:fldCharType="begin"/>
            </w:r>
            <w:r w:rsidR="00F8593F">
              <w:rPr>
                <w:noProof/>
                <w:webHidden/>
              </w:rPr>
              <w:instrText xml:space="preserve"> PAGEREF _Toc14171612 \h </w:instrText>
            </w:r>
            <w:r w:rsidR="00F8593F">
              <w:rPr>
                <w:noProof/>
                <w:webHidden/>
              </w:rPr>
            </w:r>
            <w:r w:rsidR="00F8593F">
              <w:rPr>
                <w:noProof/>
                <w:webHidden/>
              </w:rPr>
              <w:fldChar w:fldCharType="separate"/>
            </w:r>
            <w:r w:rsidR="00F8593F">
              <w:rPr>
                <w:noProof/>
                <w:webHidden/>
              </w:rPr>
              <w:t>25</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13" w:history="1">
            <w:r w:rsidR="00F8593F" w:rsidRPr="00E031F8">
              <w:rPr>
                <w:rStyle w:val="-"/>
                <w:noProof/>
              </w:rPr>
              <w:t>Άρθρο 20: Περιεχόμενο  φακέλων προσφοράς</w:t>
            </w:r>
            <w:r w:rsidR="00F8593F">
              <w:rPr>
                <w:noProof/>
                <w:webHidden/>
              </w:rPr>
              <w:tab/>
            </w:r>
            <w:r w:rsidR="00F8593F">
              <w:rPr>
                <w:noProof/>
                <w:webHidden/>
              </w:rPr>
              <w:fldChar w:fldCharType="begin"/>
            </w:r>
            <w:r w:rsidR="00F8593F">
              <w:rPr>
                <w:noProof/>
                <w:webHidden/>
              </w:rPr>
              <w:instrText xml:space="preserve"> PAGEREF _Toc14171613 \h </w:instrText>
            </w:r>
            <w:r w:rsidR="00F8593F">
              <w:rPr>
                <w:noProof/>
                <w:webHidden/>
              </w:rPr>
            </w:r>
            <w:r w:rsidR="00F8593F">
              <w:rPr>
                <w:noProof/>
                <w:webHidden/>
              </w:rPr>
              <w:fldChar w:fldCharType="separate"/>
            </w:r>
            <w:r w:rsidR="00F8593F">
              <w:rPr>
                <w:noProof/>
                <w:webHidden/>
              </w:rPr>
              <w:t>25</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14" w:history="1">
            <w:r w:rsidR="00F8593F" w:rsidRPr="00E031F8">
              <w:rPr>
                <w:rStyle w:val="-"/>
                <w:noProof/>
              </w:rPr>
              <w:t>Άρθρο 21 : Κριτήριο ανάθεσης</w:t>
            </w:r>
            <w:r w:rsidR="00F8593F">
              <w:rPr>
                <w:noProof/>
                <w:webHidden/>
              </w:rPr>
              <w:tab/>
            </w:r>
            <w:r w:rsidR="00F8593F">
              <w:rPr>
                <w:noProof/>
                <w:webHidden/>
              </w:rPr>
              <w:fldChar w:fldCharType="begin"/>
            </w:r>
            <w:r w:rsidR="00F8593F">
              <w:rPr>
                <w:noProof/>
                <w:webHidden/>
              </w:rPr>
              <w:instrText xml:space="preserve"> PAGEREF _Toc14171614 \h </w:instrText>
            </w:r>
            <w:r w:rsidR="00F8593F">
              <w:rPr>
                <w:noProof/>
                <w:webHidden/>
              </w:rPr>
            </w:r>
            <w:r w:rsidR="00F8593F">
              <w:rPr>
                <w:noProof/>
                <w:webHidden/>
              </w:rPr>
              <w:fldChar w:fldCharType="separate"/>
            </w:r>
            <w:r w:rsidR="00F8593F">
              <w:rPr>
                <w:noProof/>
                <w:webHidden/>
              </w:rPr>
              <w:t>25</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15" w:history="1">
            <w:r w:rsidR="00F8593F" w:rsidRPr="00E031F8">
              <w:rPr>
                <w:rStyle w:val="-"/>
                <w:noProof/>
              </w:rPr>
              <w:t>Άρθρο 22:  Αποδεικτικά μέσα κριτηρίων ποιοτικής επιλογής.</w:t>
            </w:r>
            <w:r w:rsidR="00F8593F">
              <w:rPr>
                <w:noProof/>
                <w:webHidden/>
              </w:rPr>
              <w:tab/>
            </w:r>
            <w:r w:rsidR="00F8593F">
              <w:rPr>
                <w:noProof/>
                <w:webHidden/>
              </w:rPr>
              <w:fldChar w:fldCharType="begin"/>
            </w:r>
            <w:r w:rsidR="00F8593F">
              <w:rPr>
                <w:noProof/>
                <w:webHidden/>
              </w:rPr>
              <w:instrText xml:space="preserve"> PAGEREF _Toc14171615 \h </w:instrText>
            </w:r>
            <w:r w:rsidR="00F8593F">
              <w:rPr>
                <w:noProof/>
                <w:webHidden/>
              </w:rPr>
            </w:r>
            <w:r w:rsidR="00F8593F">
              <w:rPr>
                <w:noProof/>
                <w:webHidden/>
              </w:rPr>
              <w:fldChar w:fldCharType="separate"/>
            </w:r>
            <w:r w:rsidR="00F8593F">
              <w:rPr>
                <w:noProof/>
                <w:webHidden/>
              </w:rPr>
              <w:t>26</w:t>
            </w:r>
            <w:r w:rsidR="00F8593F">
              <w:rPr>
                <w:noProof/>
                <w:webHidden/>
              </w:rPr>
              <w:fldChar w:fldCharType="end"/>
            </w:r>
          </w:hyperlink>
        </w:p>
        <w:p w:rsidR="00F8593F" w:rsidRDefault="00DB574C" w:rsidP="00F8593F">
          <w:pPr>
            <w:pStyle w:val="16"/>
            <w:tabs>
              <w:tab w:val="right" w:leader="dot" w:pos="9628"/>
            </w:tabs>
            <w:spacing w:line="320" w:lineRule="exact"/>
            <w:rPr>
              <w:rFonts w:asciiTheme="minorHAnsi" w:eastAsiaTheme="minorEastAsia" w:hAnsiTheme="minorHAnsi" w:cstheme="minorBidi"/>
              <w:noProof/>
              <w:szCs w:val="22"/>
              <w:lang w:eastAsia="el-GR"/>
            </w:rPr>
          </w:pPr>
          <w:hyperlink w:anchor="_Toc14171616" w:history="1">
            <w:r w:rsidR="00F8593F" w:rsidRPr="00E031F8">
              <w:rPr>
                <w:rStyle w:val="-"/>
                <w:noProof/>
              </w:rPr>
              <w:t>Άρθρο 23 - Διάφορα:</w:t>
            </w:r>
            <w:r w:rsidR="00F8593F">
              <w:rPr>
                <w:noProof/>
                <w:webHidden/>
              </w:rPr>
              <w:tab/>
            </w:r>
            <w:r w:rsidR="00F8593F">
              <w:rPr>
                <w:noProof/>
                <w:webHidden/>
              </w:rPr>
              <w:fldChar w:fldCharType="begin"/>
            </w:r>
            <w:r w:rsidR="00F8593F">
              <w:rPr>
                <w:noProof/>
                <w:webHidden/>
              </w:rPr>
              <w:instrText xml:space="preserve"> PAGEREF _Toc14171616 \h </w:instrText>
            </w:r>
            <w:r w:rsidR="00F8593F">
              <w:rPr>
                <w:noProof/>
                <w:webHidden/>
              </w:rPr>
            </w:r>
            <w:r w:rsidR="00F8593F">
              <w:rPr>
                <w:noProof/>
                <w:webHidden/>
              </w:rPr>
              <w:fldChar w:fldCharType="separate"/>
            </w:r>
            <w:r w:rsidR="00F8593F">
              <w:rPr>
                <w:noProof/>
                <w:webHidden/>
              </w:rPr>
              <w:t>32</w:t>
            </w:r>
            <w:r w:rsidR="00F8593F">
              <w:rPr>
                <w:noProof/>
                <w:webHidden/>
              </w:rPr>
              <w:fldChar w:fldCharType="end"/>
            </w:r>
          </w:hyperlink>
        </w:p>
        <w:p w:rsidR="00A06468" w:rsidRPr="0069715C" w:rsidRDefault="00A06468" w:rsidP="00E03B36">
          <w:pPr>
            <w:spacing w:before="120" w:after="120"/>
            <w:rPr>
              <w:rFonts w:asciiTheme="minorHAnsi" w:hAnsiTheme="minorHAnsi"/>
            </w:rPr>
          </w:pPr>
          <w:r w:rsidRPr="00E03B36">
            <w:rPr>
              <w:rFonts w:asciiTheme="minorHAnsi" w:hAnsiTheme="minorHAnsi"/>
              <w:b/>
              <w:bCs/>
              <w:sz w:val="24"/>
            </w:rPr>
            <w:fldChar w:fldCharType="end"/>
          </w:r>
        </w:p>
      </w:sdtContent>
    </w:sdt>
    <w:p w:rsidR="00A06468" w:rsidRPr="0069715C" w:rsidRDefault="00A06468">
      <w:pPr>
        <w:spacing w:line="360" w:lineRule="auto"/>
        <w:ind w:left="2520" w:hanging="2520"/>
        <w:rPr>
          <w:rFonts w:asciiTheme="minorHAnsi" w:hAnsiTheme="minorHAnsi" w:cs="Cambria"/>
          <w:szCs w:val="22"/>
        </w:rPr>
      </w:pPr>
    </w:p>
    <w:p w:rsidR="00A06468" w:rsidRPr="00875659" w:rsidRDefault="00D8192B" w:rsidP="00875659">
      <w:pPr>
        <w:pStyle w:val="1"/>
        <w:jc w:val="center"/>
        <w:rPr>
          <w:lang w:val="el-GR"/>
        </w:rPr>
      </w:pPr>
      <w:r w:rsidRPr="00875659">
        <w:rPr>
          <w:rFonts w:cs="Cambria"/>
          <w:szCs w:val="22"/>
          <w:lang w:val="el-GR"/>
        </w:rPr>
        <w:br w:type="page"/>
      </w:r>
      <w:bookmarkStart w:id="0" w:name="_Toc14171591"/>
      <w:r w:rsidR="00A06468" w:rsidRPr="00875659">
        <w:rPr>
          <w:lang w:val="el-GR"/>
        </w:rPr>
        <w:lastRenderedPageBreak/>
        <w:t>ΚΕΦΑΛΑΙΟ Α΄</w:t>
      </w:r>
      <w:bookmarkEnd w:id="0"/>
    </w:p>
    <w:p w:rsidR="00A06468" w:rsidRPr="003968AC" w:rsidRDefault="00A06468" w:rsidP="003D5F7D">
      <w:pPr>
        <w:pStyle w:val="1"/>
        <w:rPr>
          <w:lang w:val="el-GR"/>
        </w:rPr>
      </w:pPr>
    </w:p>
    <w:p w:rsidR="00A06468" w:rsidRPr="003968AC" w:rsidRDefault="00A06468" w:rsidP="003D5F7D">
      <w:pPr>
        <w:pStyle w:val="1"/>
        <w:rPr>
          <w:lang w:val="el-GR"/>
        </w:rPr>
      </w:pPr>
      <w:bookmarkStart w:id="1" w:name="_Toc14171592"/>
      <w:r w:rsidRPr="003968AC">
        <w:rPr>
          <w:lang w:val="el-GR"/>
        </w:rPr>
        <w:t xml:space="preserve">Άρθρο 1: Κύριος του Έργου – Αναθέτουσα Αρχή </w:t>
      </w:r>
      <w:r w:rsidRPr="0069715C">
        <w:rPr>
          <w:rStyle w:val="a8"/>
          <w:rFonts w:asciiTheme="minorHAnsi" w:hAnsiTheme="minorHAnsi" w:cs="Cambria"/>
          <w:bCs w:val="0"/>
          <w:sz w:val="28"/>
          <w:szCs w:val="28"/>
          <w:lang w:val="el-GR" w:eastAsia="ar-SA"/>
        </w:rPr>
        <w:footnoteReference w:id="6"/>
      </w:r>
      <w:r w:rsidRPr="003968AC">
        <w:rPr>
          <w:lang w:val="el-GR"/>
        </w:rPr>
        <w:t>- Στοιχεία επικοινωνίας</w:t>
      </w:r>
      <w:bookmarkEnd w:id="1"/>
      <w:r w:rsidRPr="003968AC">
        <w:rPr>
          <w:lang w:val="el-GR"/>
        </w:rPr>
        <w:t xml:space="preserve"> </w:t>
      </w:r>
    </w:p>
    <w:p w:rsidR="00A06468" w:rsidRPr="0069715C" w:rsidRDefault="00A06468">
      <w:pPr>
        <w:pStyle w:val="31"/>
        <w:ind w:firstLine="0"/>
        <w:rPr>
          <w:rFonts w:asciiTheme="minorHAnsi" w:hAnsiTheme="minorHAnsi" w:cs="Cambria"/>
          <w:szCs w:val="22"/>
        </w:rPr>
      </w:pPr>
      <w:r w:rsidRPr="0069715C">
        <w:rPr>
          <w:rFonts w:asciiTheme="minorHAnsi" w:hAnsiTheme="minorHAnsi" w:cs="Cambria"/>
          <w:szCs w:val="22"/>
        </w:rPr>
        <w:t>1. 1                  Αναθέτουσα αρχή</w:t>
      </w:r>
      <w:r w:rsidRPr="0069715C">
        <w:rPr>
          <w:rStyle w:val="EndnoteReference1"/>
          <w:rFonts w:asciiTheme="minorHAnsi" w:hAnsiTheme="minorHAnsi"/>
        </w:rPr>
        <w:t xml:space="preserve">      </w:t>
      </w:r>
      <w:r w:rsidRPr="0069715C">
        <w:rPr>
          <w:rFonts w:asciiTheme="minorHAnsi" w:hAnsiTheme="minorHAnsi" w:cs="Cambria"/>
          <w:szCs w:val="22"/>
          <w:lang w:val="en-US"/>
        </w:rPr>
        <w:t xml:space="preserve">   </w:t>
      </w:r>
      <w:r w:rsidRPr="0069715C">
        <w:rPr>
          <w:rFonts w:asciiTheme="minorHAnsi" w:hAnsiTheme="minorHAnsi" w:cs="Cambria"/>
          <w:szCs w:val="22"/>
        </w:rPr>
        <w:t>:</w:t>
      </w:r>
      <w:r w:rsidRPr="0069715C">
        <w:rPr>
          <w:rFonts w:asciiTheme="minorHAnsi" w:hAnsiTheme="minorHAnsi"/>
          <w:lang w:val="en-US"/>
        </w:rPr>
        <w:t xml:space="preserve">  </w:t>
      </w:r>
      <w:r w:rsidRPr="0069715C">
        <w:rPr>
          <w:rFonts w:asciiTheme="minorHAnsi" w:hAnsiTheme="minorHAnsi" w:cs="Cambria"/>
          <w:szCs w:val="22"/>
        </w:rPr>
        <w:t xml:space="preserve"> …………………………………….. </w:t>
      </w:r>
    </w:p>
    <w:tbl>
      <w:tblPr>
        <w:tblW w:w="0" w:type="auto"/>
        <w:tblInd w:w="1242" w:type="dxa"/>
        <w:tblLayout w:type="fixed"/>
        <w:tblLook w:val="0000" w:firstRow="0" w:lastRow="0" w:firstColumn="0" w:lastColumn="0" w:noHBand="0" w:noVBand="0"/>
      </w:tblPr>
      <w:tblGrid>
        <w:gridCol w:w="1985"/>
        <w:gridCol w:w="250"/>
        <w:gridCol w:w="6430"/>
      </w:tblGrid>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rPr>
            </w:pPr>
            <w:r w:rsidRPr="0069715C">
              <w:rPr>
                <w:rFonts w:asciiTheme="minorHAnsi" w:hAnsiTheme="minorHAnsi" w:cs="Cambria"/>
                <w:szCs w:val="22"/>
              </w:rPr>
              <w:t>Οδός</w:t>
            </w:r>
            <w:r w:rsidRPr="0069715C">
              <w:rPr>
                <w:rFonts w:asciiTheme="minorHAnsi" w:hAnsiTheme="minorHAnsi" w:cs="Cambria"/>
                <w:szCs w:val="22"/>
                <w:lang w:val="en-US"/>
              </w:rPr>
              <w:t xml:space="preserve">   </w:t>
            </w:r>
            <w:r w:rsidRPr="0069715C">
              <w:rPr>
                <w:rFonts w:asciiTheme="minorHAnsi" w:hAnsiTheme="minorHAnsi" w:cs="Cambria"/>
                <w:szCs w:val="22"/>
              </w:rPr>
              <w:t xml:space="preserve"> </w:t>
            </w:r>
            <w:r w:rsidRPr="0069715C">
              <w:rPr>
                <w:rFonts w:asciiTheme="minorHAnsi" w:hAnsiTheme="minorHAnsi" w:cs="Cambria"/>
                <w:szCs w:val="22"/>
                <w:lang w:val="en-US"/>
              </w:rPr>
              <w:t xml:space="preserve">                                          </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rPr>
            </w:pPr>
            <w:r w:rsidRPr="0069715C">
              <w:rPr>
                <w:rFonts w:asciiTheme="minorHAnsi" w:hAnsiTheme="minorHAnsi" w:cs="Cambria"/>
                <w:szCs w:val="22"/>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rPr>
              <w:t>………………………</w:t>
            </w:r>
            <w:r w:rsidRPr="0069715C">
              <w:rPr>
                <w:rFonts w:asciiTheme="minorHAnsi" w:hAnsiTheme="minorHAnsi" w:cs="Cambria"/>
                <w:szCs w:val="22"/>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proofErr w:type="spellStart"/>
            <w:r w:rsidRPr="0069715C">
              <w:rPr>
                <w:rFonts w:asciiTheme="minorHAnsi" w:hAnsiTheme="minorHAnsi" w:cs="Cambria"/>
                <w:szCs w:val="22"/>
              </w:rPr>
              <w:t>Ταχ.Κωδ</w:t>
            </w:r>
            <w:proofErr w:type="spellEnd"/>
            <w:r w:rsidRPr="0069715C">
              <w:rPr>
                <w:rFonts w:asciiTheme="minorHAnsi" w:hAnsiTheme="minorHAnsi" w:cs="Cambria"/>
                <w:szCs w:val="22"/>
              </w:rPr>
              <w:t>.</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proofErr w:type="spellStart"/>
            <w:r w:rsidRPr="0069715C">
              <w:rPr>
                <w:rFonts w:asciiTheme="minorHAnsi" w:hAnsiTheme="minorHAnsi" w:cs="Cambria"/>
                <w:szCs w:val="22"/>
              </w:rPr>
              <w:t>Τηλ</w:t>
            </w:r>
            <w:proofErr w:type="spellEnd"/>
            <w:r w:rsidRPr="0069715C">
              <w:rPr>
                <w:rFonts w:asciiTheme="minorHAnsi" w:hAnsiTheme="minorHAnsi" w:cs="Cambria"/>
                <w:szCs w:val="22"/>
                <w:lang w:val="de-DE"/>
              </w:rPr>
              <w:t>.</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lang w:val="de-DE"/>
              </w:rPr>
              <w:t>Telefax</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proofErr w:type="spellStart"/>
            <w:r w:rsidRPr="0069715C">
              <w:rPr>
                <w:rFonts w:asciiTheme="minorHAnsi" w:hAnsiTheme="minorHAnsi" w:cs="Cambria"/>
                <w:szCs w:val="22"/>
                <w:lang w:val="de-DE"/>
              </w:rPr>
              <w:t>E-mail</w:t>
            </w:r>
            <w:proofErr w:type="spellEnd"/>
            <w:r w:rsidRPr="0069715C">
              <w:rPr>
                <w:rFonts w:asciiTheme="minorHAnsi" w:hAnsiTheme="minorHAnsi" w:cs="Cambria"/>
                <w:szCs w:val="22"/>
              </w:rPr>
              <w:t xml:space="preserve">           </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rPr>
            </w:pPr>
            <w:r w:rsidRPr="0069715C">
              <w:rPr>
                <w:rFonts w:asciiTheme="minorHAnsi" w:hAnsiTheme="minorHAnsi" w:cs="Cambria"/>
                <w:szCs w:val="22"/>
              </w:rPr>
              <w:t>Πληροφορίες</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rPr>
            </w:pPr>
            <w:r w:rsidRPr="0069715C">
              <w:rPr>
                <w:rFonts w:asciiTheme="minorHAnsi" w:hAnsiTheme="minorHAnsi" w:cs="Cambria"/>
                <w:szCs w:val="22"/>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rPr>
              <w:t>………………………</w:t>
            </w:r>
          </w:p>
        </w:tc>
      </w:tr>
    </w:tbl>
    <w:p w:rsidR="00A06468" w:rsidRPr="0069715C" w:rsidRDefault="00A06468" w:rsidP="00536B75">
      <w:pPr>
        <w:pStyle w:val="31"/>
        <w:ind w:firstLine="0"/>
        <w:rPr>
          <w:rFonts w:asciiTheme="minorHAnsi" w:hAnsiTheme="minorHAnsi" w:cs="Cambria"/>
          <w:szCs w:val="22"/>
        </w:rPr>
      </w:pPr>
      <w:r w:rsidRPr="0069715C">
        <w:rPr>
          <w:rFonts w:asciiTheme="minorHAnsi" w:hAnsiTheme="minorHAnsi" w:cs="Cambria"/>
          <w:szCs w:val="22"/>
        </w:rPr>
        <w:t xml:space="preserve">1.2 Κύριος του Έργου :  </w:t>
      </w:r>
      <w:r w:rsidRPr="0069715C">
        <w:rPr>
          <w:rFonts w:asciiTheme="minorHAnsi" w:hAnsiTheme="minorHAnsi" w:cs="Cambria"/>
          <w:szCs w:val="22"/>
        </w:rPr>
        <w:tab/>
        <w:t xml:space="preserve">      ………………………..……………</w:t>
      </w:r>
    </w:p>
    <w:p w:rsidR="00A06468" w:rsidRPr="0069715C" w:rsidRDefault="00A06468" w:rsidP="00536B75">
      <w:pPr>
        <w:pStyle w:val="31"/>
        <w:ind w:firstLine="0"/>
        <w:rPr>
          <w:rFonts w:asciiTheme="minorHAnsi" w:hAnsiTheme="minorHAnsi" w:cs="Cambria"/>
          <w:szCs w:val="22"/>
        </w:rPr>
      </w:pPr>
      <w:r w:rsidRPr="0069715C">
        <w:rPr>
          <w:rFonts w:asciiTheme="minorHAnsi" w:hAnsiTheme="minorHAnsi" w:cs="Cambria"/>
          <w:szCs w:val="22"/>
        </w:rPr>
        <w:t>1.3 Εργοδότης:                                    ……………………...........................</w:t>
      </w:r>
    </w:p>
    <w:p w:rsidR="00A06468" w:rsidRPr="0069715C" w:rsidRDefault="00A06468">
      <w:pPr>
        <w:pStyle w:val="31"/>
        <w:ind w:firstLine="0"/>
        <w:rPr>
          <w:rFonts w:asciiTheme="minorHAnsi" w:hAnsiTheme="minorHAnsi" w:cs="Cambria"/>
          <w:szCs w:val="22"/>
        </w:rPr>
      </w:pPr>
      <w:r w:rsidRPr="0069715C">
        <w:rPr>
          <w:rFonts w:asciiTheme="minorHAnsi" w:hAnsiTheme="minorHAnsi" w:cs="Cambria"/>
          <w:szCs w:val="22"/>
        </w:rPr>
        <w:t>1.4 Προϊστάμενη Αρχή :                    ………………...………………………</w:t>
      </w:r>
    </w:p>
    <w:p w:rsidR="00A06468" w:rsidRPr="0069715C" w:rsidRDefault="00A06468">
      <w:pPr>
        <w:pStyle w:val="31"/>
        <w:ind w:firstLine="0"/>
        <w:rPr>
          <w:rFonts w:asciiTheme="minorHAnsi" w:hAnsiTheme="minorHAnsi" w:cs="Cambria"/>
          <w:szCs w:val="22"/>
        </w:rPr>
      </w:pPr>
      <w:r w:rsidRPr="0069715C">
        <w:rPr>
          <w:rFonts w:asciiTheme="minorHAnsi" w:hAnsiTheme="minorHAnsi" w:cs="Cambria"/>
          <w:szCs w:val="22"/>
        </w:rPr>
        <w:t>1.5 Διευθύνουσα Υπηρεσία :         ……………………………………………..</w:t>
      </w:r>
    </w:p>
    <w:p w:rsidR="00A06468" w:rsidRPr="0069715C" w:rsidRDefault="00A06468">
      <w:pPr>
        <w:pStyle w:val="para-1"/>
        <w:tabs>
          <w:tab w:val="clear" w:pos="1021"/>
          <w:tab w:val="clear" w:pos="1588"/>
          <w:tab w:val="clear" w:pos="2155"/>
          <w:tab w:val="clear" w:pos="2722"/>
          <w:tab w:val="clear" w:pos="3289"/>
        </w:tabs>
        <w:rPr>
          <w:rFonts w:asciiTheme="minorHAnsi" w:hAnsiTheme="minorHAnsi" w:cs="Cambria"/>
          <w:szCs w:val="22"/>
        </w:rPr>
      </w:pPr>
      <w:r w:rsidRPr="0069715C">
        <w:rPr>
          <w:rFonts w:asciiTheme="minorHAnsi" w:hAnsiTheme="minorHAnsi" w:cs="Cambria"/>
          <w:szCs w:val="22"/>
        </w:rPr>
        <w:t>1.6 Αρμόδιο Τεχνικό Συμβούλιο : …………………………</w:t>
      </w: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1.7 Η Υπηρεσία που διεξάγει τον διαγωνισμό είναι ................................................................... , στην οποία θα κατατεθούν οι προσφορές:</w:t>
      </w:r>
    </w:p>
    <w:tbl>
      <w:tblPr>
        <w:tblW w:w="8665" w:type="dxa"/>
        <w:tblInd w:w="1242" w:type="dxa"/>
        <w:tblLayout w:type="fixed"/>
        <w:tblLook w:val="0000" w:firstRow="0" w:lastRow="0" w:firstColumn="0" w:lastColumn="0" w:noHBand="0" w:noVBand="0"/>
      </w:tblPr>
      <w:tblGrid>
        <w:gridCol w:w="1985"/>
        <w:gridCol w:w="250"/>
        <w:gridCol w:w="6430"/>
      </w:tblGrid>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rPr>
            </w:pPr>
            <w:r w:rsidRPr="0069715C">
              <w:rPr>
                <w:rFonts w:asciiTheme="minorHAnsi" w:hAnsiTheme="minorHAnsi" w:cs="Cambria"/>
                <w:szCs w:val="22"/>
              </w:rPr>
              <w:t>Οδός</w:t>
            </w:r>
            <w:r w:rsidRPr="0069715C">
              <w:rPr>
                <w:rFonts w:asciiTheme="minorHAnsi" w:hAnsiTheme="minorHAnsi" w:cs="Cambria"/>
                <w:szCs w:val="22"/>
                <w:lang w:val="en-US"/>
              </w:rPr>
              <w:t xml:space="preserve">   </w:t>
            </w:r>
            <w:r w:rsidRPr="0069715C">
              <w:rPr>
                <w:rFonts w:asciiTheme="minorHAnsi" w:hAnsiTheme="minorHAnsi" w:cs="Cambria"/>
                <w:szCs w:val="22"/>
              </w:rPr>
              <w:t xml:space="preserve"> </w:t>
            </w:r>
            <w:r w:rsidRPr="0069715C">
              <w:rPr>
                <w:rFonts w:asciiTheme="minorHAnsi" w:hAnsiTheme="minorHAnsi" w:cs="Cambria"/>
                <w:szCs w:val="22"/>
                <w:lang w:val="en-US"/>
              </w:rPr>
              <w:t xml:space="preserve">                                          </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rPr>
            </w:pPr>
            <w:r w:rsidRPr="0069715C">
              <w:rPr>
                <w:rFonts w:asciiTheme="minorHAnsi" w:hAnsiTheme="minorHAnsi" w:cs="Cambria"/>
                <w:szCs w:val="22"/>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rPr>
              <w:t>………………………</w:t>
            </w:r>
            <w:r w:rsidRPr="0069715C">
              <w:rPr>
                <w:rFonts w:asciiTheme="minorHAnsi" w:hAnsiTheme="minorHAnsi" w:cs="Cambria"/>
                <w:szCs w:val="22"/>
              </w:rPr>
              <w:t>.</w:t>
            </w:r>
          </w:p>
        </w:tc>
      </w:tr>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proofErr w:type="spellStart"/>
            <w:r w:rsidRPr="0069715C">
              <w:rPr>
                <w:rFonts w:asciiTheme="minorHAnsi" w:hAnsiTheme="minorHAnsi" w:cs="Cambria"/>
                <w:szCs w:val="22"/>
              </w:rPr>
              <w:t>Ταχ.Κωδ</w:t>
            </w:r>
            <w:proofErr w:type="spellEnd"/>
            <w:r w:rsidRPr="0069715C">
              <w:rPr>
                <w:rFonts w:asciiTheme="minorHAnsi" w:hAnsiTheme="minorHAnsi" w:cs="Cambria"/>
                <w:szCs w:val="22"/>
              </w:rPr>
              <w:t>.</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proofErr w:type="spellStart"/>
            <w:r w:rsidRPr="0069715C">
              <w:rPr>
                <w:rFonts w:asciiTheme="minorHAnsi" w:hAnsiTheme="minorHAnsi" w:cs="Cambria"/>
                <w:szCs w:val="22"/>
              </w:rPr>
              <w:t>Τηλ</w:t>
            </w:r>
            <w:proofErr w:type="spellEnd"/>
            <w:r w:rsidRPr="0069715C">
              <w:rPr>
                <w:rFonts w:asciiTheme="minorHAnsi" w:hAnsiTheme="minorHAnsi" w:cs="Cambria"/>
                <w:szCs w:val="22"/>
                <w:lang w:val="de-DE"/>
              </w:rPr>
              <w:t>.</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lang w:val="de-DE"/>
              </w:rPr>
              <w:t>Telefax</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proofErr w:type="spellStart"/>
            <w:r w:rsidRPr="0069715C">
              <w:rPr>
                <w:rFonts w:asciiTheme="minorHAnsi" w:hAnsiTheme="minorHAnsi" w:cs="Cambria"/>
                <w:szCs w:val="22"/>
                <w:lang w:val="de-DE"/>
              </w:rPr>
              <w:t>E-mail</w:t>
            </w:r>
            <w:proofErr w:type="spellEnd"/>
            <w:r w:rsidRPr="0069715C">
              <w:rPr>
                <w:rFonts w:asciiTheme="minorHAnsi" w:hAnsiTheme="minorHAnsi" w:cs="Cambria"/>
                <w:szCs w:val="22"/>
              </w:rPr>
              <w:t xml:space="preserve">           </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bl>
    <w:p w:rsidR="00A06468" w:rsidRPr="0069715C" w:rsidRDefault="00A06468">
      <w:pPr>
        <w:overflowPunct w:val="0"/>
        <w:autoSpaceDE w:val="0"/>
        <w:textAlignment w:val="baseline"/>
        <w:rPr>
          <w:rFonts w:asciiTheme="minorHAnsi" w:hAnsiTheme="minorHAnsi" w:cs="Cambria"/>
          <w:szCs w:val="22"/>
        </w:rPr>
      </w:pP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1.8 Εφόσον οι ανωτέρω υπηρεσίες μεταστεγασθούν κατά τη διάρκεια της διαδικασίας σύναψης ή εκτέλεσης της μελέτης, υποχρεούνται να δηλώσουν άμεσα τα νέα τους στοιχεία στους προσφέροντες ή στον ανάδοχο.</w:t>
      </w:r>
    </w:p>
    <w:p w:rsidR="00A06468" w:rsidRPr="0069715C" w:rsidRDefault="00A06468" w:rsidP="00CD3945">
      <w:pPr>
        <w:rPr>
          <w:rFonts w:asciiTheme="minorHAnsi" w:hAnsiTheme="minorHAnsi" w:cs="Cambria"/>
          <w:szCs w:val="22"/>
        </w:rPr>
      </w:pPr>
      <w:r w:rsidRPr="0069715C">
        <w:rPr>
          <w:rFonts w:asciiTheme="minorHAnsi" w:hAnsiTheme="minorHAnsi" w:cs="Cambria"/>
          <w:szCs w:val="22"/>
        </w:rPr>
        <w:t>Εφόσον οι ανωτέρω υπηρεσίες ή/και τα αποφαινόμενα όργανα της αναθέτουσας αρχής/του αναθέτοντος φορέα καταργηθούν, συγχωνευτούν ή με οποιονδήποτε τρόπο μεταβληθούν κατά τη διάρκεια της διαδικασίας  ή εκτέλεσης της μελέτης, υποχρεούνται να δηλώσουν άμεσα και εγγράφως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A06468" w:rsidRPr="003968AC" w:rsidRDefault="00A06468" w:rsidP="003D5F7D">
      <w:pPr>
        <w:pStyle w:val="1"/>
        <w:rPr>
          <w:lang w:val="el-GR"/>
        </w:rPr>
      </w:pPr>
      <w:bookmarkStart w:id="2" w:name="_Toc14171593"/>
      <w:r w:rsidRPr="003968AC">
        <w:rPr>
          <w:lang w:val="el-GR"/>
        </w:rPr>
        <w:lastRenderedPageBreak/>
        <w:t>Άρθρο 2: Έγγραφα της σύμβασης και τεύχη</w:t>
      </w:r>
      <w:bookmarkEnd w:id="2"/>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2.1 Τα έγγραφα της σύμβασης, κατά την έννοια της </w:t>
      </w:r>
      <w:proofErr w:type="spellStart"/>
      <w:r w:rsidRPr="0069715C">
        <w:rPr>
          <w:rFonts w:asciiTheme="minorHAnsi" w:hAnsiTheme="minorHAnsi" w:cs="Cambria"/>
          <w:szCs w:val="22"/>
        </w:rPr>
        <w:t>περιπτ</w:t>
      </w:r>
      <w:proofErr w:type="spellEnd"/>
      <w:r w:rsidRPr="0069715C">
        <w:rPr>
          <w:rFonts w:asciiTheme="minorHAnsi" w:hAnsiTheme="minorHAnsi" w:cs="Cambria"/>
          <w:szCs w:val="22"/>
        </w:rPr>
        <w:t xml:space="preserve">. 14 της παρ. 1 του άρθρου 2 του ν. 4412/2016, για τον παρόντα διαγωνισμό, είναι τα ακόλουθα: </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α) η παρούσα διακήρυξη,</w:t>
      </w:r>
    </w:p>
    <w:p w:rsidR="00A06468" w:rsidRPr="0069715C" w:rsidRDefault="00A06468" w:rsidP="003C4445">
      <w:pPr>
        <w:ind w:left="993" w:hanging="284"/>
        <w:rPr>
          <w:rFonts w:asciiTheme="minorHAnsi" w:hAnsiTheme="minorHAnsi" w:cs="Cambria"/>
          <w:szCs w:val="22"/>
        </w:rPr>
      </w:pPr>
      <w:r w:rsidRPr="0069715C">
        <w:rPr>
          <w:rFonts w:asciiTheme="minorHAnsi" w:hAnsiTheme="minorHAnsi" w:cs="Cambria"/>
          <w:szCs w:val="22"/>
        </w:rPr>
        <w:t>β) το Τυποποιημένο Έντυπο Υπεύθυνης Δήλωσης (Τ.Ε.Υ.Δ.)</w:t>
      </w:r>
      <w:r w:rsidR="00DB3015">
        <w:rPr>
          <w:rStyle w:val="a8"/>
          <w:rFonts w:asciiTheme="minorHAnsi" w:hAnsiTheme="minorHAnsi" w:cs="Cambria"/>
          <w:szCs w:val="22"/>
        </w:rPr>
        <w:footnoteReference w:id="7"/>
      </w:r>
      <w:r w:rsidRPr="0069715C">
        <w:rPr>
          <w:rFonts w:asciiTheme="minorHAnsi" w:hAnsiTheme="minorHAnsi" w:cs="Cambria"/>
          <w:szCs w:val="22"/>
        </w:rPr>
        <w:t xml:space="preserve">, </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γ) το έντυπο οικονομικής προσφοράς</w:t>
      </w:r>
      <w:r w:rsidRPr="0069715C">
        <w:rPr>
          <w:rStyle w:val="a8"/>
          <w:rFonts w:asciiTheme="minorHAnsi" w:hAnsiTheme="minorHAnsi" w:cs="Cambria"/>
          <w:b/>
          <w:szCs w:val="22"/>
          <w:lang w:eastAsia="ar-SA"/>
        </w:rPr>
        <w:footnoteReference w:id="8"/>
      </w:r>
      <w:r w:rsidRPr="0069715C">
        <w:rPr>
          <w:rFonts w:asciiTheme="minorHAnsi" w:hAnsiTheme="minorHAnsi" w:cs="Cambria"/>
          <w:szCs w:val="22"/>
        </w:rPr>
        <w:t>,</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δ)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ε) το τεύχος της Συγγραφής Υποχρεώσεων (Σ.Υ.)</w:t>
      </w:r>
      <w:r w:rsidR="00DB3015">
        <w:rPr>
          <w:rStyle w:val="a8"/>
          <w:rFonts w:asciiTheme="minorHAnsi" w:hAnsiTheme="minorHAnsi" w:cs="Cambria"/>
          <w:szCs w:val="22"/>
        </w:rPr>
        <w:footnoteReference w:id="9"/>
      </w:r>
      <w:r w:rsidRPr="0069715C">
        <w:rPr>
          <w:rFonts w:asciiTheme="minorHAnsi" w:hAnsiTheme="minorHAnsi" w:cs="Cambria"/>
          <w:szCs w:val="22"/>
        </w:rPr>
        <w:t xml:space="preserve"> με τα τυχόν Παραρτήματά του,</w:t>
      </w:r>
    </w:p>
    <w:p w:rsidR="00A06468" w:rsidRPr="0069715C" w:rsidRDefault="00A06468" w:rsidP="00F9352F">
      <w:pPr>
        <w:ind w:left="993" w:hanging="284"/>
        <w:rPr>
          <w:rFonts w:asciiTheme="minorHAnsi" w:hAnsiTheme="minorHAnsi" w:cs="Cambria"/>
          <w:szCs w:val="22"/>
        </w:rPr>
      </w:pPr>
      <w:proofErr w:type="spellStart"/>
      <w:r w:rsidRPr="0069715C">
        <w:rPr>
          <w:rFonts w:asciiTheme="minorHAnsi" w:hAnsiTheme="minorHAnsi" w:cs="Cambria"/>
          <w:szCs w:val="22"/>
        </w:rPr>
        <w:t>στ</w:t>
      </w:r>
      <w:proofErr w:type="spellEnd"/>
      <w:r w:rsidRPr="0069715C">
        <w:rPr>
          <w:rFonts w:asciiTheme="minorHAnsi" w:hAnsiTheme="minorHAnsi" w:cs="Cambria"/>
          <w:szCs w:val="22"/>
        </w:rPr>
        <w:t xml:space="preserve">) το τεύχος </w:t>
      </w:r>
      <w:proofErr w:type="spellStart"/>
      <w:r w:rsidRPr="0069715C">
        <w:rPr>
          <w:rFonts w:asciiTheme="minorHAnsi" w:hAnsiTheme="minorHAnsi" w:cs="Cambria"/>
          <w:szCs w:val="22"/>
        </w:rPr>
        <w:t>προεκτιμώμενων</w:t>
      </w:r>
      <w:proofErr w:type="spellEnd"/>
      <w:r w:rsidRPr="0069715C">
        <w:rPr>
          <w:rFonts w:asciiTheme="minorHAnsi" w:hAnsiTheme="minorHAnsi" w:cs="Cambria"/>
          <w:szCs w:val="22"/>
        </w:rPr>
        <w:t xml:space="preserve"> αμοιβών,</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ζ) το υπόδειγμα ….</w:t>
      </w:r>
      <w:r w:rsidRPr="0069715C">
        <w:rPr>
          <w:rStyle w:val="EndnoteReference1"/>
          <w:rFonts w:asciiTheme="minorHAnsi" w:hAnsiTheme="minorHAnsi" w:cs="Cambria"/>
          <w:szCs w:val="22"/>
        </w:rPr>
        <w:footnoteReference w:id="10"/>
      </w:r>
    </w:p>
    <w:p w:rsidR="00A06468" w:rsidRPr="0069715C" w:rsidRDefault="00A06468" w:rsidP="003C4445">
      <w:pPr>
        <w:pStyle w:val="Standard"/>
        <w:spacing w:line="276" w:lineRule="auto"/>
        <w:ind w:left="993" w:hanging="284"/>
        <w:rPr>
          <w:rFonts w:asciiTheme="minorHAnsi" w:hAnsiTheme="minorHAnsi" w:cs="Cambria"/>
          <w:sz w:val="22"/>
          <w:szCs w:val="22"/>
          <w:lang w:val="el-GR"/>
        </w:rPr>
      </w:pPr>
      <w:r w:rsidRPr="0069715C">
        <w:rPr>
          <w:rFonts w:asciiTheme="minorHAnsi" w:hAnsiTheme="minorHAnsi" w:cs="Cambria"/>
          <w:sz w:val="22"/>
          <w:szCs w:val="22"/>
          <w:lang w:val="el-GR"/>
        </w:rPr>
        <w:t>η) τυχόν συμπληρωματικές πληροφορίες και διευκρινίσεις που θα παρασχεθούν από την αναθέτουσα αρχή  επί όλων των ανωτέρω,</w:t>
      </w:r>
    </w:p>
    <w:p w:rsidR="00A06468" w:rsidRPr="0069715C" w:rsidRDefault="00A06468" w:rsidP="00F9352F">
      <w:pPr>
        <w:pStyle w:val="Standard"/>
        <w:spacing w:line="276" w:lineRule="auto"/>
        <w:ind w:left="993" w:hanging="284"/>
        <w:rPr>
          <w:rFonts w:asciiTheme="minorHAnsi" w:hAnsiTheme="minorHAnsi"/>
          <w:sz w:val="22"/>
          <w:szCs w:val="22"/>
          <w:lang w:val="el-GR"/>
        </w:rPr>
      </w:pPr>
      <w:r w:rsidRPr="0069715C">
        <w:rPr>
          <w:rFonts w:asciiTheme="minorHAnsi" w:hAnsiTheme="minorHAnsi" w:cs="Cambria"/>
          <w:sz w:val="22"/>
          <w:szCs w:val="22"/>
          <w:lang w:val="el-GR"/>
        </w:rPr>
        <w:t>θ) …</w:t>
      </w:r>
      <w:r w:rsidRPr="0069715C">
        <w:rPr>
          <w:rStyle w:val="EndnoteReference1"/>
          <w:rFonts w:asciiTheme="minorHAnsi" w:hAnsiTheme="minorHAnsi" w:cs="Cambria"/>
          <w:sz w:val="22"/>
          <w:szCs w:val="22"/>
          <w:lang w:val="el-GR"/>
        </w:rPr>
        <w:footnoteReference w:id="11"/>
      </w:r>
    </w:p>
    <w:p w:rsidR="00A06468" w:rsidRPr="0069715C" w:rsidRDefault="00A06468" w:rsidP="003C4445">
      <w:pPr>
        <w:pStyle w:val="Standard"/>
        <w:spacing w:line="276" w:lineRule="auto"/>
        <w:rPr>
          <w:rFonts w:asciiTheme="minorHAnsi" w:hAnsiTheme="minorHAnsi"/>
          <w:b/>
          <w:i/>
          <w:lang w:val="el-GR"/>
        </w:rPr>
      </w:pPr>
      <w:r w:rsidRPr="0069715C">
        <w:rPr>
          <w:rFonts w:asciiTheme="minorHAnsi" w:hAnsiTheme="minorHAnsi" w:cs="Arial"/>
          <w:spacing w:val="5"/>
          <w:kern w:val="0"/>
          <w:sz w:val="22"/>
          <w:szCs w:val="20"/>
          <w:lang w:val="el-GR"/>
        </w:rPr>
        <w:t xml:space="preserve">2.2 Προσφέρεται ελεύθερη, πλήρης, άμεση και δωρεάν ηλεκτρονική πρόσβαση στα έγγραφα της σύμβασης από τις </w:t>
      </w:r>
      <w:r w:rsidRPr="0069715C">
        <w:rPr>
          <w:rFonts w:asciiTheme="minorHAnsi" w:hAnsiTheme="minorHAnsi" w:cs="Cambria"/>
          <w:szCs w:val="22"/>
          <w:lang w:val="el-GR"/>
        </w:rPr>
        <w:t>…/……../20….</w:t>
      </w:r>
      <w:r w:rsidRPr="0069715C">
        <w:rPr>
          <w:rStyle w:val="a8"/>
          <w:rFonts w:asciiTheme="minorHAnsi" w:hAnsiTheme="minorHAnsi" w:cs="Cambria"/>
          <w:szCs w:val="22"/>
        </w:rPr>
        <w:footnoteReference w:id="12"/>
      </w:r>
      <w:r w:rsidRPr="0069715C">
        <w:rPr>
          <w:rFonts w:asciiTheme="minorHAnsi" w:hAnsiTheme="minorHAnsi" w:cs="Cambria"/>
          <w:szCs w:val="22"/>
          <w:lang w:val="el-GR"/>
        </w:rPr>
        <w:t xml:space="preserve">  στην ιστοσελίδα ……..</w:t>
      </w:r>
    </w:p>
    <w:p w:rsidR="00A06468" w:rsidRPr="0069715C" w:rsidRDefault="00A06468">
      <w:pPr>
        <w:pStyle w:val="para-1"/>
        <w:tabs>
          <w:tab w:val="clear" w:pos="1021"/>
          <w:tab w:val="left" w:pos="142"/>
          <w:tab w:val="left" w:pos="1276"/>
        </w:tabs>
        <w:ind w:left="0" w:firstLine="0"/>
        <w:rPr>
          <w:rFonts w:asciiTheme="minorHAnsi" w:hAnsiTheme="minorHAnsi" w:cs="Cambria"/>
          <w:szCs w:val="22"/>
        </w:rPr>
      </w:pPr>
      <w:r w:rsidRPr="0069715C">
        <w:rPr>
          <w:rFonts w:asciiTheme="minorHAnsi" w:hAnsiTheme="minorHAnsi" w:cs="Cambria"/>
          <w:szCs w:val="22"/>
        </w:rPr>
        <w:lastRenderedPageBreak/>
        <w:t>Τα έγγραφα της σύμβασης διατίθενται</w:t>
      </w:r>
      <w:r w:rsidRPr="0069715C">
        <w:rPr>
          <w:rStyle w:val="a8"/>
          <w:rFonts w:asciiTheme="minorHAnsi" w:hAnsiTheme="minorHAnsi" w:cs="Cambria"/>
          <w:b/>
          <w:spacing w:val="0"/>
          <w:sz w:val="28"/>
          <w:szCs w:val="28"/>
          <w:lang w:eastAsia="ar-SA"/>
        </w:rPr>
        <w:footnoteReference w:id="13"/>
      </w:r>
      <w:r w:rsidRPr="0069715C">
        <w:rPr>
          <w:rFonts w:asciiTheme="minorHAnsi" w:hAnsiTheme="minorHAnsi" w:cs="Cambria"/>
          <w:szCs w:val="22"/>
        </w:rPr>
        <w:t xml:space="preserve"> από τις …………………. (ημερομηνία) στα γραφεία τ……  ……………………………………….. Για την παραλαβή των εγγράφων της σύμβασης, οι ενδιαφερόμενοι καταβάλλουν τη δαπάνη αναπαραγωγής τους, που ανέρχεται σε ……………..ΕΥΡΩ, εκτός αν ο ενδιαφερόμενος αναλάβει με δαπάνη και επιμέλειά του την αναπαραγωγή.  Οι ενδιαφερόμενοι μπορούν ακόμα, να λάβουν γνώση των εγγράφων της σύμβασης στα γραφεία της αναθέτουσας αρχής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w:t>
      </w:r>
      <w:proofErr w:type="spellStart"/>
      <w:r w:rsidRPr="0069715C">
        <w:rPr>
          <w:rFonts w:asciiTheme="minorHAnsi" w:hAnsiTheme="minorHAnsi" w:cs="Cambria"/>
          <w:szCs w:val="22"/>
        </w:rPr>
        <w:t>εμβάσουν</w:t>
      </w:r>
      <w:proofErr w:type="spellEnd"/>
      <w:r w:rsidRPr="0069715C">
        <w:rPr>
          <w:rFonts w:asciiTheme="minorHAnsi" w:hAnsiTheme="minorHAnsi" w:cs="Cambria"/>
          <w:szCs w:val="22"/>
        </w:rPr>
        <w:t>, κατόπιν συνεννόησης με την αναθέτουσα αρχή, πέραν της αναφερομένης σε  προηγούμενο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A06468" w:rsidRPr="0069715C" w:rsidRDefault="00A06468" w:rsidP="003C4445">
      <w:pPr>
        <w:pStyle w:val="Standard"/>
        <w:spacing w:line="276" w:lineRule="auto"/>
        <w:rPr>
          <w:rFonts w:asciiTheme="minorHAnsi" w:hAnsiTheme="minorHAnsi" w:cs="Cambria"/>
          <w:sz w:val="22"/>
          <w:szCs w:val="22"/>
          <w:lang w:val="el-GR"/>
        </w:rPr>
      </w:pPr>
      <w:r w:rsidRPr="0069715C">
        <w:rPr>
          <w:rFonts w:asciiTheme="minorHAnsi" w:hAnsiTheme="minorHAnsi" w:cs="Cambria"/>
          <w:sz w:val="22"/>
          <w:szCs w:val="22"/>
          <w:lang w:val="el-GR"/>
        </w:rPr>
        <w:t>2.3 Εφόσον έχουν ζητηθεί  εγκαίρως, η αναθέτουσα αρχή παρέχει σε όλους τους προσφέροντες που συμμετέχουν στη διαδικασία σύναψης σύμβασης συμπληρωματικές πληροφορίες σχετικά με</w:t>
      </w:r>
      <w:r w:rsidRPr="0069715C">
        <w:rPr>
          <w:rFonts w:asciiTheme="minorHAnsi" w:hAnsiTheme="minorHAnsi"/>
          <w:color w:val="000000"/>
          <w:sz w:val="22"/>
          <w:lang w:val="el-GR"/>
        </w:rPr>
        <w:t xml:space="preserve"> </w:t>
      </w:r>
      <w:r w:rsidRPr="0069715C">
        <w:rPr>
          <w:rFonts w:asciiTheme="minorHAnsi" w:hAnsiTheme="minorHAnsi" w:cs="Cambria"/>
          <w:sz w:val="22"/>
          <w:szCs w:val="22"/>
          <w:lang w:val="el-GR"/>
        </w:rPr>
        <w:t>τα έγγραφα της σύμβασης, το αργότερο</w:t>
      </w:r>
      <w:r w:rsidR="009D2C6C" w:rsidRPr="00875659">
        <w:rPr>
          <w:rFonts w:asciiTheme="minorHAnsi" w:hAnsiTheme="minorHAnsi" w:cs="Cambria"/>
          <w:sz w:val="22"/>
          <w:szCs w:val="22"/>
          <w:lang w:val="el-GR"/>
        </w:rPr>
        <w:t xml:space="preserve"> </w:t>
      </w:r>
      <w:r w:rsidR="009D2C6C">
        <w:rPr>
          <w:rFonts w:asciiTheme="minorHAnsi" w:hAnsiTheme="minorHAnsi" w:cs="Cambria"/>
          <w:sz w:val="22"/>
          <w:szCs w:val="22"/>
          <w:lang w:val="el-GR"/>
        </w:rPr>
        <w:t>τέσσερις ημέρες πριν την λήξη προθεσμίας</w:t>
      </w:r>
      <w:r w:rsidR="009D2C6C" w:rsidRPr="009D2C6C">
        <w:rPr>
          <w:rFonts w:asciiTheme="minorHAnsi" w:hAnsiTheme="minorHAnsi" w:cs="Cambria"/>
          <w:kern w:val="0"/>
          <w:sz w:val="22"/>
          <w:szCs w:val="22"/>
          <w:lang w:val="el-GR"/>
        </w:rPr>
        <w:t xml:space="preserve"> παράδοσης των προσφορών και για την Παρούσα  έως την ............./............./20............................. </w:t>
      </w:r>
      <w:r w:rsidR="009D2C6C" w:rsidRPr="009D2C6C">
        <w:rPr>
          <w:rFonts w:asciiTheme="minorHAnsi" w:hAnsiTheme="minorHAnsi" w:cs="Cambria"/>
          <w:kern w:val="0"/>
          <w:sz w:val="22"/>
          <w:szCs w:val="22"/>
          <w:vertAlign w:val="superscript"/>
          <w:lang w:val="el-GR"/>
        </w:rPr>
        <w:footnoteReference w:id="14"/>
      </w:r>
      <w:r w:rsidR="009D2C6C">
        <w:rPr>
          <w:rFonts w:asciiTheme="minorHAnsi" w:hAnsiTheme="minorHAnsi" w:cs="Cambria"/>
          <w:kern w:val="0"/>
          <w:sz w:val="22"/>
          <w:szCs w:val="22"/>
          <w:lang w:val="el-GR"/>
        </w:rPr>
        <w:t>.</w:t>
      </w:r>
      <w:r w:rsidR="009D2C6C">
        <w:rPr>
          <w:rFonts w:asciiTheme="minorHAnsi" w:hAnsiTheme="minorHAnsi" w:cs="Cambria"/>
          <w:sz w:val="22"/>
          <w:szCs w:val="22"/>
          <w:lang w:val="el-GR"/>
        </w:rPr>
        <w:t xml:space="preserve"> </w:t>
      </w:r>
      <w:r w:rsidRPr="0069715C">
        <w:rPr>
          <w:rFonts w:asciiTheme="minorHAnsi" w:hAnsiTheme="minorHAnsi" w:cs="Cambria"/>
          <w:sz w:val="22"/>
          <w:szCs w:val="22"/>
          <w:lang w:val="el-GR"/>
        </w:rPr>
        <w:t xml:space="preserve">  </w:t>
      </w:r>
    </w:p>
    <w:p w:rsidR="00A06468" w:rsidRPr="003968AC" w:rsidRDefault="00A06468" w:rsidP="003D5F7D">
      <w:pPr>
        <w:pStyle w:val="1"/>
        <w:rPr>
          <w:lang w:val="el-GR"/>
        </w:rPr>
      </w:pPr>
      <w:bookmarkStart w:id="3" w:name="_Toc14171594"/>
      <w:r w:rsidRPr="003968AC">
        <w:rPr>
          <w:lang w:val="el-GR"/>
        </w:rPr>
        <w:t>Άρθρο 3:</w:t>
      </w:r>
      <w:r w:rsidRPr="003968AC">
        <w:rPr>
          <w:lang w:val="el-GR"/>
        </w:rPr>
        <w:tab/>
        <w:t>Υποβολή φακέλου προσφοράς</w:t>
      </w:r>
      <w:bookmarkEnd w:id="3"/>
    </w:p>
    <w:p w:rsidR="00A06468" w:rsidRPr="0069715C" w:rsidRDefault="00A06468">
      <w:pPr>
        <w:pStyle w:val="para-2"/>
        <w:tabs>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3.1 Οι φάκελοι των προσφορών  υποβάλλονται μέσα στην προθεσμία του άρθρου 14,</w:t>
      </w:r>
    </w:p>
    <w:p w:rsidR="00A06468" w:rsidRPr="0069715C" w:rsidRDefault="00A06468">
      <w:pPr>
        <w:pStyle w:val="para-2"/>
        <w:tabs>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ab/>
        <w:t>είτε (α) με κατάθεσή  τους στην Επιτροπή Διαγωνισμού, ..................... (διεύθυνση)</w:t>
      </w:r>
    </w:p>
    <w:p w:rsidR="00A06468" w:rsidRPr="0069715C" w:rsidRDefault="00A06468">
      <w:pPr>
        <w:pStyle w:val="para-2"/>
        <w:tabs>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ab/>
        <w:t>είτε (β) με αποστολή, επί αποδείξει, προς την αναθέτουσα αρχή, ................ (διεύθυνση)</w:t>
      </w:r>
    </w:p>
    <w:p w:rsidR="00A06468" w:rsidRPr="0069715C" w:rsidRDefault="00A06468">
      <w:pPr>
        <w:pStyle w:val="para-2"/>
        <w:tabs>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ab/>
        <w:t xml:space="preserve">είτε (γ) με κατάθεσή τους στο πρωτόκολλο  της αναθέτουσας αρχής, ............. (διεύθυνση πρωτοκόλλου). </w:t>
      </w:r>
    </w:p>
    <w:p w:rsidR="00A06468" w:rsidRPr="0069715C" w:rsidRDefault="00A06468" w:rsidP="003C4445">
      <w:pPr>
        <w:pStyle w:val="para-2"/>
        <w:tabs>
          <w:tab w:val="clear" w:pos="1021"/>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14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A06468" w:rsidRPr="0069715C" w:rsidRDefault="00A06468">
      <w:pPr>
        <w:shd w:val="clear" w:color="auto" w:fill="FFFFFF"/>
        <w:rPr>
          <w:rFonts w:asciiTheme="minorHAnsi" w:hAnsiTheme="minorHAnsi" w:cs="Cambria"/>
          <w:szCs w:val="22"/>
          <w:lang w:eastAsia="el-GR"/>
        </w:rPr>
      </w:pPr>
      <w:r w:rsidRPr="0069715C">
        <w:rPr>
          <w:rFonts w:asciiTheme="minorHAnsi" w:hAnsiTheme="minorHAnsi" w:cs="Cambria"/>
          <w:szCs w:val="22"/>
        </w:rPr>
        <w:t xml:space="preserve">3.2 Οι προσφορές </w:t>
      </w:r>
      <w:r w:rsidRPr="0069715C">
        <w:rPr>
          <w:rFonts w:asciiTheme="minorHAnsi" w:hAnsiTheme="minorHAnsi" w:cs="Cambria"/>
          <w:szCs w:val="22"/>
          <w:lang w:eastAsia="el-GR"/>
        </w:rPr>
        <w:t>υποβάλλονται μέσα σε σφραγισμένο φάκελο (κυρίως φάκελος), στον οποίο πρέπει να αναγράφονται ευκρινώς τα ακόλουθα:</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Προς τον Πρόεδρο της Επιτροπής Διαγωνισμού</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 xml:space="preserve">Προσφορά </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lastRenderedPageBreak/>
        <w:t xml:space="preserve">του ……… </w:t>
      </w:r>
      <w:r w:rsidRPr="0069715C">
        <w:rPr>
          <w:rStyle w:val="13"/>
          <w:rFonts w:asciiTheme="minorHAnsi" w:hAnsiTheme="minorHAnsi" w:cs="Cambria"/>
          <w:b/>
          <w:szCs w:val="22"/>
          <w:lang w:eastAsia="el-GR"/>
        </w:rPr>
        <w:footnoteReference w:id="15"/>
      </w:r>
      <w:r w:rsidRPr="0069715C">
        <w:rPr>
          <w:rFonts w:asciiTheme="minorHAnsi" w:hAnsiTheme="minorHAnsi" w:cs="Cambria"/>
          <w:b/>
          <w:szCs w:val="22"/>
          <w:lang w:eastAsia="el-GR"/>
        </w:rPr>
        <w:t xml:space="preserve"> </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 xml:space="preserve">για τη μελέτη: « ………………. » </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 xml:space="preserve">με αναθέτουσα αρχή ……. </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και ημερομηνία λήξης προθεσμίας υποβολής προσφορών …/…./20…...</w:t>
      </w:r>
      <w:r w:rsidRPr="0069715C">
        <w:rPr>
          <w:rStyle w:val="13"/>
          <w:rFonts w:asciiTheme="minorHAnsi" w:hAnsiTheme="minorHAnsi" w:cs="Cambria"/>
          <w:b/>
          <w:szCs w:val="22"/>
          <w:lang w:eastAsia="el-GR"/>
        </w:rPr>
        <w:footnoteReference w:id="16"/>
      </w:r>
    </w:p>
    <w:p w:rsidR="00A06468" w:rsidRPr="003968AC" w:rsidRDefault="00A06468">
      <w:pPr>
        <w:shd w:val="clear" w:color="auto" w:fill="FFFFFF"/>
        <w:rPr>
          <w:rFonts w:asciiTheme="minorHAnsi" w:hAnsiTheme="minorHAnsi" w:cs="Cambria"/>
          <w:szCs w:val="22"/>
        </w:rPr>
      </w:pPr>
    </w:p>
    <w:p w:rsidR="00A06468" w:rsidRPr="0069715C" w:rsidRDefault="00A06468">
      <w:pPr>
        <w:shd w:val="clear" w:color="auto" w:fill="FFFFFF"/>
        <w:rPr>
          <w:rFonts w:asciiTheme="minorHAnsi" w:hAnsiTheme="minorHAnsi" w:cs="Cambria"/>
          <w:szCs w:val="22"/>
        </w:rPr>
      </w:pPr>
      <w:r w:rsidRPr="0069715C">
        <w:rPr>
          <w:rFonts w:asciiTheme="minorHAnsi" w:hAnsiTheme="minorHAnsi" w:cs="Cambria"/>
          <w:szCs w:val="22"/>
        </w:rPr>
        <w:t>Ο κυρίως φάκελος της προσφοράς συνοδεύεται από α</w:t>
      </w:r>
      <w:r w:rsidRPr="0069715C">
        <w:rPr>
          <w:rFonts w:asciiTheme="minorHAnsi" w:hAnsiTheme="minorHAnsi" w:cs="Cambria"/>
          <w:bCs/>
          <w:szCs w:val="22"/>
        </w:rPr>
        <w:t>ίτηση υποβολής προσφοράς</w:t>
      </w:r>
      <w:r w:rsidRPr="0069715C">
        <w:rPr>
          <w:rFonts w:asciiTheme="minorHAnsi" w:hAnsiTheme="minorHAnsi" w:cs="Cambria"/>
          <w:szCs w:val="22"/>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69715C">
        <w:rPr>
          <w:rFonts w:asciiTheme="minorHAnsi" w:hAnsiTheme="minorHAnsi" w:cs="Cambria"/>
          <w:szCs w:val="22"/>
          <w:lang w:val="en-US"/>
        </w:rPr>
        <w:t>fax</w:t>
      </w:r>
      <w:r w:rsidRPr="0069715C">
        <w:rPr>
          <w:rFonts w:asciiTheme="minorHAnsi" w:hAnsiTheme="minorHAnsi" w:cs="Cambria"/>
          <w:szCs w:val="22"/>
        </w:rPr>
        <w:t xml:space="preserve">, </w:t>
      </w:r>
      <w:r w:rsidRPr="0069715C">
        <w:rPr>
          <w:rFonts w:asciiTheme="minorHAnsi" w:hAnsiTheme="minorHAnsi" w:cs="Cambria"/>
          <w:szCs w:val="22"/>
          <w:lang w:val="en-US"/>
        </w:rPr>
        <w:t>e</w:t>
      </w:r>
      <w:r w:rsidRPr="0069715C">
        <w:rPr>
          <w:rFonts w:asciiTheme="minorHAnsi" w:hAnsiTheme="minorHAnsi" w:cs="Cambria"/>
          <w:szCs w:val="22"/>
        </w:rPr>
        <w:t>-</w:t>
      </w:r>
      <w:r w:rsidRPr="0069715C">
        <w:rPr>
          <w:rFonts w:asciiTheme="minorHAnsi" w:hAnsiTheme="minorHAnsi" w:cs="Cambria"/>
          <w:szCs w:val="22"/>
          <w:lang w:val="en-US"/>
        </w:rPr>
        <w:t>mail</w:t>
      </w:r>
      <w:r w:rsidRPr="0069715C">
        <w:rPr>
          <w:rFonts w:asciiTheme="minorHAnsi" w:hAnsiTheme="minorHAnsi" w:cs="Cambria"/>
          <w:szCs w:val="22"/>
        </w:rPr>
        <w:t>).</w:t>
      </w:r>
    </w:p>
    <w:p w:rsidR="00A06468" w:rsidRPr="0069715C" w:rsidRDefault="00A06468" w:rsidP="003C4445">
      <w:pPr>
        <w:pStyle w:val="19"/>
        <w:spacing w:line="240" w:lineRule="auto"/>
        <w:jc w:val="both"/>
        <w:rPr>
          <w:rFonts w:asciiTheme="minorHAnsi" w:hAnsiTheme="minorHAnsi"/>
        </w:rPr>
      </w:pPr>
      <w:r w:rsidRPr="0069715C">
        <w:rPr>
          <w:rFonts w:asciiTheme="minorHAnsi" w:hAnsiTheme="minorHAnsi" w:cs="Cambria"/>
          <w:lang w:eastAsia="el-GR"/>
        </w:rPr>
        <w:t>3.3 Εντός του κυρίως φακέλου της προσφοράς περιλαμβάνονται τα ακόλουθα:</w:t>
      </w:r>
    </w:p>
    <w:p w:rsidR="00A06468" w:rsidRPr="0069715C" w:rsidRDefault="00A06468" w:rsidP="003C4445">
      <w:pPr>
        <w:pStyle w:val="19"/>
        <w:spacing w:line="240" w:lineRule="auto"/>
        <w:jc w:val="both"/>
        <w:rPr>
          <w:rFonts w:asciiTheme="minorHAnsi" w:hAnsiTheme="minorHAnsi"/>
        </w:rPr>
      </w:pPr>
      <w:r w:rsidRPr="0069715C">
        <w:rPr>
          <w:rFonts w:asciiTheme="minorHAnsi" w:hAnsiTheme="minorHAnsi"/>
        </w:rPr>
        <w:t xml:space="preserve">α) </w:t>
      </w:r>
      <w:r w:rsidRPr="0069715C">
        <w:rPr>
          <w:rFonts w:asciiTheme="minorHAnsi" w:hAnsiTheme="minorHAnsi" w:cs="Cambria"/>
          <w:lang w:eastAsia="el-GR"/>
        </w:rPr>
        <w:t xml:space="preserve">ξεχωριστός σφραγισμένος </w:t>
      </w:r>
      <w:proofErr w:type="spellStart"/>
      <w:r w:rsidRPr="0069715C">
        <w:rPr>
          <w:rFonts w:asciiTheme="minorHAnsi" w:hAnsiTheme="minorHAnsi" w:cs="Cambria"/>
          <w:lang w:eastAsia="el-GR"/>
        </w:rPr>
        <w:t>υποφάκελος</w:t>
      </w:r>
      <w:proofErr w:type="spellEnd"/>
      <w:r w:rsidRPr="0069715C">
        <w:rPr>
          <w:rFonts w:asciiTheme="minorHAnsi" w:hAnsiTheme="minorHAnsi" w:cs="Cambria"/>
          <w:lang w:eastAsia="el-GR"/>
        </w:rPr>
        <w:t>, με την ένδειξη «Δικαιολογητικά Συμμετοχής» κατά τα οριζόμενα στο άρθρο 20.1 του παρόντος,</w:t>
      </w:r>
    </w:p>
    <w:p w:rsidR="00A06468" w:rsidRPr="0069715C" w:rsidRDefault="00A06468" w:rsidP="003C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olor w:val="000000"/>
        </w:rPr>
      </w:pPr>
      <w:r w:rsidRPr="0069715C">
        <w:rPr>
          <w:rFonts w:asciiTheme="minorHAnsi" w:hAnsiTheme="minorHAnsi"/>
        </w:rPr>
        <w:t xml:space="preserve">β) </w:t>
      </w:r>
      <w:r w:rsidRPr="0069715C">
        <w:rPr>
          <w:rFonts w:asciiTheme="minorHAnsi" w:hAnsiTheme="minorHAnsi" w:cs="Cambria"/>
          <w:szCs w:val="22"/>
          <w:lang w:eastAsia="el-GR"/>
        </w:rPr>
        <w:t xml:space="preserve">ξεχωριστός σφραγισμένος </w:t>
      </w:r>
      <w:proofErr w:type="spellStart"/>
      <w:r w:rsidRPr="0069715C">
        <w:rPr>
          <w:rFonts w:asciiTheme="minorHAnsi" w:hAnsiTheme="minorHAnsi" w:cs="Cambria"/>
          <w:szCs w:val="22"/>
          <w:lang w:eastAsia="el-GR"/>
        </w:rPr>
        <w:t>υποφάκελος</w:t>
      </w:r>
      <w:proofErr w:type="spellEnd"/>
      <w:r w:rsidRPr="0069715C">
        <w:rPr>
          <w:rFonts w:asciiTheme="minorHAnsi" w:hAnsiTheme="minorHAnsi" w:cs="Cambria"/>
          <w:szCs w:val="22"/>
          <w:lang w:eastAsia="el-GR"/>
        </w:rPr>
        <w:t xml:space="preserve"> (</w:t>
      </w:r>
      <w:r w:rsidRPr="0069715C">
        <w:rPr>
          <w:rFonts w:asciiTheme="minorHAnsi" w:hAnsiTheme="minorHAnsi" w:cs="Cambria"/>
          <w:szCs w:val="22"/>
        </w:rPr>
        <w:t xml:space="preserve">κλεισμένος με τρόπο που δε μπορεί να ανοιχθεί χωρίς να καταστεί τούτο αντιληπτό, </w:t>
      </w:r>
      <w:r w:rsidRPr="0069715C">
        <w:rPr>
          <w:rFonts w:asciiTheme="minorHAnsi" w:hAnsiTheme="minorHAnsi" w:cs="Cambria"/>
          <w:b/>
          <w:szCs w:val="22"/>
        </w:rPr>
        <w:t>επί ποινή αποκλεισμού</w:t>
      </w:r>
      <w:r w:rsidRPr="0069715C">
        <w:rPr>
          <w:rFonts w:asciiTheme="minorHAnsi" w:hAnsiTheme="minorHAnsi" w:cs="Cambria"/>
          <w:szCs w:val="22"/>
        </w:rPr>
        <w:t>)</w:t>
      </w:r>
      <w:r w:rsidRPr="0069715C">
        <w:rPr>
          <w:rFonts w:asciiTheme="minorHAnsi" w:hAnsiTheme="minorHAnsi" w:cs="Cambria"/>
          <w:szCs w:val="22"/>
          <w:lang w:eastAsia="el-GR"/>
        </w:rPr>
        <w:t>, με την ένδειξη «Οικονομική Προσφορά», ο οποίος περιέχει τα οικονομικά στοιχεία της προσφοράς, κατά τα οριζόμενα στο άρθρο 20.3 του παρόντος.</w:t>
      </w:r>
    </w:p>
    <w:p w:rsidR="00A06468" w:rsidRPr="0069715C" w:rsidRDefault="00A06468">
      <w:pPr>
        <w:shd w:val="clear" w:color="auto" w:fill="FFFFFF"/>
        <w:rPr>
          <w:rFonts w:asciiTheme="minorHAnsi" w:hAnsiTheme="minorHAnsi" w:cs="Cambria"/>
          <w:szCs w:val="22"/>
          <w:lang w:eastAsia="el-GR"/>
        </w:rPr>
      </w:pPr>
      <w:r w:rsidRPr="0069715C">
        <w:rPr>
          <w:rFonts w:asciiTheme="minorHAnsi" w:hAnsiTheme="minorHAnsi"/>
          <w:color w:val="000000"/>
        </w:rPr>
        <w:t xml:space="preserve">Οι </w:t>
      </w:r>
      <w:r w:rsidRPr="0069715C">
        <w:rPr>
          <w:rFonts w:asciiTheme="minorHAnsi" w:hAnsiTheme="minorHAnsi" w:cs="Cambria"/>
          <w:szCs w:val="22"/>
          <w:lang w:eastAsia="el-GR"/>
        </w:rPr>
        <w:t xml:space="preserve">ως άνω ξεχωριστοί σφραγισμένοι </w:t>
      </w:r>
      <w:proofErr w:type="spellStart"/>
      <w:r w:rsidRPr="0069715C">
        <w:rPr>
          <w:rFonts w:asciiTheme="minorHAnsi" w:hAnsiTheme="minorHAnsi" w:cs="Cambria"/>
          <w:szCs w:val="22"/>
          <w:lang w:eastAsia="el-GR"/>
        </w:rPr>
        <w:t>υποφάκελοι</w:t>
      </w:r>
      <w:proofErr w:type="spellEnd"/>
      <w:r w:rsidRPr="0069715C">
        <w:rPr>
          <w:rFonts w:asciiTheme="minorHAnsi" w:hAnsiTheme="minorHAnsi" w:cs="Cambria"/>
          <w:szCs w:val="22"/>
          <w:lang w:eastAsia="el-GR"/>
        </w:rPr>
        <w:t xml:space="preserve"> φέρουν επίσης τις ενδείξεις του κυρίως φακέλου του άρθρου 3.2 του παρόντος.</w:t>
      </w:r>
    </w:p>
    <w:p w:rsidR="00DB3015" w:rsidRPr="00DB3015" w:rsidRDefault="00DB3015" w:rsidP="00DB3015">
      <w:pPr>
        <w:shd w:val="clear" w:color="auto" w:fill="FFFFFF"/>
        <w:rPr>
          <w:rFonts w:asciiTheme="minorHAnsi" w:hAnsiTheme="minorHAnsi" w:cs="Cambria"/>
          <w:szCs w:val="22"/>
          <w:lang w:eastAsia="el-GR"/>
        </w:rPr>
      </w:pPr>
      <w:r w:rsidRPr="00DB3015">
        <w:rPr>
          <w:rFonts w:asciiTheme="minorHAnsi" w:hAnsiTheme="minorHAnsi" w:cs="Cambria"/>
          <w:szCs w:val="22"/>
          <w:lang w:eastAsia="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r>
        <w:rPr>
          <w:rStyle w:val="a8"/>
          <w:rFonts w:asciiTheme="minorHAnsi" w:hAnsiTheme="minorHAnsi" w:cs="Cambria"/>
          <w:szCs w:val="22"/>
          <w:lang w:eastAsia="el-GR"/>
        </w:rPr>
        <w:footnoteReference w:id="17"/>
      </w:r>
      <w:r>
        <w:rPr>
          <w:rFonts w:asciiTheme="minorHAnsi" w:hAnsiTheme="minorHAnsi" w:cs="Cambria"/>
          <w:szCs w:val="22"/>
          <w:lang w:eastAsia="el-GR"/>
        </w:rPr>
        <w:t>.</w:t>
      </w:r>
    </w:p>
    <w:p w:rsidR="00A06468" w:rsidRPr="0069715C" w:rsidRDefault="00A06468">
      <w:pPr>
        <w:shd w:val="clear" w:color="auto" w:fill="FFFFFF"/>
        <w:rPr>
          <w:rFonts w:asciiTheme="minorHAnsi" w:hAnsiTheme="minorHAnsi" w:cs="Cambria"/>
          <w:szCs w:val="22"/>
          <w:lang w:eastAsia="el-GR"/>
        </w:rPr>
      </w:pPr>
      <w:r w:rsidRPr="0069715C">
        <w:rPr>
          <w:rFonts w:asciiTheme="minorHAnsi" w:hAnsiTheme="minorHAnsi" w:cs="Cambria"/>
          <w:szCs w:val="22"/>
          <w:lang w:eastAsia="el-GR"/>
        </w:rPr>
        <w:t>3.4 Προσφορές που περιέρχονται στην αναθέτουσα αρχή με οποιοδήποτε τρόπο, πριν από την ημερομηνία  υποβολής  του άρθρου 14 της παρούσας, δεν αποσφραγίζονται, αλλά παραδίδονται στην Επιτροπή Διαγωνισμού κατά τα οριζόμενα στο άρθρο 4.1 της παρούσης.</w:t>
      </w:r>
    </w:p>
    <w:p w:rsidR="00A06468" w:rsidRPr="0069715C" w:rsidRDefault="00A06468" w:rsidP="003C4445">
      <w:pPr>
        <w:pStyle w:val="19"/>
        <w:spacing w:line="240" w:lineRule="auto"/>
        <w:jc w:val="both"/>
        <w:rPr>
          <w:rFonts w:asciiTheme="minorHAnsi" w:hAnsiTheme="minorHAnsi" w:cs="Cambria"/>
        </w:rPr>
      </w:pPr>
      <w:r w:rsidRPr="0069715C">
        <w:rPr>
          <w:rFonts w:asciiTheme="minorHAnsi" w:hAnsiTheme="minorHAnsi" w:cs="Cambria"/>
          <w:lang w:eastAsia="el-GR"/>
        </w:rPr>
        <w:t>3.5 Για τυχόν προσφορές που υποβάλλονται εκπρόθεσμα, η</w:t>
      </w:r>
      <w:r w:rsidRPr="0069715C">
        <w:rPr>
          <w:rFonts w:asciiTheme="minorHAnsi" w:hAnsiTheme="minorHAnsi" w:cs="Cambria"/>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rsidR="00A06468" w:rsidRPr="0069715C" w:rsidRDefault="00A06468" w:rsidP="003C4445">
      <w:pPr>
        <w:pStyle w:val="Standarduser"/>
        <w:jc w:val="both"/>
        <w:rPr>
          <w:rFonts w:asciiTheme="minorHAnsi" w:hAnsiTheme="minorHAnsi"/>
          <w:sz w:val="22"/>
          <w:lang w:val="el-GR"/>
        </w:rPr>
      </w:pPr>
      <w:r w:rsidRPr="0069715C">
        <w:rPr>
          <w:rFonts w:asciiTheme="minorHAnsi" w:hAnsiTheme="minorHAnsi"/>
          <w:lang w:val="el-GR"/>
        </w:rPr>
        <w:t xml:space="preserve">3.6 </w:t>
      </w:r>
      <w:r w:rsidRPr="0069715C">
        <w:rPr>
          <w:rFonts w:asciiTheme="minorHAnsi" w:hAnsiTheme="minorHAnsi" w:cs="Cambria"/>
          <w:sz w:val="22"/>
          <w:szCs w:val="22"/>
          <w:lang w:val="el-GR"/>
        </w:rPr>
        <w:t>Οι προσφορές υπογράφονται και μονογράφονται ανά φύλλο για λογαριασμό του οικονομικού φορέα :</w:t>
      </w:r>
    </w:p>
    <w:p w:rsidR="00A06468" w:rsidRPr="0069715C" w:rsidRDefault="00A06468" w:rsidP="003C4445">
      <w:pPr>
        <w:pStyle w:val="Standarduser"/>
        <w:jc w:val="both"/>
        <w:rPr>
          <w:rFonts w:asciiTheme="minorHAnsi" w:hAnsiTheme="minorHAnsi"/>
          <w:sz w:val="22"/>
          <w:lang w:val="el-GR"/>
        </w:rPr>
      </w:pPr>
      <w:r w:rsidRPr="0069715C">
        <w:rPr>
          <w:rFonts w:asciiTheme="minorHAnsi" w:hAnsiTheme="minorHAnsi"/>
          <w:sz w:val="22"/>
          <w:lang w:val="el-GR"/>
        </w:rPr>
        <w:t xml:space="preserve">α) </w:t>
      </w:r>
      <w:r w:rsidRPr="0069715C">
        <w:rPr>
          <w:rFonts w:asciiTheme="minorHAnsi" w:hAnsiTheme="minorHAnsi" w:cs="Cambria"/>
          <w:sz w:val="22"/>
          <w:szCs w:val="22"/>
          <w:lang w:val="el-GR"/>
        </w:rPr>
        <w:t xml:space="preserve">από τον ίδιο το μελετητή (σε περίπτωση φυσικού προσώπου), </w:t>
      </w:r>
    </w:p>
    <w:p w:rsidR="00A06468" w:rsidRPr="0069715C" w:rsidRDefault="00A06468" w:rsidP="003C4445">
      <w:pPr>
        <w:pStyle w:val="Standarduser"/>
        <w:jc w:val="both"/>
        <w:rPr>
          <w:rFonts w:asciiTheme="minorHAnsi" w:hAnsiTheme="minorHAnsi"/>
          <w:sz w:val="22"/>
          <w:lang w:val="el-GR"/>
        </w:rPr>
      </w:pPr>
      <w:r w:rsidRPr="0069715C">
        <w:rPr>
          <w:rFonts w:asciiTheme="minorHAnsi" w:eastAsia="Calibri" w:hAnsiTheme="minorHAnsi"/>
          <w:sz w:val="22"/>
          <w:lang w:val="el-GR"/>
        </w:rPr>
        <w:t xml:space="preserve">β) </w:t>
      </w:r>
      <w:r w:rsidRPr="0069715C">
        <w:rPr>
          <w:rFonts w:asciiTheme="minorHAnsi" w:hAnsiTheme="minorHAnsi" w:cs="Cambria"/>
          <w:sz w:val="22"/>
          <w:szCs w:val="22"/>
          <w:lang w:val="el-GR"/>
        </w:rPr>
        <w:t xml:space="preserve">το νόμιμο εκπρόσωπο του νομικού προσώπου (σε περίπτωση νομικού προσώπου) και </w:t>
      </w:r>
    </w:p>
    <w:p w:rsidR="00A06468" w:rsidRPr="0069715C" w:rsidRDefault="00A06468" w:rsidP="00CF013A">
      <w:pPr>
        <w:rPr>
          <w:rFonts w:asciiTheme="minorHAnsi" w:hAnsiTheme="minorHAnsi"/>
          <w:shd w:val="clear" w:color="auto" w:fill="FF99FF"/>
        </w:rPr>
      </w:pPr>
      <w:r w:rsidRPr="0069715C">
        <w:rPr>
          <w:rFonts w:asciiTheme="minorHAnsi" w:eastAsia="Calibri" w:hAnsiTheme="minorHAnsi"/>
        </w:rPr>
        <w:t xml:space="preserve">γ) </w:t>
      </w:r>
      <w:r w:rsidRPr="0069715C">
        <w:rPr>
          <w:rFonts w:asciiTheme="minorHAnsi" w:hAnsiTheme="minorHAnsi" w:cs="Cambria"/>
          <w:szCs w:val="22"/>
        </w:rPr>
        <w:t xml:space="preserve">σε περίπτωση ένωσης </w:t>
      </w:r>
      <w:r w:rsidRPr="0069715C">
        <w:rPr>
          <w:rFonts w:asciiTheme="minorHAnsi" w:eastAsia="Cambria" w:hAnsiTheme="minorHAnsi"/>
        </w:rPr>
        <w:t xml:space="preserve">οικονομικών φορέων </w:t>
      </w:r>
      <w:r w:rsidRPr="0069715C">
        <w:rPr>
          <w:rFonts w:asciiTheme="minorHAnsi" w:hAnsiTheme="minorHAnsi" w:cs="Cambria"/>
          <w:szCs w:val="22"/>
        </w:rPr>
        <w:t xml:space="preserve">που </w:t>
      </w:r>
      <w:r w:rsidRPr="0069715C">
        <w:rPr>
          <w:rFonts w:asciiTheme="minorHAnsi" w:eastAsia="Cambria" w:hAnsiTheme="minorHAnsi"/>
        </w:rPr>
        <w:t>υποβάλλει κοινή προσφορά, είτε από όλους τους οικονομικούς φορείς που αποτελούν την ένωση</w:t>
      </w:r>
      <w:r w:rsidRPr="0069715C">
        <w:rPr>
          <w:rFonts w:asciiTheme="minorHAnsi" w:eastAsia="Cambria" w:hAnsiTheme="minorHAnsi" w:cs="Cambria"/>
          <w:szCs w:val="22"/>
        </w:rPr>
        <w:t>,</w:t>
      </w:r>
      <w:r w:rsidRPr="0069715C">
        <w:rPr>
          <w:rFonts w:asciiTheme="minorHAnsi" w:eastAsia="Cambria" w:hAnsiTheme="minorHAnsi"/>
        </w:rPr>
        <w:t xml:space="preserve"> είτε από εκπρόσωπό τους</w:t>
      </w:r>
      <w:r w:rsidRPr="0069715C">
        <w:rPr>
          <w:rFonts w:asciiTheme="minorHAnsi" w:eastAsia="Cambria" w:hAnsiTheme="minorHAnsi" w:cs="Cambria"/>
          <w:szCs w:val="22"/>
        </w:rPr>
        <w:t>,</w:t>
      </w:r>
      <w:r w:rsidRPr="0069715C">
        <w:rPr>
          <w:rFonts w:asciiTheme="minorHAnsi" w:eastAsia="Cambria" w:hAnsiTheme="minorHAnsi"/>
        </w:rPr>
        <w:t xml:space="preserve"> νομίμως εξουσιοδοτημένο. Στην προσφορά</w:t>
      </w:r>
      <w:r w:rsidRPr="0069715C">
        <w:rPr>
          <w:rFonts w:asciiTheme="minorHAnsi" w:eastAsia="Cambria" w:hAnsiTheme="minorHAnsi" w:cs="Cambria"/>
          <w:szCs w:val="22"/>
        </w:rPr>
        <w:t xml:space="preserve">, επί ποινή απόρριψης της προσφοράς, </w:t>
      </w:r>
      <w:r w:rsidRPr="0069715C">
        <w:rPr>
          <w:rFonts w:asciiTheme="minorHAnsi" w:eastAsia="Cambria" w:hAnsiTheme="minorHAnsi"/>
        </w:rPr>
        <w:t xml:space="preserve"> προσδιορίζεται η έκταση και το είδος της συμμετοχής του κάθε μέλους της ένωσης</w:t>
      </w:r>
      <w:r w:rsidRPr="0069715C">
        <w:rPr>
          <w:rFonts w:asciiTheme="minorHAnsi" w:eastAsia="Cambria" w:hAnsiTheme="minorHAnsi" w:cs="Cambria"/>
          <w:szCs w:val="22"/>
        </w:rPr>
        <w:t xml:space="preserve">, </w:t>
      </w:r>
      <w:r w:rsidRPr="0069715C">
        <w:rPr>
          <w:rFonts w:asciiTheme="minorHAnsi" w:eastAsia="Cambria" w:hAnsiTheme="minorHAnsi"/>
        </w:rPr>
        <w:t>συμπεριλαμβανομένης της κατανομής αμοιβής μεταξύ τους</w:t>
      </w:r>
      <w:r w:rsidRPr="0069715C">
        <w:rPr>
          <w:rFonts w:asciiTheme="minorHAnsi" w:eastAsia="Cambria" w:hAnsiTheme="minorHAnsi" w:cs="Cambria"/>
          <w:szCs w:val="22"/>
        </w:rPr>
        <w:t>,</w:t>
      </w:r>
      <w:r w:rsidRPr="0069715C">
        <w:rPr>
          <w:rFonts w:asciiTheme="minorHAnsi" w:eastAsia="Cambria" w:hAnsiTheme="minorHAnsi"/>
        </w:rPr>
        <w:t xml:space="preserve"> καθώς και ο εκπρόσωπος/</w:t>
      </w:r>
      <w:r w:rsidRPr="0069715C">
        <w:rPr>
          <w:rFonts w:asciiTheme="minorHAnsi" w:eastAsia="Cambria" w:hAnsiTheme="minorHAnsi" w:cs="Cambria"/>
          <w:szCs w:val="22"/>
        </w:rPr>
        <w:t xml:space="preserve"> </w:t>
      </w:r>
      <w:r w:rsidRPr="0069715C">
        <w:rPr>
          <w:rFonts w:asciiTheme="minorHAnsi" w:eastAsia="Cambria" w:hAnsiTheme="minorHAnsi"/>
        </w:rPr>
        <w:t>συντονιστής αυτής.</w:t>
      </w:r>
    </w:p>
    <w:p w:rsidR="00A06468" w:rsidRPr="0069715C" w:rsidRDefault="00A06468" w:rsidP="003C4445">
      <w:pPr>
        <w:pStyle w:val="para-2"/>
        <w:tabs>
          <w:tab w:val="clear" w:pos="1021"/>
          <w:tab w:val="clear" w:pos="1588"/>
          <w:tab w:val="left" w:pos="0"/>
          <w:tab w:val="left" w:pos="1843"/>
        </w:tabs>
        <w:ind w:left="0" w:firstLine="0"/>
        <w:rPr>
          <w:rFonts w:asciiTheme="minorHAnsi" w:hAnsiTheme="minorHAnsi"/>
          <w:shd w:val="clear" w:color="auto" w:fill="FF99FF"/>
        </w:rPr>
      </w:pPr>
    </w:p>
    <w:p w:rsidR="00A06468" w:rsidRPr="003968AC" w:rsidRDefault="00A06468" w:rsidP="003D5F7D">
      <w:pPr>
        <w:pStyle w:val="1"/>
        <w:rPr>
          <w:lang w:val="el-GR"/>
        </w:rPr>
      </w:pPr>
      <w:bookmarkStart w:id="4" w:name="_Toc14171595"/>
      <w:r w:rsidRPr="003968AC">
        <w:rPr>
          <w:lang w:val="el-GR"/>
        </w:rPr>
        <w:lastRenderedPageBreak/>
        <w:t xml:space="preserve">Άρθρο 4 : Διαδικασία </w:t>
      </w:r>
      <w:r w:rsidR="009D2C6C">
        <w:rPr>
          <w:lang w:val="el-GR"/>
        </w:rPr>
        <w:t>αποσφράγισης</w:t>
      </w:r>
      <w:r w:rsidR="009D2C6C" w:rsidRPr="003968AC">
        <w:rPr>
          <w:lang w:val="el-GR"/>
        </w:rPr>
        <w:t xml:space="preserve"> </w:t>
      </w:r>
      <w:r w:rsidRPr="003968AC">
        <w:rPr>
          <w:lang w:val="el-GR"/>
        </w:rPr>
        <w:t>και αξιολόγησης προσφορών</w:t>
      </w:r>
      <w:r w:rsidR="009D2C6C">
        <w:rPr>
          <w:lang w:val="el-GR"/>
        </w:rPr>
        <w:t>/’</w:t>
      </w:r>
      <w:r w:rsidR="00284333">
        <w:rPr>
          <w:lang w:val="el-GR"/>
        </w:rPr>
        <w:t>έγκριση</w:t>
      </w:r>
      <w:r w:rsidR="009D2C6C">
        <w:rPr>
          <w:lang w:val="el-GR"/>
        </w:rPr>
        <w:t xml:space="preserve"> πρακτικού</w:t>
      </w:r>
      <w:bookmarkEnd w:id="4"/>
    </w:p>
    <w:p w:rsidR="00A06468" w:rsidRPr="0069715C" w:rsidRDefault="00A06468" w:rsidP="004909F7">
      <w:pPr>
        <w:pStyle w:val="Standard"/>
        <w:rPr>
          <w:rFonts w:asciiTheme="minorHAnsi" w:hAnsiTheme="minorHAnsi" w:cs="Cambria"/>
          <w:sz w:val="22"/>
          <w:szCs w:val="22"/>
          <w:lang w:val="el-GR"/>
        </w:rPr>
      </w:pPr>
      <w:r w:rsidRPr="0069715C">
        <w:rPr>
          <w:rFonts w:asciiTheme="minorHAnsi" w:hAnsiTheme="minorHAnsi" w:cs="Cambria"/>
          <w:sz w:val="22"/>
          <w:szCs w:val="22"/>
          <w:lang w:val="el-GR"/>
        </w:rPr>
        <w:t>4.1 Η έναρξη υποβολής των προσφορών που κατατίθενται κατά την καταληκτική ημερομηνία στην Επιτροπή Διαγωνισμού, σε δημόσια συνεδρίαση</w:t>
      </w:r>
      <w:r w:rsidRPr="0069715C">
        <w:rPr>
          <w:rFonts w:asciiTheme="minorHAnsi" w:hAnsiTheme="minorHAnsi" w:cs="Cambria"/>
          <w:b/>
          <w:sz w:val="22"/>
          <w:szCs w:val="22"/>
          <w:lang w:val="el-GR"/>
        </w:rPr>
        <w:t>,</w:t>
      </w:r>
      <w:r w:rsidRPr="0069715C">
        <w:rPr>
          <w:rFonts w:asciiTheme="minorHAnsi" w:hAnsiTheme="minorHAnsi" w:cs="Cambria"/>
          <w:sz w:val="22"/>
          <w:szCs w:val="22"/>
          <w:lang w:val="el-GR"/>
        </w:rPr>
        <w:t xml:space="preserve"> κηρύσσεται από τον Πρόεδρο αυτής, μισή ώρα πριν από την ώρα λήξη της προθεσμίας του άρθρου 14 του παρόντος.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A06468" w:rsidRPr="0069715C" w:rsidRDefault="00A06468" w:rsidP="004909F7">
      <w:pPr>
        <w:rPr>
          <w:rFonts w:asciiTheme="minorHAnsi" w:hAnsiTheme="minorHAnsi" w:cs="Cambria"/>
          <w:szCs w:val="22"/>
          <w:lang w:eastAsia="el-GR"/>
        </w:rPr>
      </w:pPr>
      <w:r w:rsidRPr="0069715C">
        <w:rPr>
          <w:rFonts w:asciiTheme="minorHAnsi" w:hAnsiTheme="minorHAnsi" w:cs="Cambria"/>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3.1 του παρόντος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w:t>
      </w:r>
      <w:r w:rsidRPr="00C426DB">
        <w:rPr>
          <w:rFonts w:asciiTheme="minorHAnsi" w:hAnsiTheme="minorHAnsi" w:cs="Cambria"/>
          <w:szCs w:val="22"/>
        </w:rPr>
        <w:t>τηρηθεί η υπόλοιπη διαδικασία του διαγωνισμού.</w:t>
      </w:r>
    </w:p>
    <w:p w:rsidR="00A06468" w:rsidRPr="0069715C" w:rsidRDefault="00A06468">
      <w:pPr>
        <w:rPr>
          <w:rFonts w:asciiTheme="minorHAnsi" w:hAnsiTheme="minorHAnsi" w:cs="Arial"/>
          <w:b/>
          <w:szCs w:val="22"/>
        </w:rPr>
      </w:pPr>
      <w:r w:rsidRPr="0069715C">
        <w:rPr>
          <w:rFonts w:asciiTheme="minorHAnsi" w:hAnsiTheme="minorHAnsi" w:cs="Cambria"/>
          <w:szCs w:val="22"/>
          <w:lang w:eastAsia="el-GR"/>
        </w:rPr>
        <w:t>4.2 Η Επιτροπή Διαγωνισμού</w:t>
      </w:r>
      <w:r w:rsidR="00F156BF">
        <w:rPr>
          <w:rStyle w:val="a8"/>
          <w:rFonts w:asciiTheme="minorHAnsi" w:hAnsiTheme="minorHAnsi" w:cs="Cambria"/>
          <w:szCs w:val="22"/>
          <w:lang w:eastAsia="el-GR"/>
        </w:rPr>
        <w:footnoteReference w:id="18"/>
      </w:r>
      <w:r w:rsidRPr="0069715C">
        <w:rPr>
          <w:rFonts w:asciiTheme="minorHAnsi" w:hAnsiTheme="minorHAnsi" w:cs="Cambria"/>
          <w:szCs w:val="22"/>
          <w:lang w:eastAsia="el-GR"/>
        </w:rPr>
        <w:t xml:space="preserve"> στην καθορισμένη από την παρούσα ημέρα και ώρα ή μετά τη λήξη της παραλαβής σύμφωνα με τα προβλεπόμενα στο άρθρο 4.1 του παρόντος, αποσφραγίζει τους κυρίως φακέλους και στη συνέχεια, τους </w:t>
      </w:r>
      <w:proofErr w:type="spellStart"/>
      <w:r w:rsidRPr="0069715C">
        <w:rPr>
          <w:rFonts w:asciiTheme="minorHAnsi" w:hAnsiTheme="minorHAnsi" w:cs="Cambria"/>
          <w:szCs w:val="22"/>
          <w:lang w:eastAsia="el-GR"/>
        </w:rPr>
        <w:t>υποφακέλους</w:t>
      </w:r>
      <w:proofErr w:type="spellEnd"/>
      <w:r w:rsidRPr="0069715C">
        <w:rPr>
          <w:rFonts w:asciiTheme="minorHAnsi" w:hAnsiTheme="minorHAnsi" w:cs="Cambria"/>
          <w:szCs w:val="22"/>
          <w:lang w:eastAsia="el-GR"/>
        </w:rPr>
        <w:t xml:space="preserve"> των δικαιολογητικών συμμετοχής. </w:t>
      </w:r>
      <w:r w:rsidRPr="0069715C">
        <w:rPr>
          <w:rFonts w:asciiTheme="minorHAnsi" w:hAnsiTheme="minorHAnsi" w:cs="Cambria"/>
          <w:szCs w:val="22"/>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w:t>
      </w:r>
      <w:r w:rsidRPr="0069715C">
        <w:rPr>
          <w:rStyle w:val="a8"/>
          <w:rFonts w:asciiTheme="minorHAnsi" w:hAnsiTheme="minorHAnsi" w:cs="Cambria"/>
          <w:szCs w:val="22"/>
        </w:rPr>
        <w:footnoteReference w:id="19"/>
      </w:r>
      <w:r w:rsidRPr="0069715C">
        <w:rPr>
          <w:rFonts w:asciiTheme="minorHAnsi" w:hAnsiTheme="minorHAnsi" w:cs="Cambria"/>
          <w:szCs w:val="22"/>
        </w:rPr>
        <w:t>, ο εξουσιοδοτημένος εκπρόσωπος και ο έλεγχος των δικαιολογητικών συμμετοχής.</w:t>
      </w:r>
      <w:r w:rsidR="00F156BF" w:rsidRPr="00F156BF">
        <w:t xml:space="preserve"> </w:t>
      </w:r>
      <w:r w:rsidRPr="0069715C">
        <w:rPr>
          <w:rFonts w:asciiTheme="minorHAnsi" w:hAnsiTheme="minorHAnsi" w:cs="Cambria"/>
          <w:szCs w:val="22"/>
        </w:rPr>
        <w:t>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rsidR="00A06468" w:rsidRPr="0069715C" w:rsidRDefault="00A06468" w:rsidP="003C4445">
      <w:pPr>
        <w:pStyle w:val="Standarduser"/>
        <w:jc w:val="both"/>
        <w:rPr>
          <w:rFonts w:asciiTheme="minorHAnsi" w:hAnsiTheme="minorHAnsi"/>
          <w:sz w:val="22"/>
          <w:lang w:val="el-GR"/>
        </w:rPr>
      </w:pPr>
      <w:r w:rsidRPr="0069715C">
        <w:rPr>
          <w:rFonts w:asciiTheme="minorHAnsi" w:eastAsia="Arial" w:hAnsiTheme="minorHAnsi"/>
          <w:lang w:val="el-GR"/>
        </w:rPr>
        <w:t xml:space="preserve"> </w:t>
      </w:r>
      <w:r w:rsidRPr="0069715C">
        <w:rPr>
          <w:rFonts w:asciiTheme="minorHAnsi" w:hAnsiTheme="minorHAnsi" w:cs="Cambria"/>
          <w:sz w:val="22"/>
          <w:szCs w:val="22"/>
          <w:lang w:val="el-GR"/>
        </w:rPr>
        <w:t xml:space="preserve">4.3 Η Επιτροπή αποσφραγίζει τις οικονομικές προσφορές, τις μονογράφει και καταχωρεί το περιεχόμενό τους στο ίδιο πρακτικό. </w:t>
      </w:r>
      <w:r w:rsidRPr="0069715C">
        <w:rPr>
          <w:rFonts w:asciiTheme="minorHAnsi" w:hAnsiTheme="minorHAnsi"/>
          <w:sz w:val="22"/>
          <w:lang w:val="el-GR"/>
        </w:rPr>
        <w:t>Η υποβληθείσα οικονομική προσφορά</w:t>
      </w:r>
      <w:r w:rsidRPr="0069715C">
        <w:rPr>
          <w:rFonts w:asciiTheme="minorHAnsi" w:hAnsiTheme="minorHAnsi" w:cs="Cambria"/>
          <w:color w:val="000000"/>
          <w:sz w:val="22"/>
          <w:szCs w:val="22"/>
          <w:lang w:val="el-GR"/>
        </w:rPr>
        <w:t>,</w:t>
      </w:r>
      <w:r w:rsidRPr="0069715C">
        <w:rPr>
          <w:rFonts w:asciiTheme="minorHAnsi" w:hAnsiTheme="minorHAnsi"/>
          <w:sz w:val="22"/>
          <w:lang w:val="el-GR"/>
        </w:rPr>
        <w:t xml:space="preserve"> κατά κατηγορία μελέτης</w:t>
      </w:r>
      <w:r w:rsidRPr="0069715C">
        <w:rPr>
          <w:rFonts w:asciiTheme="minorHAnsi" w:hAnsiTheme="minorHAnsi" w:cs="Cambria"/>
          <w:color w:val="000000"/>
          <w:sz w:val="22"/>
          <w:szCs w:val="22"/>
          <w:lang w:val="el-GR"/>
        </w:rPr>
        <w:t>,</w:t>
      </w:r>
      <w:r w:rsidRPr="0069715C">
        <w:rPr>
          <w:rFonts w:asciiTheme="minorHAnsi" w:hAnsiTheme="minorHAnsi"/>
          <w:sz w:val="22"/>
          <w:lang w:val="el-GR"/>
        </w:rPr>
        <w:t xml:space="preserve"> απορρίπτεται εφόσον οι ποσότητες του φυσικού αντικειμένου της προσφοράς δεν αντιστοιχούν στο αντικείμενο της μελέτης, όπως προκύπτει από τα στοιχεία της </w:t>
      </w:r>
      <w:proofErr w:type="spellStart"/>
      <w:r w:rsidRPr="0069715C">
        <w:rPr>
          <w:rFonts w:asciiTheme="minorHAnsi" w:hAnsiTheme="minorHAnsi" w:cs="Cambria"/>
          <w:sz w:val="22"/>
          <w:szCs w:val="22"/>
          <w:lang w:val="el-GR" w:eastAsia="el-GR"/>
        </w:rPr>
        <w:t>περιπτ</w:t>
      </w:r>
      <w:proofErr w:type="spellEnd"/>
      <w:r w:rsidRPr="0069715C">
        <w:rPr>
          <w:rFonts w:asciiTheme="minorHAnsi" w:hAnsiTheme="minorHAnsi" w:cs="Cambria"/>
          <w:sz w:val="22"/>
          <w:szCs w:val="22"/>
          <w:lang w:val="el-GR" w:eastAsia="el-GR"/>
        </w:rPr>
        <w:t>. (</w:t>
      </w:r>
      <w:proofErr w:type="spellStart"/>
      <w:r w:rsidRPr="0069715C">
        <w:rPr>
          <w:rFonts w:asciiTheme="minorHAnsi" w:hAnsiTheme="minorHAnsi" w:cs="Cambria"/>
          <w:sz w:val="22"/>
          <w:szCs w:val="22"/>
          <w:lang w:val="el-GR" w:eastAsia="el-GR"/>
        </w:rPr>
        <w:t>κε</w:t>
      </w:r>
      <w:proofErr w:type="spellEnd"/>
      <w:r w:rsidRPr="0069715C">
        <w:rPr>
          <w:rFonts w:asciiTheme="minorHAnsi" w:hAnsiTheme="minorHAnsi" w:cs="Cambria"/>
          <w:sz w:val="22"/>
          <w:szCs w:val="22"/>
          <w:lang w:val="el-GR" w:eastAsia="el-GR"/>
        </w:rPr>
        <w:t>)</w:t>
      </w:r>
      <w:r w:rsidRPr="0069715C">
        <w:rPr>
          <w:rFonts w:asciiTheme="minorHAnsi" w:hAnsiTheme="minorHAnsi"/>
          <w:sz w:val="22"/>
          <w:lang w:val="el-GR"/>
        </w:rPr>
        <w:t xml:space="preserve"> της παρ. 2 του άρθρου 53 του ν. 4412/2016.</w:t>
      </w:r>
    </w:p>
    <w:p w:rsidR="00A06468" w:rsidRPr="0069715C" w:rsidRDefault="00B937B0" w:rsidP="003C4445">
      <w:pPr>
        <w:pStyle w:val="Standarduser"/>
        <w:jc w:val="both"/>
        <w:rPr>
          <w:rFonts w:asciiTheme="minorHAnsi" w:eastAsia="Arial" w:hAnsiTheme="minorHAnsi"/>
          <w:sz w:val="22"/>
          <w:szCs w:val="22"/>
          <w:lang w:val="el-GR"/>
        </w:rPr>
      </w:pPr>
      <w:r w:rsidRPr="00B937B0">
        <w:rPr>
          <w:rFonts w:asciiTheme="minorHAnsi" w:hAnsiTheme="minorHAnsi" w:cs="Cambria"/>
          <w:sz w:val="22"/>
          <w:szCs w:val="22"/>
          <w:lang w:val="el-GR"/>
        </w:rPr>
        <w:t>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Pr>
          <w:rStyle w:val="a8"/>
          <w:rFonts w:asciiTheme="minorHAnsi" w:hAnsiTheme="minorHAnsi" w:cs="Cambria"/>
          <w:sz w:val="22"/>
          <w:szCs w:val="22"/>
          <w:lang w:val="el-GR"/>
        </w:rPr>
        <w:footnoteReference w:id="20"/>
      </w:r>
      <w:r>
        <w:rPr>
          <w:rFonts w:asciiTheme="minorHAnsi" w:hAnsiTheme="minorHAnsi" w:cs="Cambria"/>
          <w:sz w:val="22"/>
          <w:szCs w:val="22"/>
          <w:lang w:val="el-GR"/>
        </w:rPr>
        <w:t>.</w:t>
      </w:r>
      <w:r w:rsidRPr="00B937B0">
        <w:rPr>
          <w:rFonts w:asciiTheme="minorHAnsi" w:hAnsiTheme="minorHAnsi" w:cs="Cambria"/>
          <w:sz w:val="22"/>
          <w:szCs w:val="22"/>
          <w:lang w:val="el-GR"/>
        </w:rPr>
        <w:t xml:space="preserve"> </w:t>
      </w:r>
      <w:r w:rsidR="00A06468" w:rsidRPr="0069715C">
        <w:rPr>
          <w:rFonts w:asciiTheme="minorHAnsi" w:eastAsia="Arial" w:hAnsiTheme="minorHAnsi"/>
          <w:sz w:val="22"/>
          <w:szCs w:val="22"/>
          <w:lang w:val="el-GR"/>
        </w:rPr>
        <w:t xml:space="preserve"> Σχετικώς εκδίδεται γραπτή ανακοίνωση του Προέδρου της Επιτροπής Διαγωνισμού, η οποία κοινοποιείται εγγράφως, με ηλεκτρονικό ταχυδρομείο, ταχυδρομικώς ή με φαξ ή με συνδυασμό των ανωτέρω μέσων σε όλους τους προσφέροντες για την ημερομηνία και ώρα της επόμενης δημόσιας συνεδρίασης. </w:t>
      </w:r>
    </w:p>
    <w:p w:rsidR="00A06468" w:rsidRPr="0069715C" w:rsidRDefault="00A06468" w:rsidP="00951D57">
      <w:pPr>
        <w:textAlignment w:val="baseline"/>
        <w:rPr>
          <w:rFonts w:asciiTheme="minorHAnsi" w:hAnsiTheme="minorHAnsi" w:cs="Cambria"/>
          <w:szCs w:val="22"/>
          <w:lang w:eastAsia="el-GR"/>
        </w:rPr>
      </w:pPr>
      <w:r w:rsidRPr="0069715C">
        <w:rPr>
          <w:rFonts w:asciiTheme="minorHAnsi" w:hAnsiTheme="minorHAnsi" w:cs="Cambria"/>
          <w:szCs w:val="22"/>
        </w:rPr>
        <w:t>4.4 Ύστερα από τη βαθμολόγηση των αποδεκτών οικονομικών προσφορών κάθε προσφέροντος, η Επιτροπή προσδιορίζει την πλέον συμφέρουσα από οικονομική άποψη</w:t>
      </w:r>
      <w:r w:rsidR="00F156BF">
        <w:rPr>
          <w:rStyle w:val="a8"/>
          <w:rFonts w:asciiTheme="minorHAnsi" w:hAnsiTheme="minorHAnsi" w:cs="Cambria"/>
          <w:szCs w:val="22"/>
        </w:rPr>
        <w:footnoteReference w:id="21"/>
      </w:r>
      <w:r w:rsidRPr="0069715C">
        <w:rPr>
          <w:rFonts w:asciiTheme="minorHAnsi" w:hAnsiTheme="minorHAnsi" w:cs="Cambria"/>
          <w:szCs w:val="22"/>
        </w:rPr>
        <w:t xml:space="preserve"> προσφορά με βάση την τιμή σύμφωνα με το </w:t>
      </w:r>
      <w:r w:rsidRPr="0069715C">
        <w:rPr>
          <w:rFonts w:asciiTheme="minorHAnsi" w:hAnsiTheme="minorHAnsi" w:cs="Cambria"/>
          <w:szCs w:val="22"/>
        </w:rPr>
        <w:lastRenderedPageBreak/>
        <w:t xml:space="preserve">άρθρο 21 του παρόντος και καταγράφει τις ενέργειές της και την εισήγησή της για την ανάθεση, στο ίδιο </w:t>
      </w:r>
      <w:r w:rsidRPr="0069715C">
        <w:rPr>
          <w:rFonts w:asciiTheme="minorHAnsi" w:hAnsiTheme="minorHAnsi" w:cs="Cambria"/>
          <w:bCs/>
          <w:szCs w:val="22"/>
        </w:rPr>
        <w:t>Πρακτικό</w:t>
      </w:r>
      <w:r w:rsidRPr="0069715C">
        <w:rPr>
          <w:rFonts w:asciiTheme="minorHAnsi" w:hAnsiTheme="minorHAnsi" w:cs="Cambria"/>
          <w:szCs w:val="22"/>
        </w:rPr>
        <w:t xml:space="preserve">. </w:t>
      </w:r>
      <w:r w:rsidRPr="0069715C">
        <w:rPr>
          <w:rFonts w:asciiTheme="minorHAnsi" w:hAnsiTheme="minorHAnsi" w:cs="Cambria"/>
          <w:szCs w:val="22"/>
          <w:lang w:eastAsia="el-GR"/>
        </w:rPr>
        <w:t xml:space="preserve">Το πρακτικό υποβάλλεται στην Αναθέτουσα Αρχή, προκειμένου να το εγκρίνει. </w:t>
      </w:r>
    </w:p>
    <w:p w:rsidR="00A06468" w:rsidRPr="0069715C" w:rsidRDefault="00A06468" w:rsidP="003C4445">
      <w:pPr>
        <w:pStyle w:val="Standard"/>
        <w:rPr>
          <w:rFonts w:asciiTheme="minorHAnsi" w:hAnsiTheme="minorHAnsi"/>
          <w:sz w:val="22"/>
          <w:shd w:val="clear" w:color="auto" w:fill="FF99FF"/>
          <w:lang w:val="el-GR"/>
        </w:rPr>
      </w:pPr>
      <w:r w:rsidRPr="0069715C">
        <w:rPr>
          <w:rFonts w:asciiTheme="minorHAnsi" w:hAnsiTheme="minorHAnsi"/>
          <w:sz w:val="22"/>
          <w:lang w:val="el-GR"/>
        </w:rPr>
        <w:t>Επισημαίνεται ότι</w:t>
      </w:r>
      <w:r w:rsidRPr="0069715C">
        <w:rPr>
          <w:rFonts w:asciiTheme="minorHAnsi" w:hAnsiTheme="minorHAnsi" w:cs="Cambria"/>
          <w:sz w:val="22"/>
          <w:szCs w:val="22"/>
          <w:lang w:val="el-GR"/>
        </w:rPr>
        <w:t>,</w:t>
      </w:r>
      <w:r w:rsidRPr="0069715C">
        <w:rPr>
          <w:rFonts w:asciiTheme="minorHAnsi" w:hAnsiTheme="minorHAnsi"/>
          <w:sz w:val="22"/>
          <w:lang w:val="el-GR"/>
        </w:rPr>
        <w:t xml:space="preserve">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A06468" w:rsidRPr="0069715C" w:rsidRDefault="00A06468" w:rsidP="003C4445">
      <w:pPr>
        <w:pStyle w:val="Standard"/>
        <w:rPr>
          <w:rFonts w:asciiTheme="minorHAnsi" w:hAnsiTheme="minorHAnsi"/>
          <w:sz w:val="22"/>
          <w:shd w:val="clear" w:color="auto" w:fill="FF99FF"/>
          <w:lang w:val="el-GR"/>
        </w:rPr>
      </w:pPr>
      <w:r w:rsidRPr="0069715C">
        <w:rPr>
          <w:rFonts w:asciiTheme="minorHAnsi" w:hAnsiTheme="minorHAnsi" w:cs="Cambria"/>
          <w:sz w:val="22"/>
          <w:szCs w:val="22"/>
          <w:lang w:val="el-GR" w:eastAsia="el-GR"/>
        </w:rPr>
        <w:t>Η απόφαση της Αναθέτουσας Αρχής κοινοποιείται με κάθε πρόσφορο μέσο στους προσφέροντες. Κατά της απόφασης έγκρισης χωρεί ένσταση κατά τα ειδικότερα οριζόμενα στο άρθρο 6 του παρόντος.</w:t>
      </w:r>
    </w:p>
    <w:p w:rsidR="00A06468" w:rsidRPr="003968AC" w:rsidRDefault="00A06468" w:rsidP="003D5F7D">
      <w:pPr>
        <w:pStyle w:val="1"/>
        <w:rPr>
          <w:lang w:val="el-GR"/>
        </w:rPr>
      </w:pPr>
      <w:bookmarkStart w:id="5" w:name="_Toc14171596"/>
      <w:r w:rsidRPr="003968AC">
        <w:rPr>
          <w:lang w:val="el-GR"/>
        </w:rPr>
        <w:t>Άρθρο 5:  Πρόσκληση υποβολής δικαιολογητικών προσωρινού αναδόχου/  Κατακύρωση/  Πρόσκληση για υπογραφή σύμβασης</w:t>
      </w:r>
      <w:bookmarkEnd w:id="5"/>
    </w:p>
    <w:p w:rsidR="00A06468" w:rsidRPr="0069715C" w:rsidRDefault="00A06468" w:rsidP="003C4445">
      <w:pPr>
        <w:pStyle w:val="Textbodyindent"/>
        <w:ind w:firstLine="0"/>
        <w:rPr>
          <w:rFonts w:asciiTheme="minorHAnsi" w:hAnsiTheme="minorHAnsi"/>
          <w:lang w:val="el-GR"/>
        </w:rPr>
      </w:pPr>
      <w:r w:rsidRPr="0069715C">
        <w:rPr>
          <w:rFonts w:asciiTheme="minorHAnsi" w:hAnsiTheme="minorHAnsi" w:cs="Cambria"/>
          <w:szCs w:val="22"/>
          <w:lang w:val="el-GR" w:eastAsia="el-GR"/>
        </w:rPr>
        <w:t>5.1</w:t>
      </w:r>
      <w:r w:rsidRPr="0069715C">
        <w:rPr>
          <w:rFonts w:asciiTheme="minorHAnsi" w:hAnsiTheme="minorHAnsi"/>
          <w:lang w:val="el-GR"/>
        </w:rPr>
        <w:t xml:space="preserve"> Μετά την αξιολόγηση των προσφορών, η αναθέτουσα αρχή </w:t>
      </w:r>
      <w:r w:rsidRPr="0069715C">
        <w:rPr>
          <w:rFonts w:asciiTheme="minorHAnsi" w:hAnsiTheme="minorHAnsi" w:cs="Cambria"/>
          <w:szCs w:val="22"/>
          <w:lang w:val="el-GR" w:eastAsia="el-GR"/>
        </w:rPr>
        <w:t xml:space="preserve">ειδοποιεί εγγράφως </w:t>
      </w:r>
      <w:r w:rsidRPr="0069715C">
        <w:rPr>
          <w:rFonts w:asciiTheme="minorHAnsi" w:hAnsiTheme="minorHAnsi"/>
          <w:lang w:val="el-GR"/>
        </w:rPr>
        <w:t xml:space="preserve"> τον </w:t>
      </w:r>
      <w:r w:rsidRPr="0069715C">
        <w:rPr>
          <w:rFonts w:asciiTheme="minorHAnsi" w:hAnsiTheme="minorHAnsi" w:cs="Cambria"/>
          <w:szCs w:val="22"/>
          <w:lang w:val="el-GR" w:eastAsia="el-GR"/>
        </w:rPr>
        <w:t>προσφέροντα, στον οποίο πρόκειται να γίνει η κατακύρωση («</w:t>
      </w:r>
      <w:r w:rsidRPr="0069715C">
        <w:rPr>
          <w:rFonts w:asciiTheme="minorHAnsi" w:hAnsiTheme="minorHAnsi"/>
          <w:lang w:val="el-GR"/>
        </w:rPr>
        <w:t>προσωρινό ανάδοχο</w:t>
      </w:r>
      <w:r w:rsidRPr="0069715C">
        <w:rPr>
          <w:rFonts w:asciiTheme="minorHAnsi" w:hAnsiTheme="minorHAnsi" w:cs="Cambria"/>
          <w:szCs w:val="22"/>
          <w:lang w:val="el-GR" w:eastAsia="el-GR"/>
        </w:rPr>
        <w:t>»),</w:t>
      </w:r>
      <w:r w:rsidRPr="0069715C">
        <w:rPr>
          <w:rFonts w:asciiTheme="minorHAnsi" w:hAnsiTheme="minorHAnsi"/>
          <w:lang w:val="el-GR"/>
        </w:rPr>
        <w:t xml:space="preserve"> να υποβάλει εντός προθεσμίας </w:t>
      </w:r>
      <w:r w:rsidR="001A103D" w:rsidRPr="001A103D">
        <w:rPr>
          <w:rFonts w:asciiTheme="minorHAnsi" w:hAnsiTheme="minorHAnsi" w:cs="Cambria"/>
          <w:szCs w:val="22"/>
          <w:lang w:val="el-GR" w:eastAsia="el-GR"/>
        </w:rPr>
        <w:t>10 ημερών   από την κοινοποίηση της σχετικής έγγραφης ειδοποίησης σε αυτόν</w:t>
      </w:r>
      <w:r w:rsidR="001A103D">
        <w:rPr>
          <w:rStyle w:val="a8"/>
          <w:rFonts w:asciiTheme="minorHAnsi" w:hAnsiTheme="minorHAnsi" w:cs="Cambria"/>
          <w:szCs w:val="22"/>
          <w:lang w:val="el-GR" w:eastAsia="el-GR"/>
        </w:rPr>
        <w:footnoteReference w:id="22"/>
      </w:r>
      <w:r w:rsidRPr="0069715C">
        <w:rPr>
          <w:rFonts w:asciiTheme="minorHAnsi" w:hAnsiTheme="minorHAnsi" w:cs="Cambria"/>
          <w:szCs w:val="22"/>
          <w:lang w:val="el-GR" w:eastAsia="el-GR"/>
        </w:rPr>
        <w:t xml:space="preserve">, τα </w:t>
      </w:r>
      <w:r w:rsidRPr="0069715C">
        <w:rPr>
          <w:rFonts w:asciiTheme="minorHAnsi" w:hAnsiTheme="minorHAnsi"/>
          <w:lang w:val="el-GR"/>
        </w:rPr>
        <w:t xml:space="preserve">δικαιολογητικά </w:t>
      </w:r>
      <w:r w:rsidRPr="0069715C">
        <w:rPr>
          <w:rFonts w:asciiTheme="minorHAnsi" w:hAnsiTheme="minorHAnsi" w:cs="Cambria"/>
          <w:szCs w:val="22"/>
          <w:lang w:val="el-GR" w:eastAsia="el-GR"/>
        </w:rPr>
        <w:t xml:space="preserve">που προβλέπονται στο άρθρο 22 του παρόντος. </w:t>
      </w:r>
      <w:r w:rsidRPr="0069715C">
        <w:rPr>
          <w:rFonts w:asciiTheme="minorHAnsi" w:hAnsiTheme="minorHAnsi"/>
          <w:lang w:val="el-GR"/>
        </w:rPr>
        <w:t xml:space="preserve"> Τα δικαιολογητικά υποβάλλονται στην αναθέτουσα αρχή</w:t>
      </w:r>
      <w:r w:rsidRPr="0069715C">
        <w:rPr>
          <w:rFonts w:asciiTheme="minorHAnsi" w:hAnsiTheme="minorHAnsi" w:cs="Cambria"/>
          <w:szCs w:val="22"/>
          <w:lang w:val="el-GR" w:eastAsia="el-GR"/>
        </w:rPr>
        <w:t xml:space="preserve"> σε σφραγισμένο φάκελο, ο οποίος παραδίδεται στην Επιτροπή Διαγωνισμού</w:t>
      </w:r>
      <w:r w:rsidRPr="0069715C">
        <w:rPr>
          <w:rFonts w:asciiTheme="minorHAnsi" w:hAnsiTheme="minorHAnsi"/>
          <w:lang w:val="el-GR"/>
        </w:rPr>
        <w:t>.</w:t>
      </w:r>
    </w:p>
    <w:p w:rsidR="000E3B71" w:rsidRDefault="00A06468" w:rsidP="000E3B71">
      <w:pPr>
        <w:pStyle w:val="Textbodyindent"/>
        <w:ind w:firstLine="0"/>
        <w:rPr>
          <w:rFonts w:asciiTheme="minorHAnsi" w:hAnsiTheme="minorHAnsi"/>
          <w:lang w:val="el-GR"/>
        </w:rPr>
      </w:pPr>
      <w:r w:rsidRPr="0069715C">
        <w:rPr>
          <w:rFonts w:asciiTheme="minorHAnsi" w:hAnsiTheme="minorHAnsi" w:cs="Cambria"/>
          <w:szCs w:val="22"/>
          <w:lang w:val="el-GR" w:eastAsia="el-GR"/>
        </w:rPr>
        <w:t xml:space="preserve">5.2 </w:t>
      </w:r>
      <w:r w:rsidRPr="0069715C">
        <w:rPr>
          <w:rFonts w:asciiTheme="minorHAnsi" w:hAnsiTheme="minorHAnsi"/>
          <w:lang w:val="el-GR"/>
        </w:rPr>
        <w:t xml:space="preserve"> Αν δεν </w:t>
      </w:r>
      <w:r w:rsidRPr="0069715C">
        <w:rPr>
          <w:rFonts w:asciiTheme="minorHAnsi" w:hAnsiTheme="minorHAnsi" w:cs="Cambria"/>
          <w:szCs w:val="22"/>
          <w:lang w:val="el-GR"/>
        </w:rPr>
        <w:t>υποβληθούν</w:t>
      </w:r>
      <w:r w:rsidRPr="0069715C">
        <w:rPr>
          <w:rFonts w:asciiTheme="minorHAnsi" w:hAnsiTheme="minorHAnsi"/>
          <w:lang w:val="el-GR"/>
        </w:rPr>
        <w:t xml:space="preserve"> τα </w:t>
      </w:r>
      <w:r w:rsidR="000E3B71">
        <w:rPr>
          <w:rFonts w:asciiTheme="minorHAnsi" w:hAnsiTheme="minorHAnsi" w:cs="Cambria"/>
          <w:szCs w:val="22"/>
          <w:lang w:val="el-GR"/>
        </w:rPr>
        <w:t>παραπάνω</w:t>
      </w:r>
      <w:r w:rsidRPr="0069715C">
        <w:rPr>
          <w:rFonts w:asciiTheme="minorHAnsi" w:hAnsiTheme="minorHAnsi"/>
          <w:lang w:val="el-GR"/>
        </w:rPr>
        <w:t xml:space="preserve"> δικαιολογητικά </w:t>
      </w:r>
      <w:r w:rsidRPr="0069715C">
        <w:rPr>
          <w:rFonts w:asciiTheme="minorHAnsi" w:hAnsiTheme="minorHAnsi" w:cs="Cambria"/>
          <w:szCs w:val="22"/>
          <w:lang w:val="el-GR"/>
        </w:rPr>
        <w:t xml:space="preserve"> </w:t>
      </w:r>
      <w:r w:rsidRPr="0069715C">
        <w:rPr>
          <w:rFonts w:asciiTheme="minorHAnsi" w:hAnsiTheme="minorHAnsi"/>
          <w:lang w:val="el-GR"/>
        </w:rPr>
        <w:t xml:space="preserve">ή υπάρχουν ελλείψεις σε αυτά που υποβλήθηκαν, </w:t>
      </w:r>
      <w:r w:rsidR="000E3B71" w:rsidRPr="000E3B71">
        <w:rPr>
          <w:rFonts w:asciiTheme="minorHAnsi" w:hAnsiTheme="minorHAnsi"/>
          <w:lang w:val="el-GR"/>
        </w:rPr>
        <w:t xml:space="preserve">και ο προσωρινός ανάδοχος υποβάλλει εντός προθεσμίας </w:t>
      </w:r>
      <w:r w:rsidR="000E3B71">
        <w:rPr>
          <w:rFonts w:asciiTheme="minorHAnsi" w:hAnsiTheme="minorHAnsi"/>
          <w:lang w:val="el-GR"/>
        </w:rPr>
        <w:t xml:space="preserve">της </w:t>
      </w:r>
      <w:r w:rsidR="000E3B71" w:rsidRPr="000E3B71">
        <w:rPr>
          <w:rFonts w:asciiTheme="minorHAnsi" w:hAnsiTheme="minorHAnsi"/>
          <w:lang w:val="el-GR"/>
        </w:rPr>
        <w:t xml:space="preserve">παραγράφου </w:t>
      </w:r>
      <w:r w:rsidR="000E3B71">
        <w:rPr>
          <w:rFonts w:asciiTheme="minorHAnsi" w:hAnsiTheme="minorHAnsi"/>
          <w:lang w:val="el-GR"/>
        </w:rPr>
        <w:t>5.1</w:t>
      </w:r>
      <w:r w:rsidR="000E3B71" w:rsidRPr="000E3B71">
        <w:rPr>
          <w:rFonts w:asciiTheme="minorHAnsi" w:hAnsiTheme="minorHAnsi"/>
          <w:lang w:val="el-GR"/>
        </w:rPr>
        <w:t xml:space="preserve"> του</w:t>
      </w:r>
      <w:r w:rsidR="000E3B71">
        <w:rPr>
          <w:rFonts w:asciiTheme="minorHAnsi" w:hAnsiTheme="minorHAnsi"/>
          <w:lang w:val="el-GR"/>
        </w:rPr>
        <w:t xml:space="preserve"> </w:t>
      </w:r>
      <w:r w:rsidR="000E3B71" w:rsidRPr="000E3B71">
        <w:rPr>
          <w:rFonts w:asciiTheme="minorHAnsi" w:hAnsiTheme="minorHAnsi"/>
          <w:lang w:val="el-GR"/>
        </w:rPr>
        <w:t>παρόντος άρθρου,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w:t>
      </w:r>
      <w:r w:rsidR="000E3B71">
        <w:rPr>
          <w:rFonts w:asciiTheme="minorHAnsi" w:hAnsiTheme="minorHAnsi"/>
          <w:lang w:val="el-GR"/>
        </w:rPr>
        <w:t xml:space="preserve"> παρατείνει την </w:t>
      </w:r>
      <w:r w:rsidR="000E3B71" w:rsidRPr="000E3B71">
        <w:rPr>
          <w:rFonts w:asciiTheme="minorHAnsi" w:hAnsiTheme="minorHAnsi"/>
          <w:lang w:val="el-GR"/>
        </w:rPr>
        <w:t>προθεσμία υποβολής των δικαιολογητικών για όσο χρόνο απαιτηθεί για τη χορήγηση των δικαιολογητικών από τις αρμόδιες αρχές</w:t>
      </w:r>
      <w:r w:rsidR="000E3B71">
        <w:rPr>
          <w:rFonts w:asciiTheme="minorHAnsi" w:hAnsiTheme="minorHAnsi"/>
          <w:lang w:val="el-GR"/>
        </w:rPr>
        <w:t>.</w:t>
      </w:r>
    </w:p>
    <w:p w:rsidR="00A06468" w:rsidRPr="0069715C" w:rsidRDefault="000E3B71" w:rsidP="000E3B71">
      <w:pPr>
        <w:pStyle w:val="Textbodyindent"/>
        <w:ind w:firstLine="0"/>
        <w:rPr>
          <w:rFonts w:asciiTheme="minorHAnsi" w:hAnsiTheme="minorHAnsi"/>
          <w:color w:val="000000"/>
          <w:lang w:val="el-GR"/>
        </w:rPr>
      </w:pPr>
      <w:r w:rsidRPr="000E3B71">
        <w:rPr>
          <w:rFonts w:asciiTheme="minorHAnsi" w:hAnsiTheme="minorHAnsi"/>
          <w:lang w:val="el-GR"/>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και πριν το στάδιο κατακύρωσης, </w:t>
      </w:r>
      <w:proofErr w:type="spellStart"/>
      <w:r w:rsidRPr="000E3B71">
        <w:rPr>
          <w:rFonts w:asciiTheme="minorHAnsi" w:hAnsiTheme="minorHAnsi"/>
          <w:lang w:val="el-GR"/>
        </w:rPr>
        <w:t>κατ</w:t>
      </w:r>
      <w:proofErr w:type="spellEnd"/>
      <w:r w:rsidRPr="000E3B71">
        <w:rPr>
          <w:rFonts w:asciiTheme="minorHAnsi" w:hAnsiTheme="minorHAnsi"/>
          <w:lang w:val="el-GR"/>
        </w:rPr>
        <w:t>΄ εφαρμογή της διάταξης του άρθρου 79 παράγραφος 5 εδάφιο α΄ του ν. 4412/2016, τηρουμένων των αρχών της ίσης μεταχείρισης και της διαφάνειας</w:t>
      </w:r>
      <w:r>
        <w:rPr>
          <w:rFonts w:asciiTheme="minorHAnsi" w:hAnsiTheme="minorHAnsi"/>
          <w:lang w:val="el-GR"/>
        </w:rPr>
        <w:t>.</w:t>
      </w:r>
      <w:r>
        <w:rPr>
          <w:rStyle w:val="a8"/>
          <w:rFonts w:asciiTheme="minorHAnsi" w:hAnsiTheme="minorHAnsi"/>
          <w:lang w:val="el-GR"/>
        </w:rPr>
        <w:footnoteReference w:id="23"/>
      </w:r>
    </w:p>
    <w:p w:rsidR="000E3B71" w:rsidRDefault="000E3B71">
      <w:pPr>
        <w:pStyle w:val="Textbodyindent"/>
        <w:ind w:firstLine="0"/>
        <w:rPr>
          <w:rFonts w:asciiTheme="minorHAnsi" w:hAnsiTheme="minorHAnsi" w:cs="Cambria"/>
          <w:szCs w:val="22"/>
          <w:lang w:val="el-GR" w:eastAsia="el-GR"/>
        </w:rPr>
      </w:pPr>
    </w:p>
    <w:p w:rsidR="00A06468" w:rsidRPr="0069715C" w:rsidRDefault="00A06468">
      <w:pPr>
        <w:pStyle w:val="Textbodyindent"/>
        <w:ind w:firstLine="0"/>
        <w:rPr>
          <w:rFonts w:asciiTheme="minorHAnsi" w:hAnsiTheme="minorHAnsi" w:cs="Cambria"/>
          <w:szCs w:val="22"/>
          <w:lang w:val="el-GR"/>
        </w:rPr>
      </w:pPr>
      <w:r w:rsidRPr="0069715C">
        <w:rPr>
          <w:rFonts w:asciiTheme="minorHAnsi" w:hAnsiTheme="minorHAnsi" w:cs="Cambria"/>
          <w:szCs w:val="22"/>
          <w:lang w:val="el-GR" w:eastAsia="el-GR"/>
        </w:rPr>
        <w:t xml:space="preserve">5.3 </w:t>
      </w:r>
      <w:r w:rsidRPr="0069715C">
        <w:rPr>
          <w:rFonts w:asciiTheme="minorHAnsi" w:hAnsiTheme="minorHAnsi"/>
          <w:lang w:val="el-GR"/>
        </w:rPr>
        <w:t>Αν</w:t>
      </w:r>
      <w:r w:rsidRPr="0069715C">
        <w:rPr>
          <w:rFonts w:asciiTheme="minorHAnsi" w:hAnsiTheme="minorHAnsi" w:cs="Cambria"/>
          <w:szCs w:val="22"/>
          <w:lang w:val="el-GR"/>
        </w:rPr>
        <w:t>,</w:t>
      </w:r>
      <w:r w:rsidRPr="0069715C">
        <w:rPr>
          <w:rFonts w:asciiTheme="minorHAnsi" w:hAnsiTheme="minorHAnsi"/>
          <w:lang w:val="el-GR"/>
        </w:rPr>
        <w:t xml:space="preserve"> κατά τον έλεγχο των παραπάνω δικαιολογητικών</w:t>
      </w:r>
      <w:r w:rsidRPr="0069715C">
        <w:rPr>
          <w:rFonts w:asciiTheme="minorHAnsi" w:hAnsiTheme="minorHAnsi" w:cs="Cambria"/>
          <w:szCs w:val="22"/>
          <w:lang w:val="el-GR"/>
        </w:rPr>
        <w:t>,</w:t>
      </w:r>
      <w:r w:rsidRPr="0069715C">
        <w:rPr>
          <w:rFonts w:asciiTheme="minorHAnsi" w:hAnsiTheme="minorHAnsi"/>
          <w:lang w:val="el-GR"/>
        </w:rPr>
        <w:t xml:space="preserve"> διαπιστωθεί ότι</w:t>
      </w:r>
      <w:r w:rsidRPr="0069715C">
        <w:rPr>
          <w:rFonts w:asciiTheme="minorHAnsi" w:hAnsiTheme="minorHAnsi" w:cs="Cambria"/>
          <w:szCs w:val="22"/>
          <w:lang w:val="el-GR"/>
        </w:rPr>
        <w:t>:</w:t>
      </w:r>
    </w:p>
    <w:p w:rsidR="00A06468" w:rsidRPr="0069715C" w:rsidRDefault="00A06468" w:rsidP="007C3924">
      <w:pPr>
        <w:shd w:val="clear" w:color="auto" w:fill="FFFFFF"/>
        <w:textAlignment w:val="baseline"/>
        <w:rPr>
          <w:rFonts w:asciiTheme="minorHAnsi" w:hAnsiTheme="minorHAnsi"/>
        </w:rPr>
      </w:pPr>
      <w:r w:rsidRPr="0069715C">
        <w:rPr>
          <w:rFonts w:asciiTheme="minorHAnsi" w:hAnsiTheme="minorHAnsi" w:cs="Cambria"/>
          <w:szCs w:val="22"/>
        </w:rPr>
        <w:t>i)</w:t>
      </w:r>
      <w:r w:rsidRPr="0069715C">
        <w:rPr>
          <w:rFonts w:asciiTheme="minorHAnsi" w:hAnsiTheme="minorHAnsi"/>
        </w:rPr>
        <w:t xml:space="preserve"> τα στοιχεία που δηλώθηκαν με το </w:t>
      </w:r>
      <w:r w:rsidRPr="0069715C">
        <w:rPr>
          <w:rFonts w:asciiTheme="minorHAnsi" w:hAnsiTheme="minorHAnsi" w:cs="Cambria"/>
          <w:szCs w:val="22"/>
        </w:rPr>
        <w:t>Τυποποιημένο Έντυπο Υπεύθυνης Δήλωσης (ΤΕΥΔ)</w:t>
      </w:r>
      <w:r w:rsidRPr="0069715C">
        <w:rPr>
          <w:rFonts w:asciiTheme="minorHAnsi" w:hAnsiTheme="minorHAnsi"/>
        </w:rPr>
        <w:t xml:space="preserve"> είναι ψευδή ή ανακριβή ή</w:t>
      </w:r>
    </w:p>
    <w:p w:rsidR="00A06468" w:rsidRPr="0069715C" w:rsidRDefault="00A06468" w:rsidP="007C3924">
      <w:pPr>
        <w:shd w:val="clear" w:color="auto" w:fill="FFFFFF"/>
        <w:textAlignment w:val="baseline"/>
        <w:rPr>
          <w:rFonts w:asciiTheme="minorHAnsi" w:hAnsiTheme="minorHAnsi"/>
        </w:rPr>
      </w:pPr>
      <w:proofErr w:type="spellStart"/>
      <w:r w:rsidRPr="0069715C">
        <w:rPr>
          <w:rFonts w:asciiTheme="minorHAnsi" w:hAnsiTheme="minorHAnsi"/>
        </w:rPr>
        <w:t>ii</w:t>
      </w:r>
      <w:proofErr w:type="spellEnd"/>
      <w:r w:rsidRPr="0069715C">
        <w:rPr>
          <w:rFonts w:asciiTheme="minorHAnsi" w:hAnsiTheme="minorHAnsi"/>
        </w:rPr>
        <w:t>) αν δεν υποβληθούν στο προκαθορισμένο χρονικό διάστημα τα απαιτούμενα πρωτότυπα ή αντίγραφα</w:t>
      </w:r>
      <w:r w:rsidRPr="0069715C">
        <w:rPr>
          <w:rFonts w:asciiTheme="minorHAnsi" w:hAnsiTheme="minorHAnsi" w:cs="Cambria"/>
          <w:szCs w:val="22"/>
        </w:rPr>
        <w:t>,</w:t>
      </w:r>
      <w:r w:rsidRPr="0069715C">
        <w:rPr>
          <w:rFonts w:asciiTheme="minorHAnsi" w:hAnsiTheme="minorHAnsi"/>
        </w:rPr>
        <w:t xml:space="preserve"> των </w:t>
      </w:r>
      <w:r w:rsidRPr="0069715C">
        <w:rPr>
          <w:rFonts w:asciiTheme="minorHAnsi" w:hAnsiTheme="minorHAnsi" w:cs="Cambria"/>
          <w:szCs w:val="22"/>
        </w:rPr>
        <w:t xml:space="preserve">παραπάνω </w:t>
      </w:r>
      <w:r w:rsidRPr="0069715C">
        <w:rPr>
          <w:rFonts w:asciiTheme="minorHAnsi" w:hAnsiTheme="minorHAnsi"/>
        </w:rPr>
        <w:t>δικαιολογητικών, ή</w:t>
      </w:r>
    </w:p>
    <w:p w:rsidR="00A06468" w:rsidRPr="0069715C" w:rsidRDefault="00A06468" w:rsidP="00F8593F">
      <w:pPr>
        <w:shd w:val="clear" w:color="auto" w:fill="FFFFFF"/>
        <w:textAlignment w:val="baseline"/>
        <w:rPr>
          <w:rFonts w:asciiTheme="minorHAnsi" w:hAnsiTheme="minorHAnsi"/>
        </w:rPr>
      </w:pPr>
      <w:proofErr w:type="spellStart"/>
      <w:r w:rsidRPr="0069715C">
        <w:rPr>
          <w:rFonts w:asciiTheme="minorHAnsi" w:hAnsiTheme="minorHAnsi"/>
        </w:rPr>
        <w:t>iii</w:t>
      </w:r>
      <w:proofErr w:type="spellEnd"/>
      <w:r w:rsidRPr="0069715C">
        <w:rPr>
          <w:rFonts w:asciiTheme="minorHAnsi" w:hAnsiTheme="minorHAnsi"/>
        </w:rPr>
        <w:t xml:space="preserve">) αν από τα δικαιολογητικά που </w:t>
      </w:r>
      <w:r w:rsidRPr="0069715C">
        <w:rPr>
          <w:rFonts w:asciiTheme="minorHAnsi" w:hAnsiTheme="minorHAnsi" w:cs="Cambria"/>
          <w:szCs w:val="22"/>
        </w:rPr>
        <w:t>υποβλήθηκαν</w:t>
      </w:r>
      <w:r w:rsidRPr="0069715C">
        <w:rPr>
          <w:rFonts w:asciiTheme="minorHAnsi" w:hAnsiTheme="minorHAnsi"/>
        </w:rPr>
        <w:t xml:space="preserve"> νομίμως και εμπροθέσμως, δεν αποδεικνύονται </w:t>
      </w:r>
      <w:r w:rsidRPr="0069715C">
        <w:rPr>
          <w:rFonts w:asciiTheme="minorHAnsi" w:hAnsiTheme="minorHAnsi" w:cs="Cambria"/>
          <w:szCs w:val="22"/>
        </w:rPr>
        <w:t xml:space="preserve">οι όροι και οι προϋποθέσεις συμμετοχής σύμφωνα με τα άρθρα 17, 18, </w:t>
      </w:r>
      <w:r w:rsidRPr="0069715C">
        <w:rPr>
          <w:rFonts w:asciiTheme="minorHAnsi" w:hAnsiTheme="minorHAnsi"/>
        </w:rPr>
        <w:t xml:space="preserve">19 </w:t>
      </w:r>
      <w:r w:rsidRPr="0069715C">
        <w:rPr>
          <w:rFonts w:asciiTheme="minorHAnsi" w:hAnsiTheme="minorHAnsi" w:cs="Cambria"/>
          <w:szCs w:val="22"/>
        </w:rPr>
        <w:t>και 22 της παρούσας</w:t>
      </w:r>
      <w:r w:rsidRPr="0069715C">
        <w:rPr>
          <w:rStyle w:val="WW-FootnoteReference"/>
          <w:rFonts w:asciiTheme="minorHAnsi" w:hAnsiTheme="minorHAnsi" w:cs="Cambria"/>
          <w:szCs w:val="22"/>
        </w:rPr>
        <w:footnoteReference w:id="24"/>
      </w:r>
      <w:r w:rsidRPr="0069715C">
        <w:rPr>
          <w:rFonts w:asciiTheme="minorHAnsi" w:hAnsiTheme="minorHAnsi" w:cs="Cambria"/>
          <w:szCs w:val="22"/>
        </w:rPr>
        <w:t>,</w:t>
      </w:r>
      <w:r w:rsidR="00EB7642">
        <w:rPr>
          <w:rFonts w:asciiTheme="minorHAnsi" w:hAnsiTheme="minorHAnsi" w:cs="Cambria"/>
          <w:szCs w:val="22"/>
        </w:rPr>
        <w:t xml:space="preserve"> </w:t>
      </w:r>
      <w:r w:rsidRPr="0069715C">
        <w:rPr>
          <w:rFonts w:asciiTheme="minorHAnsi" w:hAnsiTheme="minorHAnsi" w:cs="Cambria"/>
          <w:szCs w:val="22"/>
        </w:rPr>
        <w:t xml:space="preserve">απορρίπτεται η προσφορά του προσωρινού αναδόχου, </w:t>
      </w:r>
      <w:r w:rsidRPr="0069715C">
        <w:rPr>
          <w:rFonts w:asciiTheme="minorHAnsi" w:hAnsiTheme="minorHAnsi"/>
        </w:rPr>
        <w:t>η κατακύρωση γίνεται στον προσφέροντα που υπέβαλε την αμέσως επόμενη πλέον συμφέρουσα από οικονομική άποψη προσφορά με βάση την</w:t>
      </w:r>
      <w:r w:rsidRPr="0069715C">
        <w:rPr>
          <w:rFonts w:asciiTheme="minorHAnsi" w:hAnsiTheme="minorHAnsi" w:cs="Cambria"/>
          <w:szCs w:val="22"/>
        </w:rPr>
        <w:t xml:space="preserve"> </w:t>
      </w:r>
      <w:r w:rsidRPr="0069715C">
        <w:rPr>
          <w:rFonts w:asciiTheme="minorHAnsi" w:hAnsiTheme="minorHAnsi"/>
        </w:rPr>
        <w:t>τιμή, τηρουμένης της ανωτέρω διαδικασίας.</w:t>
      </w:r>
    </w:p>
    <w:p w:rsidR="00A06468" w:rsidRPr="0069715C" w:rsidRDefault="00A06468" w:rsidP="00877844">
      <w:pPr>
        <w:pStyle w:val="Textbodyindent"/>
        <w:ind w:firstLine="34"/>
        <w:rPr>
          <w:rFonts w:asciiTheme="minorHAnsi" w:hAnsiTheme="minorHAnsi"/>
          <w:lang w:val="el-GR"/>
        </w:rPr>
      </w:pPr>
      <w:r w:rsidRPr="0069715C">
        <w:rPr>
          <w:rFonts w:asciiTheme="minorHAnsi" w:hAnsiTheme="minorHAnsi" w:cs="Cambria"/>
          <w:szCs w:val="22"/>
          <w:lang w:val="el-GR" w:eastAsia="el-GR"/>
        </w:rPr>
        <w:t xml:space="preserve">5.4 </w:t>
      </w:r>
      <w:r w:rsidRPr="0069715C">
        <w:rPr>
          <w:rFonts w:asciiTheme="minorHAnsi" w:hAnsiTheme="minorHAnsi" w:cs="Cambria"/>
          <w:szCs w:val="22"/>
          <w:lang w:val="el-GR"/>
        </w:rPr>
        <w:t xml:space="preserve">Σε περίπτωση έγκαιρης και προσήκουσας ενημέρωσης της αναθέτουσας αρχής  για </w:t>
      </w:r>
      <w:r w:rsidRPr="0069715C">
        <w:rPr>
          <w:rFonts w:asciiTheme="minorHAnsi" w:hAnsiTheme="minorHAnsi"/>
          <w:lang w:val="el-GR"/>
        </w:rPr>
        <w:t xml:space="preserve">μεταβολές στις προϋποθέσεις τις οποίες </w:t>
      </w:r>
      <w:r w:rsidRPr="0069715C">
        <w:rPr>
          <w:rFonts w:asciiTheme="minorHAnsi" w:hAnsiTheme="minorHAnsi" w:cs="Cambria"/>
          <w:szCs w:val="22"/>
          <w:lang w:val="el-GR" w:eastAsia="el-GR"/>
        </w:rPr>
        <w:t>οι προσφέροντες είχαν</w:t>
      </w:r>
      <w:r w:rsidRPr="0069715C">
        <w:rPr>
          <w:rFonts w:asciiTheme="minorHAnsi" w:hAnsiTheme="minorHAnsi"/>
          <w:lang w:val="el-GR"/>
        </w:rPr>
        <w:t xml:space="preserve"> δηλώσει </w:t>
      </w:r>
      <w:r w:rsidRPr="0069715C">
        <w:rPr>
          <w:rFonts w:asciiTheme="minorHAnsi" w:hAnsiTheme="minorHAnsi" w:cs="Cambria"/>
          <w:szCs w:val="22"/>
          <w:lang w:val="el-GR"/>
        </w:rPr>
        <w:t>με το Τυποποιημένο Έντυπο Υπεύθυνης Δήλωσης (ΤΕΥΔ) ότι πληρούν και</w:t>
      </w:r>
      <w:r w:rsidRPr="0069715C">
        <w:rPr>
          <w:rFonts w:asciiTheme="minorHAnsi" w:hAnsiTheme="minorHAnsi"/>
          <w:lang w:val="el-GR"/>
        </w:rPr>
        <w:t xml:space="preserve"> οι οποίες επήλθαν ή για τις οποίες έλαβε γνώση ο προσφέρων/υποψήφιος μετά την δήλωση και μέχρι την ημέρα της έγγραφης ειδοποίησης για την προσκόμιση των δικαιολογητικών κατακύρωσης, οι προσφέροντες/υποψήφιοι οφείλουν να ενημερώσουν αμελλητί την αναθέτουσα αρχή </w:t>
      </w:r>
      <w:r w:rsidRPr="0069715C">
        <w:rPr>
          <w:rFonts w:asciiTheme="minorHAnsi" w:hAnsiTheme="minorHAnsi"/>
          <w:lang w:val="el-GR"/>
        </w:rPr>
        <w:lastRenderedPageBreak/>
        <w:t>σχετικά και το αργότερο μέχρι την ημέρα της έγγραφης ειδοποίησης για την προσκόμιση των δικαιολογητικών.</w:t>
      </w:r>
    </w:p>
    <w:p w:rsidR="00A06468" w:rsidRPr="0069715C" w:rsidRDefault="00A06468" w:rsidP="003C4445">
      <w:pPr>
        <w:pStyle w:val="Textbodyindent"/>
        <w:ind w:firstLine="0"/>
        <w:rPr>
          <w:rFonts w:asciiTheme="minorHAnsi" w:hAnsiTheme="minorHAnsi"/>
          <w:shd w:val="clear" w:color="auto" w:fill="FF99FF"/>
          <w:lang w:val="el-GR"/>
        </w:rPr>
      </w:pPr>
      <w:r w:rsidRPr="0069715C">
        <w:rPr>
          <w:rFonts w:asciiTheme="minorHAnsi" w:hAnsiTheme="minorHAnsi" w:cs="Cambria"/>
          <w:szCs w:val="22"/>
          <w:lang w:val="el-GR" w:eastAsia="el-GR"/>
        </w:rPr>
        <w:t xml:space="preserve">5.5 </w:t>
      </w:r>
      <w:r w:rsidRPr="0069715C">
        <w:rPr>
          <w:rFonts w:asciiTheme="minorHAnsi" w:hAnsiTheme="minorHAnsi"/>
          <w:lang w:val="el-GR"/>
        </w:rPr>
        <w:t>Αν κανένας από τους προσφέροντες δεν υπέβαλε αληθή ή ακριβή δήλωση</w:t>
      </w:r>
      <w:r w:rsidRPr="0069715C">
        <w:rPr>
          <w:rFonts w:asciiTheme="minorHAnsi" w:hAnsiTheme="minorHAnsi" w:cs="Cambria"/>
          <w:szCs w:val="22"/>
          <w:lang w:val="el-GR"/>
        </w:rPr>
        <w:t>,</w:t>
      </w:r>
      <w:r w:rsidRPr="0069715C">
        <w:rPr>
          <w:rFonts w:asciiTheme="minorHAnsi" w:hAnsiTheme="minorHAnsi"/>
          <w:lang w:val="el-GR"/>
        </w:rPr>
        <w:t xml:space="preserve"> ή αν κανένας από τους προσφέροντες δεν </w:t>
      </w:r>
      <w:r w:rsidRPr="0069715C">
        <w:rPr>
          <w:rFonts w:asciiTheme="minorHAnsi" w:hAnsiTheme="minorHAnsi" w:cs="Cambria"/>
          <w:szCs w:val="22"/>
          <w:lang w:val="el-GR"/>
        </w:rPr>
        <w:t>υποβάλλει</w:t>
      </w:r>
      <w:r w:rsidRPr="0069715C">
        <w:rPr>
          <w:rFonts w:asciiTheme="minorHAnsi" w:hAnsiTheme="minorHAnsi"/>
          <w:lang w:val="el-GR"/>
        </w:rPr>
        <w:t xml:space="preserve"> ένα ή περισσότερα από τα απαιτούμενα δικαιολογητικά</w:t>
      </w:r>
      <w:r w:rsidRPr="0069715C">
        <w:rPr>
          <w:rFonts w:asciiTheme="minorHAnsi" w:hAnsiTheme="minorHAnsi" w:cs="Cambria"/>
          <w:szCs w:val="22"/>
          <w:lang w:val="el-GR"/>
        </w:rPr>
        <w:t>,</w:t>
      </w:r>
      <w:r w:rsidRPr="0069715C">
        <w:rPr>
          <w:rFonts w:asciiTheme="minorHAnsi" w:hAnsiTheme="minorHAnsi"/>
          <w:lang w:val="el-GR"/>
        </w:rPr>
        <w:t xml:space="preserve"> ή αν κανένας από τους προσφέροντες δεν αποδείξει ότι </w:t>
      </w:r>
      <w:r w:rsidRPr="0069715C">
        <w:rPr>
          <w:rFonts w:asciiTheme="minorHAnsi" w:hAnsiTheme="minorHAnsi" w:cs="Cambria"/>
          <w:szCs w:val="22"/>
          <w:lang w:val="el-GR"/>
        </w:rPr>
        <w:t xml:space="preserve">στο πρόσωπό του δεν συντρέχουν οι λόγοι αποκλεισμού του άρθρου 18 και ότι </w:t>
      </w:r>
      <w:r w:rsidRPr="0069715C">
        <w:rPr>
          <w:rFonts w:asciiTheme="minorHAnsi" w:hAnsiTheme="minorHAnsi"/>
          <w:lang w:val="el-GR"/>
        </w:rPr>
        <w:t xml:space="preserve">πληροί τα κριτήρια επιλογής του άρθρου 19, η διαδικασία </w:t>
      </w:r>
      <w:r w:rsidRPr="0069715C">
        <w:rPr>
          <w:rFonts w:asciiTheme="minorHAnsi" w:hAnsiTheme="minorHAnsi" w:cs="Cambria"/>
          <w:szCs w:val="22"/>
          <w:lang w:val="el-GR"/>
        </w:rPr>
        <w:t>σύναψης της σύμβασης</w:t>
      </w:r>
      <w:r w:rsidRPr="0069715C">
        <w:rPr>
          <w:rFonts w:asciiTheme="minorHAnsi" w:hAnsiTheme="minorHAnsi"/>
          <w:lang w:val="el-GR"/>
        </w:rPr>
        <w:t xml:space="preserve"> ματαιώνεται.</w:t>
      </w:r>
    </w:p>
    <w:p w:rsidR="00A06468" w:rsidRPr="0069715C" w:rsidRDefault="00A06468" w:rsidP="003C4445">
      <w:pPr>
        <w:suppressAutoHyphens w:val="0"/>
        <w:autoSpaceDE w:val="0"/>
        <w:rPr>
          <w:rFonts w:asciiTheme="minorHAnsi" w:hAnsiTheme="minorHAnsi" w:cs="Cambria"/>
          <w:szCs w:val="22"/>
          <w:lang w:eastAsia="el-GR"/>
        </w:rPr>
      </w:pPr>
      <w:r w:rsidRPr="0069715C">
        <w:rPr>
          <w:rFonts w:asciiTheme="minorHAnsi" w:hAnsiTheme="minorHAnsi" w:cs="Cambria"/>
          <w:szCs w:val="22"/>
          <w:lang w:eastAsia="el-GR"/>
        </w:rPr>
        <w:t xml:space="preserve">5.6  </w:t>
      </w:r>
      <w:r w:rsidRPr="0069715C">
        <w:rPr>
          <w:rFonts w:asciiTheme="minorHAnsi" w:hAnsiTheme="minorHAnsi" w:cs="Cambria"/>
          <w:szCs w:val="22"/>
        </w:rPr>
        <w:t>Η διαδικασία ελέγχου των ως άνω δικαιολογητικών ολοκληρώνεται με τη σύνταξη πρακτικού</w:t>
      </w:r>
      <w:r w:rsidR="00EB7642">
        <w:t xml:space="preserve">, </w:t>
      </w:r>
      <w:r w:rsidR="00EB7642" w:rsidRPr="00EB7642">
        <w:rPr>
          <w:rFonts w:asciiTheme="minorHAnsi" w:hAnsiTheme="minorHAnsi" w:cs="Cambria"/>
          <w:szCs w:val="22"/>
        </w:rPr>
        <w:t xml:space="preserve">στο οποίο αναγράφεται η τυχόν συμπλήρωση δικαιολογητικών κατά τα οριζόμενα υπό </w:t>
      </w:r>
      <w:r w:rsidR="00EB7642">
        <w:rPr>
          <w:rFonts w:asciiTheme="minorHAnsi" w:hAnsiTheme="minorHAnsi" w:cs="Cambria"/>
          <w:szCs w:val="22"/>
        </w:rPr>
        <w:t>5.2</w:t>
      </w:r>
      <w:r w:rsidR="00EB7642" w:rsidRPr="00EB7642">
        <w:rPr>
          <w:rFonts w:asciiTheme="minorHAnsi" w:hAnsiTheme="minorHAnsi" w:cs="Cambria"/>
          <w:szCs w:val="22"/>
        </w:rPr>
        <w:t>) ανωτέρω</w:t>
      </w:r>
      <w:r w:rsidR="0043109B">
        <w:rPr>
          <w:rStyle w:val="a8"/>
          <w:rFonts w:asciiTheme="minorHAnsi" w:hAnsiTheme="minorHAnsi" w:cs="Cambria"/>
          <w:szCs w:val="22"/>
        </w:rPr>
        <w:footnoteReference w:id="25"/>
      </w:r>
      <w:r w:rsidRPr="0069715C">
        <w:rPr>
          <w:rFonts w:asciiTheme="minorHAnsi" w:hAnsiTheme="minorHAnsi" w:cs="Cambria"/>
          <w:szCs w:val="22"/>
        </w:rPr>
        <w:t xml:space="preserve"> από την Επιτροπή Διαγωνισμού</w:t>
      </w:r>
      <w:r w:rsidRPr="0069715C">
        <w:rPr>
          <w:rFonts w:asciiTheme="minorHAnsi" w:hAnsiTheme="minorHAnsi" w:cs="Cambria"/>
          <w:szCs w:val="22"/>
          <w:lang w:eastAsia="el-GR"/>
        </w:rPr>
        <w:t xml:space="preserve"> και τη </w:t>
      </w:r>
      <w:r w:rsidR="00512785" w:rsidRPr="0069715C">
        <w:rPr>
          <w:rFonts w:asciiTheme="minorHAnsi" w:hAnsiTheme="minorHAnsi" w:cs="Cambria"/>
          <w:szCs w:val="22"/>
          <w:lang w:eastAsia="el-GR"/>
        </w:rPr>
        <w:t>διαβίβασ</w:t>
      </w:r>
      <w:r w:rsidR="00512785">
        <w:rPr>
          <w:rFonts w:asciiTheme="minorHAnsi" w:hAnsiTheme="minorHAnsi" w:cs="Cambria"/>
          <w:szCs w:val="22"/>
          <w:lang w:eastAsia="el-GR"/>
        </w:rPr>
        <w:t>ή</w:t>
      </w:r>
      <w:r w:rsidR="00512785" w:rsidRPr="0069715C">
        <w:rPr>
          <w:rFonts w:asciiTheme="minorHAnsi" w:hAnsiTheme="minorHAnsi" w:cs="Cambria"/>
          <w:szCs w:val="22"/>
          <w:lang w:eastAsia="el-GR"/>
        </w:rPr>
        <w:t xml:space="preserve"> </w:t>
      </w:r>
      <w:r w:rsidRPr="0069715C">
        <w:rPr>
          <w:rFonts w:asciiTheme="minorHAnsi" w:hAnsiTheme="minorHAnsi" w:cs="Cambria"/>
          <w:szCs w:val="22"/>
          <w:lang w:eastAsia="el-GR"/>
        </w:rPr>
        <w:t xml:space="preserve">του </w:t>
      </w:r>
      <w:proofErr w:type="spellStart"/>
      <w:r w:rsidRPr="0069715C">
        <w:rPr>
          <w:rFonts w:asciiTheme="minorHAnsi" w:hAnsiTheme="minorHAnsi" w:cs="Cambria"/>
          <w:szCs w:val="22"/>
          <w:lang w:eastAsia="el-GR"/>
        </w:rPr>
        <w:t>στ</w:t>
      </w:r>
      <w:proofErr w:type="spellEnd"/>
      <w:r w:rsidRPr="0069715C">
        <w:rPr>
          <w:rFonts w:asciiTheme="minorHAnsi" w:hAnsiTheme="minorHAnsi" w:cs="Cambria"/>
          <w:szCs w:val="22"/>
          <w:lang w:eastAsia="el-GR"/>
        </w:rPr>
        <w:t>..................................…….. (</w:t>
      </w:r>
      <w:r w:rsidRPr="0069715C">
        <w:rPr>
          <w:rFonts w:asciiTheme="minorHAnsi" w:hAnsiTheme="minorHAnsi" w:cs="Cambria"/>
          <w:i/>
          <w:color w:val="4F81BD" w:themeColor="accent1"/>
          <w:szCs w:val="22"/>
          <w:lang w:eastAsia="el-GR"/>
        </w:rPr>
        <w:t>αποφαινόμενο όργανο αναθέτουσας αρχής</w:t>
      </w:r>
      <w:r w:rsidRPr="0069715C">
        <w:rPr>
          <w:rFonts w:asciiTheme="minorHAnsi" w:hAnsiTheme="minorHAnsi" w:cs="Cambria"/>
          <w:szCs w:val="22"/>
          <w:lang w:eastAsia="el-GR"/>
        </w:rPr>
        <w:t>) για τη λήψη απόφασης, είτε για την απόρριψη του προσωρινού αναδόχου, είτε για τη ματαίωση της διαδικασίας κατά την παρ. 5.</w:t>
      </w:r>
      <w:r w:rsidR="00EB7642">
        <w:rPr>
          <w:rFonts w:asciiTheme="minorHAnsi" w:hAnsiTheme="minorHAnsi" w:cs="Cambria"/>
          <w:szCs w:val="22"/>
          <w:lang w:eastAsia="el-GR"/>
        </w:rPr>
        <w:t>5</w:t>
      </w:r>
      <w:r w:rsidRPr="0069715C">
        <w:rPr>
          <w:rFonts w:asciiTheme="minorHAnsi" w:hAnsiTheme="minorHAnsi" w:cs="Cambria"/>
          <w:szCs w:val="22"/>
          <w:lang w:eastAsia="el-GR"/>
        </w:rPr>
        <w:t xml:space="preserve"> του παρόντος άρθρου, είτε για την κατακύρωση της σύμβασης. Τα αποτελέσματα του ελέγχου των δικαιολογητικών επικυρώνονται με την απόφαση κατακύρωσης. </w:t>
      </w:r>
    </w:p>
    <w:p w:rsidR="00A06468" w:rsidRPr="0069715C" w:rsidRDefault="00A06468" w:rsidP="003C4445">
      <w:pPr>
        <w:suppressAutoHyphens w:val="0"/>
        <w:autoSpaceDE w:val="0"/>
        <w:rPr>
          <w:rFonts w:asciiTheme="minorHAnsi" w:hAnsiTheme="minorHAnsi"/>
          <w:shd w:val="clear" w:color="auto" w:fill="FF99FF"/>
        </w:rPr>
      </w:pPr>
      <w:r w:rsidRPr="0069715C">
        <w:rPr>
          <w:rFonts w:asciiTheme="minorHAnsi" w:hAnsiTheme="minorHAnsi" w:cs="Cambria"/>
          <w:szCs w:val="22"/>
          <w:lang w:eastAsia="el-GR"/>
        </w:rPr>
        <w:t xml:space="preserve">5.7 </w:t>
      </w:r>
      <w:r w:rsidRPr="0069715C">
        <w:rPr>
          <w:rFonts w:asciiTheme="minorHAnsi" w:hAnsiTheme="minorHAnsi"/>
        </w:rPr>
        <w:t xml:space="preserve">Η αναθέτουσα αρχή </w:t>
      </w:r>
      <w:r w:rsidRPr="0069715C">
        <w:rPr>
          <w:rFonts w:asciiTheme="minorHAnsi" w:hAnsiTheme="minorHAnsi" w:cs="Cambria"/>
          <w:szCs w:val="22"/>
          <w:lang w:eastAsia="el-GR"/>
        </w:rPr>
        <w:t>προβαίνει, μετά την έγκριση του ανωτέρω πρακτικού, στην κοινοποίηση της απόφασης</w:t>
      </w:r>
      <w:r w:rsidRPr="0069715C">
        <w:rPr>
          <w:rFonts w:asciiTheme="minorHAnsi" w:hAnsiTheme="minorHAnsi"/>
        </w:rPr>
        <w:t xml:space="preserve"> κατακύρωσης, μαζί με αντίγραφο όλων των πρακτικών, σε κάθε προσφέροντα</w:t>
      </w:r>
      <w:r w:rsidR="0043109B" w:rsidRPr="0043109B">
        <w:t xml:space="preserve"> </w:t>
      </w:r>
      <w:r w:rsidR="0043109B" w:rsidRPr="0043109B">
        <w:rPr>
          <w:rFonts w:asciiTheme="minorHAnsi" w:hAnsiTheme="minorHAnsi"/>
        </w:rPr>
        <w:t>που δεν έχει αποκλειστεί οριστικά</w:t>
      </w:r>
      <w:r w:rsidR="0043109B">
        <w:rPr>
          <w:rStyle w:val="a8"/>
          <w:rFonts w:asciiTheme="minorHAnsi" w:hAnsiTheme="minorHAnsi"/>
        </w:rPr>
        <w:footnoteReference w:id="26"/>
      </w:r>
      <w:r w:rsidRPr="0069715C">
        <w:rPr>
          <w:rFonts w:asciiTheme="minorHAnsi" w:hAnsiTheme="minorHAnsi"/>
        </w:rPr>
        <w:t xml:space="preserve"> εκτός από τον προσωρινό ανάδοχο</w:t>
      </w:r>
      <w:r w:rsidRPr="0069715C">
        <w:rPr>
          <w:rFonts w:asciiTheme="minorHAnsi" w:hAnsiTheme="minorHAnsi" w:cs="Cambria"/>
          <w:color w:val="000000"/>
          <w:szCs w:val="22"/>
          <w:lang w:eastAsia="el-GR"/>
        </w:rPr>
        <w:t xml:space="preserve"> με κάθε πρόσφορο τρόπο, όπως με τηλεομοιοτυπία, ηλεκτρονικό ταχυδρομείο κ.λπ., επί αποδείξει. </w:t>
      </w:r>
    </w:p>
    <w:p w:rsidR="00A06468" w:rsidRPr="003968AC" w:rsidRDefault="00A06468" w:rsidP="003D5F7D">
      <w:pPr>
        <w:pStyle w:val="1"/>
        <w:rPr>
          <w:lang w:val="el-GR"/>
        </w:rPr>
      </w:pPr>
      <w:bookmarkStart w:id="6" w:name="_Toc14171597"/>
      <w:r w:rsidRPr="003968AC">
        <w:rPr>
          <w:lang w:val="el-GR"/>
        </w:rPr>
        <w:t>Άρθρο 6: Ενστάσεις</w:t>
      </w:r>
      <w:r w:rsidRPr="0069715C">
        <w:rPr>
          <w:vertAlign w:val="superscript"/>
        </w:rPr>
        <w:footnoteReference w:id="27"/>
      </w:r>
      <w:bookmarkEnd w:id="6"/>
      <w:r w:rsidRPr="003968AC">
        <w:rPr>
          <w:vertAlign w:val="superscript"/>
          <w:lang w:val="el-GR"/>
        </w:rPr>
        <w:t xml:space="preserve"> </w:t>
      </w:r>
    </w:p>
    <w:p w:rsidR="00A06468" w:rsidRPr="000549F8" w:rsidRDefault="00A06468">
      <w:pPr>
        <w:tabs>
          <w:tab w:val="left" w:pos="1276"/>
          <w:tab w:val="left" w:pos="1588"/>
          <w:tab w:val="left" w:pos="2155"/>
          <w:tab w:val="left" w:pos="2722"/>
          <w:tab w:val="left" w:pos="3289"/>
        </w:tabs>
        <w:rPr>
          <w:rFonts w:asciiTheme="minorHAnsi" w:hAnsiTheme="minorHAnsi" w:cs="Cambria"/>
          <w:iCs/>
          <w:spacing w:val="5"/>
          <w:szCs w:val="22"/>
          <w:lang w:eastAsia="ar-SA"/>
        </w:rPr>
      </w:pPr>
      <w:r w:rsidRPr="000549F8">
        <w:rPr>
          <w:rFonts w:asciiTheme="minorHAnsi" w:hAnsiTheme="minorHAnsi" w:cs="Cambria"/>
          <w:iCs/>
          <w:spacing w:val="5"/>
          <w:szCs w:val="22"/>
          <w:lang w:eastAsia="ar-SA"/>
        </w:rPr>
        <w:t xml:space="preserve">Σε περίπτωση ένστασης κατά πράξης </w:t>
      </w:r>
      <w:r w:rsidR="000549F8" w:rsidRPr="000549F8">
        <w:rPr>
          <w:rFonts w:asciiTheme="minorHAnsi" w:hAnsiTheme="minorHAnsi" w:cs="Cambria"/>
          <w:iCs/>
          <w:spacing w:val="5"/>
          <w:szCs w:val="22"/>
          <w:lang w:eastAsia="ar-SA"/>
        </w:rPr>
        <w:t xml:space="preserve">ή παράλειψης </w:t>
      </w:r>
      <w:r w:rsidRPr="000549F8">
        <w:rPr>
          <w:rFonts w:asciiTheme="minorHAnsi" w:hAnsiTheme="minorHAnsi" w:cs="Cambria"/>
          <w:iCs/>
          <w:spacing w:val="5"/>
          <w:szCs w:val="22"/>
          <w:lang w:eastAsia="ar-SA"/>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0549F8" w:rsidRPr="000549F8">
        <w:t xml:space="preserve"> </w:t>
      </w:r>
      <w:r w:rsidR="000549F8" w:rsidRPr="000549F8">
        <w:rPr>
          <w:rFonts w:asciiTheme="minorHAnsi" w:hAnsiTheme="minorHAnsi" w:cs="Cambria"/>
          <w:iCs/>
          <w:spacing w:val="5"/>
          <w:szCs w:val="22"/>
          <w:lang w:eastAsia="ar-SA"/>
        </w:rPr>
        <w:t>ή από τη συντέλεση της παράλειψης</w:t>
      </w:r>
      <w:r w:rsidRPr="000549F8">
        <w:rPr>
          <w:rFonts w:asciiTheme="minorHAnsi" w:hAnsiTheme="minorHAnsi" w:cs="Cambria"/>
          <w:iCs/>
          <w:spacing w:val="5"/>
          <w:szCs w:val="22"/>
          <w:lang w:eastAsia="ar-SA"/>
        </w:rPr>
        <w:t xml:space="preserve">. Η ένσταση κατά της διακήρυξης υποβάλλεται </w:t>
      </w:r>
      <w:r w:rsidRPr="000549F8">
        <w:rPr>
          <w:rFonts w:asciiTheme="minorHAnsi" w:hAnsiTheme="minorHAnsi"/>
          <w:szCs w:val="22"/>
        </w:rPr>
        <w:t xml:space="preserve">σε προθεσμία που εκτείνεται </w:t>
      </w:r>
      <w:r w:rsidRPr="000549F8">
        <w:rPr>
          <w:rFonts w:asciiTheme="minorHAnsi" w:hAnsiTheme="minorHAnsi"/>
        </w:rPr>
        <w:t xml:space="preserve">μέχρι </w:t>
      </w:r>
      <w:r w:rsidRPr="000549F8">
        <w:rPr>
          <w:rFonts w:asciiTheme="minorHAnsi" w:hAnsiTheme="minorHAnsi"/>
          <w:szCs w:val="22"/>
        </w:rPr>
        <w:t>το ήμισυ του χρονικού διαστήματος</w:t>
      </w:r>
      <w:r w:rsidRPr="000549F8">
        <w:rPr>
          <w:rFonts w:asciiTheme="minorHAnsi" w:hAnsiTheme="minorHAnsi"/>
        </w:rPr>
        <w:t xml:space="preserve"> από </w:t>
      </w:r>
      <w:r w:rsidRPr="000549F8">
        <w:rPr>
          <w:rFonts w:asciiTheme="minorHAnsi" w:hAnsiTheme="minorHAnsi"/>
          <w:szCs w:val="22"/>
        </w:rPr>
        <w:t xml:space="preserve">τη δημοσίευση της παρούσας διακήρυξης στο ΚΗΜΔΗΣ μέχρι </w:t>
      </w:r>
      <w:r w:rsidRPr="000549F8">
        <w:rPr>
          <w:rFonts w:asciiTheme="minorHAnsi" w:hAnsiTheme="minorHAnsi"/>
        </w:rPr>
        <w:t xml:space="preserve">την καταληκτική ημερομηνία υποβολής </w:t>
      </w:r>
      <w:r w:rsidRPr="000549F8">
        <w:rPr>
          <w:rFonts w:asciiTheme="minorHAnsi" w:hAnsiTheme="minorHAnsi"/>
          <w:szCs w:val="22"/>
        </w:rPr>
        <w:t xml:space="preserve">των </w:t>
      </w:r>
      <w:r w:rsidRPr="000549F8">
        <w:rPr>
          <w:rFonts w:asciiTheme="minorHAnsi" w:hAnsiTheme="minorHAnsi"/>
        </w:rPr>
        <w:t>προσφορών</w:t>
      </w:r>
      <w:r w:rsidRPr="000549F8">
        <w:rPr>
          <w:rFonts w:asciiTheme="minorHAnsi" w:hAnsiTheme="minorHAnsi" w:cs="Cambria"/>
          <w:iCs/>
          <w:spacing w:val="5"/>
          <w:szCs w:val="22"/>
          <w:lang w:eastAsia="ar-SA"/>
        </w:rPr>
        <w:t xml:space="preserve"> του άρθρου 14 της παρούσας.</w:t>
      </w:r>
    </w:p>
    <w:p w:rsidR="000549F8" w:rsidRDefault="000549F8" w:rsidP="00946024">
      <w:pPr>
        <w:tabs>
          <w:tab w:val="left" w:pos="1276"/>
          <w:tab w:val="left" w:pos="1588"/>
          <w:tab w:val="left" w:pos="2155"/>
          <w:tab w:val="left" w:pos="2722"/>
          <w:tab w:val="left" w:pos="3289"/>
        </w:tabs>
        <w:rPr>
          <w:rFonts w:asciiTheme="minorHAnsi" w:hAnsiTheme="minorHAnsi" w:cs="Cambria"/>
          <w:iCs/>
          <w:spacing w:val="5"/>
          <w:szCs w:val="22"/>
          <w:lang w:eastAsia="ar-SA"/>
        </w:rPr>
      </w:pPr>
      <w:r w:rsidRPr="000549F8">
        <w:rPr>
          <w:rFonts w:asciiTheme="minorHAnsi" w:hAnsiTheme="minorHAnsi" w:cs="Cambria"/>
          <w:iCs/>
          <w:spacing w:val="5"/>
          <w:szCs w:val="22"/>
          <w:lang w:eastAsia="ar-SA"/>
        </w:rPr>
        <w:t xml:space="preserve">Η ένσταση υποβάλλεται ενώπιον της αναθέτουσας αρχής, η οποία αποφασίζει, σύμφωνα με τα οριζόμενα και στο άρθρο 221, ύστερα από γνώμη της Επιτροπής Διαγωνισμού (ή του Τεχνικού Συμβουλίου για ενστάσεις κατά της διακήρυξης), εντός προθεσμίας δέκα (10) ημερών από την κοινοποίηση της ένστασης η οποία μπορεί να γίνει και με ηλεκτρονικά μέσα σύμφωνα με το άρθρο 376 παράγραφος 11, μετά την άπρακτη πάροδο της οποίας τεκμαίρεται η απόρριψη της ένστασης. Στην περίπτωση της ένστασης κατά της διακήρυξης ή της πρόσκλησης η </w:t>
      </w:r>
      <w:proofErr w:type="spellStart"/>
      <w:r w:rsidRPr="000549F8">
        <w:rPr>
          <w:rFonts w:asciiTheme="minorHAnsi" w:hAnsiTheme="minorHAnsi" w:cs="Cambria"/>
          <w:iCs/>
          <w:spacing w:val="5"/>
          <w:szCs w:val="22"/>
          <w:lang w:eastAsia="ar-SA"/>
        </w:rPr>
        <w:t>ανάθετουσα</w:t>
      </w:r>
      <w:proofErr w:type="spellEnd"/>
      <w:r w:rsidRPr="000549F8">
        <w:rPr>
          <w:rFonts w:asciiTheme="minorHAnsi" w:hAnsiTheme="minorHAnsi" w:cs="Cambria"/>
          <w:iCs/>
          <w:spacing w:val="5"/>
          <w:szCs w:val="22"/>
          <w:lang w:eastAsia="ar-SA"/>
        </w:rPr>
        <w:t xml:space="preserve"> αρχή αποφασίζει σε κάθε περίπτωση πριν την καταληκτική ημερομηνία υποβολής των προσφορών.</w:t>
      </w:r>
    </w:p>
    <w:p w:rsidR="00A06468" w:rsidRDefault="00A06468" w:rsidP="00946024">
      <w:pPr>
        <w:tabs>
          <w:tab w:val="left" w:pos="1276"/>
          <w:tab w:val="left" w:pos="1588"/>
          <w:tab w:val="left" w:pos="2155"/>
          <w:tab w:val="left" w:pos="2722"/>
          <w:tab w:val="left" w:pos="3289"/>
        </w:tabs>
        <w:rPr>
          <w:rFonts w:asciiTheme="minorHAnsi" w:hAnsiTheme="minorHAnsi" w:cs="Cambria"/>
          <w:iCs/>
          <w:spacing w:val="5"/>
          <w:szCs w:val="22"/>
          <w:lang w:eastAsia="ar-SA"/>
        </w:rPr>
      </w:pPr>
      <w:r w:rsidRPr="000549F8">
        <w:rPr>
          <w:rFonts w:asciiTheme="minorHAnsi" w:hAnsiTheme="minorHAnsi" w:cs="Cambria"/>
          <w:iCs/>
          <w:spacing w:val="5"/>
          <w:szCs w:val="22"/>
          <w:lang w:eastAsia="ar-SA"/>
        </w:rPr>
        <w:t xml:space="preserve">Για το παραδεκτό της άσκησης ένστασης, απαιτείται, με την κατάθεση της ένστασης, η καταβολή </w:t>
      </w:r>
      <w:proofErr w:type="spellStart"/>
      <w:r w:rsidRPr="000549F8">
        <w:rPr>
          <w:rFonts w:asciiTheme="minorHAnsi" w:hAnsiTheme="minorHAnsi" w:cs="Cambria"/>
          <w:iCs/>
          <w:spacing w:val="5"/>
          <w:szCs w:val="22"/>
          <w:lang w:eastAsia="ar-SA"/>
        </w:rPr>
        <w:t>παραβόλου</w:t>
      </w:r>
      <w:proofErr w:type="spellEnd"/>
      <w:r w:rsidRPr="000549F8">
        <w:rPr>
          <w:rFonts w:asciiTheme="minorHAnsi" w:hAnsiTheme="minorHAnsi" w:cs="Cambria"/>
          <w:iCs/>
          <w:spacing w:val="5"/>
          <w:szCs w:val="22"/>
          <w:lang w:eastAsia="ar-SA"/>
        </w:rPr>
        <w:t xml:space="preserve">, υπέρ του Δημοσίου, </w:t>
      </w:r>
      <w:r w:rsidRPr="000549F8">
        <w:rPr>
          <w:rFonts w:asciiTheme="minorHAnsi" w:hAnsiTheme="minorHAnsi"/>
        </w:rPr>
        <w:t xml:space="preserve">ποσού </w:t>
      </w:r>
      <w:r w:rsidRPr="000549F8">
        <w:rPr>
          <w:rFonts w:asciiTheme="minorHAnsi" w:hAnsiTheme="minorHAnsi" w:cs="Cambria"/>
          <w:szCs w:val="22"/>
          <w:lang w:eastAsia="el-GR"/>
        </w:rPr>
        <w:t>ίσου με το ένα τοις εκατό (1%) επί της εκτιμώμενης αξίας της σύμβασης</w:t>
      </w:r>
      <w:r w:rsidRPr="000549F8">
        <w:rPr>
          <w:rFonts w:asciiTheme="minorHAnsi" w:hAnsiTheme="minorHAnsi" w:cs="Cambria"/>
          <w:iCs/>
          <w:spacing w:val="5"/>
          <w:szCs w:val="22"/>
          <w:lang w:eastAsia="ar-SA"/>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0549F8">
        <w:rPr>
          <w:rFonts w:asciiTheme="minorHAnsi" w:hAnsiTheme="minorHAnsi" w:cs="Cambria"/>
          <w:iCs/>
          <w:spacing w:val="5"/>
          <w:szCs w:val="22"/>
          <w:lang w:eastAsia="ar-SA"/>
        </w:rPr>
        <w:t>αποφασίζον</w:t>
      </w:r>
      <w:proofErr w:type="spellEnd"/>
      <w:r w:rsidRPr="000549F8">
        <w:rPr>
          <w:rFonts w:asciiTheme="minorHAnsi" w:hAnsiTheme="minorHAnsi" w:cs="Cambria"/>
          <w:iCs/>
          <w:spacing w:val="5"/>
          <w:szCs w:val="22"/>
          <w:lang w:eastAsia="ar-SA"/>
        </w:rPr>
        <w:t xml:space="preserve"> διοικητικό όργανο.</w:t>
      </w:r>
      <w:r w:rsidRPr="000549F8">
        <w:rPr>
          <w:rStyle w:val="a8"/>
          <w:rFonts w:asciiTheme="minorHAnsi" w:hAnsiTheme="minorHAnsi" w:cs="Cambria"/>
          <w:iCs/>
          <w:spacing w:val="5"/>
          <w:szCs w:val="22"/>
          <w:lang w:eastAsia="ar-SA"/>
        </w:rPr>
        <w:footnoteReference w:id="28"/>
      </w:r>
      <w:r w:rsidRPr="0069715C">
        <w:rPr>
          <w:rFonts w:asciiTheme="minorHAnsi" w:hAnsiTheme="minorHAnsi" w:cs="Cambria"/>
          <w:iCs/>
          <w:spacing w:val="5"/>
          <w:szCs w:val="22"/>
          <w:lang w:eastAsia="ar-SA"/>
        </w:rPr>
        <w:t xml:space="preserve">  </w:t>
      </w:r>
    </w:p>
    <w:p w:rsidR="000549F8" w:rsidRPr="000549F8" w:rsidRDefault="000549F8" w:rsidP="000549F8">
      <w:pPr>
        <w:tabs>
          <w:tab w:val="left" w:pos="1276"/>
          <w:tab w:val="left" w:pos="1588"/>
          <w:tab w:val="left" w:pos="2155"/>
          <w:tab w:val="left" w:pos="2722"/>
          <w:tab w:val="left" w:pos="3289"/>
        </w:tabs>
        <w:rPr>
          <w:rFonts w:asciiTheme="minorHAnsi" w:hAnsiTheme="minorHAnsi"/>
        </w:rPr>
      </w:pPr>
      <w:r w:rsidRPr="000549F8">
        <w:rPr>
          <w:rFonts w:asciiTheme="minorHAnsi" w:hAnsiTheme="minorHAnsi"/>
        </w:rPr>
        <w:t xml:space="preserve">Η προθεσμία για την άσκηση ένστασης κατά πράξης ή παράλειψης της αναθέτουσας αρχής και η άσκησή της κωλύουν τη σύναψη της σύμβασης. Κατά τα λοιπά, η άσκηση της ένστασης δεν κωλύει την πρόοδο της διαγωνιστικής διαδικασίας. </w:t>
      </w:r>
    </w:p>
    <w:p w:rsidR="000549F8" w:rsidRPr="000549F8" w:rsidRDefault="000549F8" w:rsidP="000549F8">
      <w:pPr>
        <w:tabs>
          <w:tab w:val="left" w:pos="1276"/>
          <w:tab w:val="left" w:pos="1588"/>
          <w:tab w:val="left" w:pos="2155"/>
          <w:tab w:val="left" w:pos="2722"/>
          <w:tab w:val="left" w:pos="3289"/>
        </w:tabs>
        <w:rPr>
          <w:rFonts w:asciiTheme="minorHAnsi" w:hAnsiTheme="minorHAnsi"/>
        </w:rPr>
      </w:pPr>
      <w:r w:rsidRPr="000549F8">
        <w:rPr>
          <w:rFonts w:asciiTheme="minorHAnsi" w:hAnsiTheme="minorHAnsi"/>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w:t>
      </w:r>
      <w:r w:rsidRPr="000549F8">
        <w:rPr>
          <w:rFonts w:asciiTheme="minorHAnsi" w:hAnsiTheme="minorHAnsi"/>
        </w:rPr>
        <w:lastRenderedPageBreak/>
        <w:t xml:space="preserve">παραγράφου, ενώπιον του Διοικητικού Εφετείου της έδρας της αναθέτουσας αρχής, κατά τα οριζόμενα στο </w:t>
      </w:r>
      <w:proofErr w:type="spellStart"/>
      <w:r w:rsidRPr="000549F8">
        <w:rPr>
          <w:rFonts w:asciiTheme="minorHAnsi" w:hAnsiTheme="minorHAnsi"/>
        </w:rPr>
        <w:t>π.δ.</w:t>
      </w:r>
      <w:proofErr w:type="spellEnd"/>
      <w:r w:rsidRPr="000549F8">
        <w:rPr>
          <w:rFonts w:asciiTheme="minorHAnsi" w:hAnsiTheme="minorHAnsi"/>
        </w:rPr>
        <w:t xml:space="preserve"> 18/1989 (Α΄ 8). </w:t>
      </w:r>
    </w:p>
    <w:p w:rsidR="000549F8" w:rsidRPr="000549F8" w:rsidRDefault="000549F8" w:rsidP="000549F8">
      <w:pPr>
        <w:tabs>
          <w:tab w:val="left" w:pos="1276"/>
          <w:tab w:val="left" w:pos="1588"/>
          <w:tab w:val="left" w:pos="2155"/>
          <w:tab w:val="left" w:pos="2722"/>
          <w:tab w:val="left" w:pos="3289"/>
        </w:tabs>
        <w:rPr>
          <w:rFonts w:asciiTheme="minorHAnsi" w:hAnsiTheme="minorHAnsi"/>
        </w:rPr>
      </w:pPr>
      <w:r w:rsidRPr="000549F8">
        <w:rPr>
          <w:rFonts w:asciiTheme="minorHAnsi" w:hAnsiTheme="minorHAnsi"/>
        </w:rPr>
        <w:t xml:space="preserve">Η άσκηση της ένστασης κατά πράξης ή παράλειψης της αναθέτουσας αρχής αποτελεί προϋπόθεση για την άσκηση των ενδίκων βοηθημάτων του παρόντος. Πέραν από την </w:t>
      </w:r>
      <w:proofErr w:type="spellStart"/>
      <w:r w:rsidRPr="000549F8">
        <w:rPr>
          <w:rFonts w:asciiTheme="minorHAnsi" w:hAnsiTheme="minorHAnsi"/>
        </w:rPr>
        <w:t>ενδικοφανή</w:t>
      </w:r>
      <w:proofErr w:type="spellEnd"/>
      <w:r w:rsidRPr="000549F8">
        <w:rPr>
          <w:rFonts w:asciiTheme="minorHAnsi" w:hAnsiTheme="minorHAnsi"/>
        </w:rPr>
        <w:t xml:space="preserve"> αυτή προσφυγή δεν χωρεί καμία άλλη τυχόν προβλεπόμενη από γενική διάταξη </w:t>
      </w:r>
      <w:proofErr w:type="spellStart"/>
      <w:r w:rsidRPr="000549F8">
        <w:rPr>
          <w:rFonts w:asciiTheme="minorHAnsi" w:hAnsiTheme="minorHAnsi"/>
        </w:rPr>
        <w:t>ενδικοφανής</w:t>
      </w:r>
      <w:proofErr w:type="spellEnd"/>
      <w:r w:rsidRPr="000549F8">
        <w:rPr>
          <w:rFonts w:asciiTheme="minorHAnsi" w:hAnsiTheme="minorHAnsi"/>
        </w:rPr>
        <w:t xml:space="preserve"> προσφυγή ή ειδική προσφυγή νομιμότητας.</w:t>
      </w:r>
    </w:p>
    <w:p w:rsidR="000549F8" w:rsidRPr="0069715C" w:rsidRDefault="000549F8" w:rsidP="000549F8">
      <w:pPr>
        <w:tabs>
          <w:tab w:val="left" w:pos="1276"/>
          <w:tab w:val="left" w:pos="1588"/>
          <w:tab w:val="left" w:pos="2155"/>
          <w:tab w:val="left" w:pos="2722"/>
          <w:tab w:val="left" w:pos="3289"/>
        </w:tabs>
        <w:rPr>
          <w:rFonts w:asciiTheme="minorHAnsi" w:hAnsiTheme="minorHAnsi"/>
        </w:rPr>
      </w:pPr>
      <w:r w:rsidRPr="000549F8">
        <w:rPr>
          <w:rFonts w:asciiTheme="minorHAnsi" w:hAnsiTheme="minorHAnsi"/>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0549F8">
        <w:rPr>
          <w:rFonts w:asciiTheme="minorHAnsi" w:hAnsiTheme="minorHAnsi"/>
        </w:rPr>
        <w:t>π.δ.</w:t>
      </w:r>
      <w:proofErr w:type="spellEnd"/>
      <w:r w:rsidRPr="000549F8">
        <w:rPr>
          <w:rFonts w:asciiTheme="minorHAnsi" w:hAnsiTheme="minorHAnsi"/>
        </w:rPr>
        <w:t xml:space="preserve"> 18/1989 (Α΄ 8).</w:t>
      </w:r>
    </w:p>
    <w:p w:rsidR="00A06468" w:rsidRPr="003968AC" w:rsidRDefault="00A06468" w:rsidP="003D5F7D">
      <w:pPr>
        <w:pStyle w:val="1"/>
        <w:rPr>
          <w:lang w:val="el-GR"/>
        </w:rPr>
      </w:pPr>
      <w:bookmarkStart w:id="7" w:name="_Toc14171598"/>
      <w:r w:rsidRPr="003968AC">
        <w:rPr>
          <w:lang w:val="el-GR"/>
        </w:rPr>
        <w:t>Άρθρο 7: Συμπλήρωση – αποσαφήνιση πληροφοριών και δικαιολογητικών</w:t>
      </w:r>
      <w:bookmarkEnd w:id="7"/>
      <w:r w:rsidRPr="003968AC">
        <w:rPr>
          <w:lang w:val="el-GR"/>
        </w:rPr>
        <w:t xml:space="preserve"> </w:t>
      </w:r>
    </w:p>
    <w:p w:rsidR="00A06468" w:rsidRPr="0069715C" w:rsidRDefault="00A06468" w:rsidP="003C4445">
      <w:pPr>
        <w:pStyle w:val="Standard"/>
        <w:rPr>
          <w:rFonts w:asciiTheme="minorHAnsi" w:hAnsiTheme="minorHAnsi"/>
          <w:color w:val="000000"/>
          <w:sz w:val="22"/>
          <w:lang w:val="el-GR"/>
        </w:rPr>
      </w:pPr>
      <w:r w:rsidRPr="0069715C">
        <w:rPr>
          <w:rFonts w:asciiTheme="minorHAnsi" w:hAnsiTheme="minorHAnsi"/>
          <w:sz w:val="22"/>
          <w:lang w:val="el-GR"/>
        </w:rPr>
        <w:t>Η αναθέτουσα αρχή μπορεί</w:t>
      </w:r>
      <w:r w:rsidRPr="0069715C">
        <w:rPr>
          <w:rFonts w:asciiTheme="minorHAnsi" w:hAnsiTheme="minorHAnsi"/>
          <w:color w:val="000000"/>
          <w:sz w:val="22"/>
          <w:lang w:val="el-GR"/>
        </w:rPr>
        <w:t xml:space="preserve"> </w:t>
      </w:r>
      <w:r w:rsidRPr="0069715C">
        <w:rPr>
          <w:rFonts w:asciiTheme="minorHAnsi" w:hAnsiTheme="minorHAnsi"/>
          <w:sz w:val="22"/>
          <w:lang w:val="el-GR"/>
        </w:rPr>
        <w:t xml:space="preserve">να </w:t>
      </w:r>
      <w:r w:rsidRPr="0069715C">
        <w:rPr>
          <w:rFonts w:asciiTheme="minorHAnsi" w:hAnsiTheme="minorHAnsi" w:cs="Cambria"/>
          <w:sz w:val="22"/>
          <w:szCs w:val="22"/>
          <w:lang w:val="el-GR" w:eastAsia="ar-SA"/>
        </w:rPr>
        <w:t xml:space="preserve">καλεί εγγράφως </w:t>
      </w:r>
      <w:r w:rsidRPr="0069715C">
        <w:rPr>
          <w:rFonts w:asciiTheme="minorHAnsi" w:hAnsiTheme="minorHAnsi"/>
          <w:sz w:val="22"/>
          <w:lang w:val="el-GR"/>
        </w:rPr>
        <w:t xml:space="preserve">τους </w:t>
      </w:r>
      <w:r w:rsidRPr="0069715C">
        <w:rPr>
          <w:rFonts w:asciiTheme="minorHAnsi" w:hAnsiTheme="minorHAnsi" w:cs="Cambria"/>
          <w:sz w:val="22"/>
          <w:szCs w:val="22"/>
          <w:lang w:val="el-GR" w:eastAsia="ar-SA"/>
        </w:rPr>
        <w:t xml:space="preserve">προσφέροντες να </w:t>
      </w:r>
      <w:r w:rsidRPr="0069715C">
        <w:rPr>
          <w:rFonts w:asciiTheme="minorHAnsi" w:hAnsiTheme="minorHAnsi"/>
          <w:sz w:val="22"/>
          <w:lang w:val="el-GR"/>
        </w:rPr>
        <w:t>διευκρινίσουν</w:t>
      </w:r>
      <w:r w:rsidRPr="0069715C">
        <w:rPr>
          <w:rFonts w:asciiTheme="minorHAnsi" w:hAnsiTheme="minorHAnsi"/>
          <w:color w:val="000000"/>
          <w:sz w:val="22"/>
          <w:lang w:val="el-GR"/>
        </w:rPr>
        <w:t xml:space="preserve"> </w:t>
      </w:r>
      <w:r w:rsidRPr="0069715C">
        <w:rPr>
          <w:rFonts w:asciiTheme="minorHAnsi" w:hAnsiTheme="minorHAnsi" w:cs="Cambria"/>
          <w:sz w:val="22"/>
          <w:szCs w:val="22"/>
          <w:lang w:val="el-GR" w:eastAsia="ar-SA"/>
        </w:rPr>
        <w:t xml:space="preserve">ή να συμπληρώσουν </w:t>
      </w:r>
      <w:r w:rsidRPr="0069715C">
        <w:rPr>
          <w:rFonts w:asciiTheme="minorHAnsi" w:hAnsiTheme="minorHAnsi"/>
          <w:sz w:val="22"/>
          <w:lang w:val="el-GR"/>
        </w:rPr>
        <w:t xml:space="preserve">τα έγγραφα ή δικαιολογητικά που έχουν υποβάλει, συμπεριλαμβανομένης </w:t>
      </w:r>
      <w:r w:rsidRPr="0069715C">
        <w:rPr>
          <w:rFonts w:asciiTheme="minorHAnsi" w:hAnsiTheme="minorHAnsi" w:cs="Cambria"/>
          <w:color w:val="000000"/>
          <w:sz w:val="22"/>
          <w:szCs w:val="22"/>
          <w:lang w:val="el-GR"/>
        </w:rPr>
        <w:t xml:space="preserve">και </w:t>
      </w:r>
      <w:r w:rsidRPr="0069715C">
        <w:rPr>
          <w:rFonts w:asciiTheme="minorHAnsi" w:hAnsiTheme="minorHAnsi"/>
          <w:color w:val="000000"/>
          <w:sz w:val="22"/>
          <w:lang w:val="el-GR"/>
        </w:rPr>
        <w:t xml:space="preserve">της οικονομικής </w:t>
      </w:r>
      <w:r w:rsidRPr="0069715C">
        <w:rPr>
          <w:rFonts w:asciiTheme="minorHAnsi" w:hAnsiTheme="minorHAnsi" w:cs="Cambria"/>
          <w:color w:val="000000"/>
          <w:sz w:val="22"/>
          <w:szCs w:val="22"/>
          <w:lang w:val="el-GR"/>
        </w:rPr>
        <w:t xml:space="preserve">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69715C">
        <w:rPr>
          <w:rFonts w:asciiTheme="minorHAnsi" w:hAnsiTheme="minorHAnsi" w:cs="Cambria"/>
          <w:sz w:val="22"/>
          <w:szCs w:val="22"/>
          <w:lang w:val="el-GR"/>
        </w:rPr>
        <w:t xml:space="preserve">σύμφωνα με </w:t>
      </w:r>
      <w:r w:rsidRPr="0069715C">
        <w:rPr>
          <w:rFonts w:asciiTheme="minorHAnsi" w:hAnsiTheme="minorHAnsi"/>
          <w:sz w:val="22"/>
          <w:lang w:val="el-GR"/>
        </w:rPr>
        <w:t xml:space="preserve">τα ειδικότερα οριζόμενα </w:t>
      </w:r>
      <w:r w:rsidRPr="0069715C">
        <w:rPr>
          <w:rFonts w:asciiTheme="minorHAnsi" w:hAnsiTheme="minorHAnsi" w:cs="Cambria"/>
          <w:sz w:val="22"/>
          <w:szCs w:val="22"/>
          <w:lang w:val="el-GR"/>
        </w:rPr>
        <w:t xml:space="preserve">στις διατάξεις των άρθρων </w:t>
      </w:r>
      <w:r w:rsidRPr="0069715C">
        <w:rPr>
          <w:rFonts w:asciiTheme="minorHAnsi" w:hAnsiTheme="minorHAnsi"/>
          <w:sz w:val="22"/>
          <w:lang w:val="el-GR"/>
        </w:rPr>
        <w:t xml:space="preserve"> 102 </w:t>
      </w:r>
      <w:r w:rsidRPr="0069715C">
        <w:rPr>
          <w:rFonts w:asciiTheme="minorHAnsi" w:hAnsiTheme="minorHAnsi" w:cs="Cambria"/>
          <w:sz w:val="22"/>
          <w:szCs w:val="22"/>
          <w:lang w:val="el-GR"/>
        </w:rPr>
        <w:t xml:space="preserve">και 103  </w:t>
      </w:r>
      <w:r w:rsidRPr="0069715C">
        <w:rPr>
          <w:rFonts w:asciiTheme="minorHAnsi" w:hAnsiTheme="minorHAnsi"/>
          <w:sz w:val="22"/>
          <w:lang w:val="el-GR"/>
        </w:rPr>
        <w:t>του ν. 4412/2016</w:t>
      </w:r>
      <w:r w:rsidRPr="0069715C">
        <w:rPr>
          <w:rFonts w:asciiTheme="minorHAnsi" w:hAnsiTheme="minorHAnsi" w:cs="Cambria"/>
          <w:sz w:val="22"/>
          <w:szCs w:val="22"/>
          <w:lang w:val="el-GR"/>
        </w:rPr>
        <w:t xml:space="preserve"> και του άρθρου 13 της υπ' </w:t>
      </w:r>
      <w:proofErr w:type="spellStart"/>
      <w:r w:rsidRPr="0069715C">
        <w:rPr>
          <w:rFonts w:asciiTheme="minorHAnsi" w:hAnsiTheme="minorHAnsi" w:cs="Cambria"/>
          <w:sz w:val="22"/>
          <w:szCs w:val="22"/>
          <w:lang w:val="el-GR"/>
        </w:rPr>
        <w:t>αρ</w:t>
      </w:r>
      <w:proofErr w:type="spellEnd"/>
      <w:r w:rsidRPr="0069715C">
        <w:rPr>
          <w:rFonts w:asciiTheme="minorHAnsi" w:hAnsiTheme="minorHAnsi" w:cs="Cambria"/>
          <w:sz w:val="22"/>
          <w:szCs w:val="22"/>
          <w:lang w:val="el-GR"/>
        </w:rPr>
        <w:t>.  117384/26-10-2017 Κ.Υ.Α</w:t>
      </w:r>
      <w:r w:rsidRPr="0069715C">
        <w:rPr>
          <w:rFonts w:asciiTheme="minorHAnsi" w:hAnsiTheme="minorHAnsi"/>
          <w:sz w:val="22"/>
          <w:lang w:val="el-GR"/>
        </w:rPr>
        <w:t>.</w:t>
      </w:r>
    </w:p>
    <w:p w:rsidR="00A06468" w:rsidRPr="0069715C" w:rsidRDefault="00A06468">
      <w:pPr>
        <w:pStyle w:val="Standard"/>
        <w:rPr>
          <w:rFonts w:asciiTheme="minorHAnsi" w:hAnsiTheme="minorHAnsi" w:cs="Cambria"/>
          <w:color w:val="000000"/>
          <w:sz w:val="22"/>
          <w:szCs w:val="22"/>
          <w:shd w:val="clear" w:color="auto" w:fill="FF99FF"/>
          <w:lang w:val="el-GR"/>
        </w:rPr>
      </w:pPr>
      <w:r w:rsidRPr="0069715C">
        <w:rPr>
          <w:rFonts w:asciiTheme="minorHAnsi" w:hAnsiTheme="minorHAnsi" w:cs="Cambria"/>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Pr="0069715C">
        <w:rPr>
          <w:rStyle w:val="WW-EndnoteReference3"/>
          <w:rFonts w:asciiTheme="minorHAnsi" w:hAnsiTheme="minorHAnsi" w:cs="Cambria"/>
          <w:color w:val="000000"/>
          <w:sz w:val="22"/>
          <w:szCs w:val="22"/>
          <w:lang w:val="el-GR"/>
        </w:rPr>
        <w:footnoteReference w:id="29"/>
      </w:r>
      <w:r w:rsidRPr="0069715C">
        <w:rPr>
          <w:rFonts w:asciiTheme="minorHAnsi" w:hAnsiTheme="minorHAnsi" w:cs="Cambria"/>
          <w:color w:val="000000"/>
          <w:sz w:val="22"/>
          <w:szCs w:val="22"/>
          <w:lang w:val="el-GR"/>
        </w:rPr>
        <w:t>, δεν λαμβάνεται υπόψη. </w:t>
      </w:r>
    </w:p>
    <w:p w:rsidR="00A06468" w:rsidRPr="003968AC" w:rsidRDefault="00A06468" w:rsidP="003D5F7D">
      <w:pPr>
        <w:pStyle w:val="1"/>
        <w:rPr>
          <w:lang w:val="el-GR"/>
        </w:rPr>
      </w:pPr>
      <w:bookmarkStart w:id="8" w:name="_Toc14171599"/>
      <w:r w:rsidRPr="003968AC">
        <w:rPr>
          <w:lang w:val="el-GR"/>
        </w:rPr>
        <w:t>Άρθρο 8: Σύναψη σύμβασης</w:t>
      </w:r>
      <w:bookmarkEnd w:id="8"/>
    </w:p>
    <w:p w:rsidR="00A06468" w:rsidRPr="0069715C" w:rsidRDefault="00A06468" w:rsidP="00541730">
      <w:pPr>
        <w:pStyle w:val="Standard"/>
        <w:rPr>
          <w:rFonts w:asciiTheme="minorHAnsi" w:hAnsiTheme="minorHAnsi" w:cs="Cambria"/>
          <w:color w:val="000000"/>
          <w:sz w:val="22"/>
          <w:szCs w:val="22"/>
          <w:lang w:val="el-GR"/>
        </w:rPr>
      </w:pPr>
      <w:r w:rsidRPr="0069715C">
        <w:rPr>
          <w:rFonts w:asciiTheme="minorHAnsi" w:hAnsiTheme="minorHAnsi" w:cs="Cambria"/>
          <w:color w:val="000000"/>
          <w:sz w:val="22"/>
          <w:szCs w:val="22"/>
          <w:lang w:val="el-GR"/>
        </w:rPr>
        <w:t xml:space="preserve">8.1 Η απόφαση κατακύρωσης δεν παράγει τα έννομα αποτελέσματά της, εφόσον η αναθέτουσα αρχή δεν την κοινοποίησε σε όλους τους προσφέροντες. </w:t>
      </w:r>
    </w:p>
    <w:p w:rsidR="00A06468" w:rsidRPr="0069715C" w:rsidRDefault="00A06468" w:rsidP="003C4445">
      <w:pPr>
        <w:pStyle w:val="Standard"/>
        <w:rPr>
          <w:rFonts w:asciiTheme="minorHAnsi" w:hAnsiTheme="minorHAnsi" w:cs="Cambria"/>
          <w:color w:val="000000"/>
          <w:sz w:val="22"/>
          <w:szCs w:val="22"/>
          <w:lang w:val="el-GR"/>
        </w:rPr>
      </w:pPr>
      <w:r w:rsidRPr="0069715C">
        <w:rPr>
          <w:rFonts w:asciiTheme="minorHAnsi" w:hAnsiTheme="minorHAnsi" w:cs="Cambria"/>
          <w:color w:val="000000"/>
          <w:sz w:val="22"/>
          <w:szCs w:val="22"/>
          <w:lang w:val="el-GR"/>
        </w:rPr>
        <w:t xml:space="preserve">8.2 </w:t>
      </w:r>
      <w:r w:rsidRPr="003968AC">
        <w:rPr>
          <w:rFonts w:asciiTheme="minorHAnsi" w:hAnsiTheme="minorHAnsi" w:cs="Cambria"/>
          <w:color w:val="000000"/>
          <w:sz w:val="22"/>
          <w:szCs w:val="22"/>
          <w:lang w:val="el-GR"/>
        </w:rPr>
        <w:t>Η αναθέτουσα αρχή κοινοποιεί την απόφαση κατακύρωσης στον προσωρινό ανάδοχο. Με την ίδια επιστολή καλείται ο ανάδοχος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 4412/2016.</w:t>
      </w:r>
      <w:r w:rsidRPr="0069715C">
        <w:rPr>
          <w:rFonts w:asciiTheme="minorHAnsi" w:hAnsiTheme="minorHAnsi" w:cs="Cambria"/>
          <w:color w:val="000000"/>
          <w:sz w:val="22"/>
          <w:szCs w:val="22"/>
          <w:lang w:val="el-GR"/>
        </w:rPr>
        <w:t xml:space="preserve">     </w:t>
      </w:r>
    </w:p>
    <w:p w:rsidR="00A06468" w:rsidRPr="0069715C" w:rsidRDefault="00A06468" w:rsidP="003C4445">
      <w:pPr>
        <w:pStyle w:val="Standard"/>
        <w:rPr>
          <w:rFonts w:asciiTheme="minorHAnsi" w:hAnsiTheme="minorHAnsi" w:cs="Cambria"/>
          <w:color w:val="000000"/>
          <w:szCs w:val="22"/>
          <w:lang w:val="el-GR"/>
        </w:rPr>
      </w:pPr>
      <w:r w:rsidRPr="0069715C">
        <w:rPr>
          <w:rFonts w:asciiTheme="minorHAnsi" w:hAnsiTheme="minorHAnsi" w:cs="Cambria"/>
          <w:color w:val="000000"/>
          <w:sz w:val="22"/>
          <w:szCs w:val="22"/>
          <w:lang w:val="el-GR"/>
        </w:rPr>
        <w:t xml:space="preserve">8.3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αποκλείεται, και </w:t>
      </w:r>
      <w:r w:rsidR="00A018DE" w:rsidRPr="00A018DE">
        <w:rPr>
          <w:rFonts w:asciiTheme="minorHAnsi" w:hAnsiTheme="minorHAnsi" w:cs="Cambria"/>
          <w:color w:val="000000"/>
          <w:sz w:val="22"/>
          <w:szCs w:val="22"/>
          <w:lang w:val="el-GR"/>
        </w:rPr>
        <w:t>ακολουθείται η διαδικασία του άρθρου 5 της παρούσας για τον</w:t>
      </w:r>
      <w:r w:rsidRPr="0069715C">
        <w:rPr>
          <w:rFonts w:asciiTheme="minorHAnsi" w:hAnsiTheme="minorHAnsi" w:cs="Cambria"/>
          <w:color w:val="000000"/>
          <w:sz w:val="22"/>
          <w:szCs w:val="22"/>
          <w:lang w:val="el-GR"/>
        </w:rPr>
        <w:t xml:space="preserve"> προσφέροντα που υπέβαλε την αμέσως επόμενη πλέον συμφέρουσα από οικονομική άποψη προσφορά βάσει τιμής</w:t>
      </w:r>
      <w:r w:rsidR="00A018DE">
        <w:rPr>
          <w:rStyle w:val="a8"/>
          <w:rFonts w:asciiTheme="minorHAnsi" w:hAnsiTheme="minorHAnsi" w:cs="Cambria"/>
          <w:color w:val="000000"/>
          <w:sz w:val="22"/>
          <w:szCs w:val="22"/>
          <w:lang w:val="el-GR"/>
        </w:rPr>
        <w:footnoteReference w:id="30"/>
      </w:r>
      <w:r w:rsidRPr="0069715C">
        <w:rPr>
          <w:rFonts w:asciiTheme="minorHAnsi" w:hAnsiTheme="minorHAnsi" w:cs="Cambria"/>
          <w:color w:val="000000"/>
          <w:sz w:val="22"/>
          <w:szCs w:val="22"/>
          <w:lang w:val="el-GR"/>
        </w:rPr>
        <w:t xml:space="preserve">.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w:t>
      </w:r>
      <w:r w:rsidRPr="00F8593F">
        <w:rPr>
          <w:rFonts w:asciiTheme="minorHAnsi" w:hAnsiTheme="minorHAnsi"/>
          <w:color w:val="000000"/>
          <w:sz w:val="22"/>
          <w:szCs w:val="22"/>
          <w:vertAlign w:val="superscript"/>
          <w:lang w:val="el-GR"/>
        </w:rPr>
        <w:footnoteReference w:id="31"/>
      </w:r>
      <w:r w:rsidRPr="0069715C">
        <w:rPr>
          <w:rFonts w:asciiTheme="minorHAnsi" w:hAnsiTheme="minorHAnsi" w:cs="Cambria"/>
          <w:color w:val="000000"/>
          <w:sz w:val="22"/>
          <w:szCs w:val="22"/>
          <w:lang w:val="el-GR"/>
        </w:rPr>
        <w:t xml:space="preserve"> του ν. 4412/2016.</w:t>
      </w:r>
    </w:p>
    <w:p w:rsidR="00A06468" w:rsidRPr="003968AC" w:rsidRDefault="00A06468" w:rsidP="003D5F7D">
      <w:pPr>
        <w:pStyle w:val="1"/>
        <w:rPr>
          <w:lang w:val="el-GR"/>
        </w:rPr>
      </w:pPr>
      <w:bookmarkStart w:id="9" w:name="_Toc14171600"/>
      <w:r w:rsidRPr="003968AC">
        <w:rPr>
          <w:lang w:val="el-GR"/>
        </w:rPr>
        <w:t>Άρθρο 9:  Έγγραφα της σύμβασης κατά το στάδιο της εκτέλεσης/ Σειρά ισχύος</w:t>
      </w:r>
      <w:bookmarkEnd w:id="9"/>
    </w:p>
    <w:p w:rsidR="00A06468" w:rsidRPr="0069715C" w:rsidRDefault="00A06468" w:rsidP="00541730">
      <w:pPr>
        <w:pStyle w:val="Standard"/>
        <w:rPr>
          <w:rFonts w:asciiTheme="minorHAnsi" w:hAnsiTheme="minorHAnsi" w:cs="Cambria"/>
          <w:color w:val="000000"/>
          <w:sz w:val="22"/>
          <w:szCs w:val="22"/>
          <w:lang w:val="el-GR"/>
        </w:rPr>
      </w:pPr>
      <w:r w:rsidRPr="0069715C">
        <w:rPr>
          <w:rFonts w:asciiTheme="minorHAnsi" w:hAnsiTheme="minorHAnsi" w:cs="Cambria"/>
          <w:color w:val="000000"/>
          <w:sz w:val="22"/>
          <w:szCs w:val="22"/>
          <w:lang w:val="el-GR"/>
        </w:rPr>
        <w:t>Σχετικά με την υπογραφή της σύμβασης, ισχύουν τα προβλεπόμενα στην παρ. 5 άρθρου 105 και 182 του ν. 4412/2016.</w:t>
      </w:r>
    </w:p>
    <w:p w:rsidR="00A06468" w:rsidRPr="0069715C" w:rsidRDefault="00A06468" w:rsidP="00293EB0">
      <w:pPr>
        <w:pStyle w:val="Standard"/>
        <w:rPr>
          <w:rFonts w:asciiTheme="minorHAnsi" w:hAnsiTheme="minorHAnsi" w:cs="Cambria"/>
          <w:color w:val="000000"/>
          <w:sz w:val="22"/>
          <w:szCs w:val="22"/>
          <w:lang w:val="el-GR"/>
        </w:rPr>
      </w:pPr>
    </w:p>
    <w:p w:rsidR="00A06468" w:rsidRPr="0069715C" w:rsidRDefault="00A06468" w:rsidP="003C4445">
      <w:pPr>
        <w:pStyle w:val="Standard"/>
        <w:rPr>
          <w:rFonts w:asciiTheme="minorHAnsi" w:hAnsiTheme="minorHAnsi" w:cs="Cambria"/>
          <w:color w:val="000000"/>
          <w:sz w:val="22"/>
          <w:szCs w:val="22"/>
          <w:lang w:val="el-GR"/>
        </w:rPr>
      </w:pPr>
      <w:r w:rsidRPr="0069715C">
        <w:rPr>
          <w:rFonts w:asciiTheme="minorHAnsi" w:hAnsiTheme="minorHAnsi" w:cs="Cambria"/>
          <w:color w:val="000000"/>
          <w:sz w:val="22"/>
          <w:szCs w:val="22"/>
          <w:lang w:val="el-GR"/>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 η σειρά ισχύος καθορίζεται  ως κατωτέρω:</w:t>
      </w:r>
    </w:p>
    <w:p w:rsidR="00A06468" w:rsidRPr="0069715C" w:rsidRDefault="00A06468" w:rsidP="009C77D4">
      <w:pPr>
        <w:pStyle w:val="BodyText21"/>
        <w:tabs>
          <w:tab w:val="left" w:pos="900"/>
        </w:tabs>
        <w:spacing w:line="240" w:lineRule="auto"/>
        <w:ind w:left="540"/>
        <w:rPr>
          <w:rFonts w:asciiTheme="minorHAnsi" w:hAnsiTheme="minorHAnsi" w:cs="Cambria"/>
          <w:szCs w:val="22"/>
        </w:rPr>
      </w:pPr>
      <w:r w:rsidRPr="0069715C">
        <w:rPr>
          <w:rFonts w:asciiTheme="minorHAnsi" w:hAnsiTheme="minorHAnsi" w:cs="Cambria"/>
          <w:szCs w:val="22"/>
        </w:rPr>
        <w:lastRenderedPageBreak/>
        <w:t xml:space="preserve">1. </w:t>
      </w:r>
      <w:r w:rsidRPr="0069715C">
        <w:rPr>
          <w:rFonts w:asciiTheme="minorHAnsi" w:hAnsiTheme="minorHAnsi" w:cs="Cambria"/>
          <w:szCs w:val="22"/>
        </w:rPr>
        <w:tab/>
        <w:t>Το Συμφωνητικό,</w:t>
      </w:r>
    </w:p>
    <w:p w:rsidR="00A06468" w:rsidRPr="0069715C" w:rsidRDefault="00A06468" w:rsidP="009C77D4">
      <w:pPr>
        <w:pStyle w:val="BodyText21"/>
        <w:tabs>
          <w:tab w:val="left" w:pos="900"/>
        </w:tabs>
        <w:spacing w:line="240" w:lineRule="auto"/>
        <w:ind w:left="540"/>
        <w:rPr>
          <w:rFonts w:asciiTheme="minorHAnsi" w:hAnsiTheme="minorHAnsi" w:cs="Cambria"/>
          <w:szCs w:val="22"/>
        </w:rPr>
      </w:pPr>
      <w:r w:rsidRPr="0069715C">
        <w:rPr>
          <w:rFonts w:asciiTheme="minorHAnsi" w:hAnsiTheme="minorHAnsi" w:cs="Cambria"/>
          <w:szCs w:val="22"/>
        </w:rPr>
        <w:t xml:space="preserve">2. </w:t>
      </w:r>
      <w:r w:rsidRPr="0069715C">
        <w:rPr>
          <w:rFonts w:asciiTheme="minorHAnsi" w:hAnsiTheme="minorHAnsi" w:cs="Cambria"/>
          <w:szCs w:val="22"/>
        </w:rPr>
        <w:tab/>
        <w:t xml:space="preserve">Η παρούσα Διακήρυξη  </w:t>
      </w:r>
    </w:p>
    <w:p w:rsidR="00A06468" w:rsidRPr="0069715C" w:rsidRDefault="00A06468" w:rsidP="009C77D4">
      <w:pPr>
        <w:pStyle w:val="BodyText21"/>
        <w:tabs>
          <w:tab w:val="left" w:pos="900"/>
        </w:tabs>
        <w:spacing w:line="240" w:lineRule="auto"/>
        <w:ind w:left="540"/>
        <w:rPr>
          <w:rFonts w:asciiTheme="minorHAnsi" w:hAnsiTheme="minorHAnsi"/>
          <w:lang w:val="el-GR"/>
        </w:rPr>
      </w:pPr>
      <w:r w:rsidRPr="0069715C">
        <w:rPr>
          <w:rFonts w:asciiTheme="minorHAnsi" w:hAnsiTheme="minorHAnsi" w:cs="Cambria"/>
          <w:szCs w:val="22"/>
        </w:rPr>
        <w:t xml:space="preserve">3. </w:t>
      </w:r>
      <w:r w:rsidRPr="0069715C">
        <w:rPr>
          <w:rFonts w:asciiTheme="minorHAnsi" w:hAnsiTheme="minorHAnsi" w:cs="Cambria"/>
          <w:szCs w:val="22"/>
        </w:rPr>
        <w:tab/>
        <w:t>Η Οικονομική Προσφορά του Αναδόχου,</w:t>
      </w:r>
    </w:p>
    <w:p w:rsidR="00A06468" w:rsidRPr="0069715C" w:rsidRDefault="00A06468" w:rsidP="009C77D4">
      <w:pPr>
        <w:pStyle w:val="BodyText21"/>
        <w:tabs>
          <w:tab w:val="left" w:pos="900"/>
        </w:tabs>
        <w:spacing w:line="240" w:lineRule="auto"/>
        <w:ind w:left="540"/>
        <w:rPr>
          <w:rFonts w:asciiTheme="minorHAnsi" w:hAnsiTheme="minorHAnsi"/>
          <w:lang w:val="el-GR"/>
        </w:rPr>
      </w:pPr>
      <w:r w:rsidRPr="0069715C">
        <w:rPr>
          <w:rFonts w:asciiTheme="minorHAnsi" w:hAnsiTheme="minorHAnsi"/>
          <w:lang w:val="el-GR"/>
        </w:rPr>
        <w:t xml:space="preserve">4.   </w:t>
      </w:r>
      <w:r w:rsidRPr="0069715C">
        <w:rPr>
          <w:rFonts w:asciiTheme="minorHAnsi" w:hAnsiTheme="minorHAnsi" w:cs="Cambria"/>
          <w:szCs w:val="22"/>
        </w:rPr>
        <w:t xml:space="preserve">Το τεύχος της Συγγραφής Υποχρεώσεων </w:t>
      </w:r>
      <w:r w:rsidRPr="0069715C">
        <w:rPr>
          <w:rStyle w:val="a8"/>
          <w:rFonts w:asciiTheme="minorHAnsi" w:hAnsiTheme="minorHAnsi" w:cs="Cambria"/>
          <w:b/>
          <w:sz w:val="28"/>
          <w:szCs w:val="28"/>
          <w:lang w:val="el-GR" w:eastAsia="ar-SA"/>
        </w:rPr>
        <w:footnoteReference w:id="32"/>
      </w:r>
      <w:r w:rsidRPr="0069715C">
        <w:rPr>
          <w:rFonts w:asciiTheme="minorHAnsi" w:hAnsiTheme="minorHAnsi" w:cs="Cambria"/>
          <w:szCs w:val="22"/>
        </w:rPr>
        <w:t xml:space="preserve">(Σ.Υ.) με τα </w:t>
      </w:r>
      <w:r w:rsidRPr="0069715C">
        <w:rPr>
          <w:rFonts w:asciiTheme="minorHAnsi" w:hAnsiTheme="minorHAnsi" w:cs="Cambria"/>
          <w:szCs w:val="22"/>
          <w:lang w:val="el-GR"/>
        </w:rPr>
        <w:t>τυχόν</w:t>
      </w:r>
      <w:r w:rsidRPr="0069715C">
        <w:rPr>
          <w:rFonts w:asciiTheme="minorHAnsi" w:hAnsiTheme="minorHAnsi" w:cs="Cambria"/>
          <w:szCs w:val="22"/>
        </w:rPr>
        <w:t xml:space="preserve"> Παραρτήματά </w:t>
      </w:r>
      <w:r w:rsidRPr="0069715C">
        <w:rPr>
          <w:rFonts w:asciiTheme="minorHAnsi" w:hAnsiTheme="minorHAnsi" w:cs="Cambria"/>
          <w:szCs w:val="22"/>
          <w:lang w:val="el-GR"/>
        </w:rPr>
        <w:t>του</w:t>
      </w:r>
      <w:r w:rsidRPr="0069715C">
        <w:rPr>
          <w:rFonts w:asciiTheme="minorHAnsi" w:hAnsiTheme="minorHAnsi" w:cs="Cambria"/>
          <w:szCs w:val="22"/>
        </w:rPr>
        <w:t>,</w:t>
      </w:r>
    </w:p>
    <w:p w:rsidR="00A06468" w:rsidRPr="0069715C" w:rsidRDefault="00A06468" w:rsidP="009C77D4">
      <w:pPr>
        <w:pStyle w:val="BodyText21"/>
        <w:tabs>
          <w:tab w:val="left" w:pos="900"/>
        </w:tabs>
        <w:spacing w:line="240" w:lineRule="auto"/>
        <w:ind w:left="900" w:hanging="360"/>
        <w:rPr>
          <w:rFonts w:asciiTheme="minorHAnsi" w:hAnsiTheme="minorHAnsi"/>
        </w:rPr>
      </w:pPr>
      <w:r w:rsidRPr="0069715C">
        <w:rPr>
          <w:rFonts w:asciiTheme="minorHAnsi" w:hAnsiTheme="minorHAnsi" w:cs="Cambria"/>
          <w:szCs w:val="22"/>
          <w:lang w:val="el-GR"/>
        </w:rPr>
        <w:t>5</w:t>
      </w:r>
      <w:r w:rsidRPr="0069715C">
        <w:rPr>
          <w:rFonts w:asciiTheme="minorHAnsi" w:hAnsiTheme="minorHAnsi" w:cs="Cambria"/>
          <w:szCs w:val="22"/>
        </w:rPr>
        <w:t xml:space="preserve">. </w:t>
      </w:r>
      <w:r w:rsidRPr="0069715C">
        <w:rPr>
          <w:rFonts w:asciiTheme="minorHAnsi" w:hAnsiTheme="minorHAnsi" w:cs="Cambria"/>
          <w:szCs w:val="22"/>
        </w:rPr>
        <w:tab/>
        <w:t xml:space="preserve">Το Τεύχος Τεχνικών Δεδομένων του έργου με τα </w:t>
      </w:r>
      <w:r w:rsidRPr="0069715C">
        <w:rPr>
          <w:rFonts w:asciiTheme="minorHAnsi" w:hAnsiTheme="minorHAnsi" w:cs="Cambria"/>
          <w:szCs w:val="22"/>
          <w:lang w:val="el-GR"/>
        </w:rPr>
        <w:t xml:space="preserve">τυχόν </w:t>
      </w:r>
      <w:r w:rsidRPr="0069715C">
        <w:rPr>
          <w:rFonts w:asciiTheme="minorHAnsi" w:hAnsiTheme="minorHAnsi" w:cs="Cambria"/>
          <w:szCs w:val="22"/>
        </w:rPr>
        <w:t xml:space="preserve">Παραρτήματά του, το πρόγραμμα των απαιτούμενων μελετών  και η τεκμηρίωση της σκοπιμότητας του έργου. </w:t>
      </w:r>
    </w:p>
    <w:p w:rsidR="00A06468" w:rsidRPr="0069715C" w:rsidRDefault="00A06468">
      <w:pPr>
        <w:pStyle w:val="4"/>
        <w:spacing w:after="280"/>
        <w:ind w:left="540"/>
        <w:rPr>
          <w:rFonts w:asciiTheme="minorHAnsi" w:hAnsiTheme="minorHAnsi"/>
        </w:rPr>
      </w:pPr>
      <w:r w:rsidRPr="0069715C">
        <w:rPr>
          <w:rFonts w:asciiTheme="minorHAnsi" w:hAnsiTheme="minorHAnsi" w:cs="Cambria"/>
          <w:b w:val="0"/>
          <w:szCs w:val="22"/>
        </w:rPr>
        <w:t xml:space="preserve">6. Το τεύχος </w:t>
      </w:r>
      <w:proofErr w:type="spellStart"/>
      <w:r w:rsidRPr="0069715C">
        <w:rPr>
          <w:rFonts w:asciiTheme="minorHAnsi" w:hAnsiTheme="minorHAnsi" w:cs="Cambria"/>
          <w:b w:val="0"/>
          <w:szCs w:val="22"/>
        </w:rPr>
        <w:t>προεκτιμώμενων</w:t>
      </w:r>
      <w:proofErr w:type="spellEnd"/>
      <w:r w:rsidRPr="0069715C">
        <w:rPr>
          <w:rFonts w:asciiTheme="minorHAnsi" w:hAnsiTheme="minorHAnsi" w:cs="Cambria"/>
          <w:b w:val="0"/>
          <w:szCs w:val="22"/>
        </w:rPr>
        <w:t xml:space="preserve"> αμοιβών </w:t>
      </w:r>
    </w:p>
    <w:p w:rsidR="00A06468" w:rsidRPr="003968AC" w:rsidRDefault="00A06468" w:rsidP="003D5F7D">
      <w:pPr>
        <w:pStyle w:val="1"/>
        <w:rPr>
          <w:lang w:val="el-GR"/>
        </w:rPr>
      </w:pPr>
      <w:bookmarkStart w:id="10" w:name="_Toc14171601"/>
      <w:r w:rsidRPr="003968AC">
        <w:rPr>
          <w:lang w:val="el-GR"/>
        </w:rPr>
        <w:t>Άρθρο 10 : Γλώσσα Διαδικασίας</w:t>
      </w:r>
      <w:bookmarkEnd w:id="10"/>
      <w:r w:rsidRPr="003968AC">
        <w:rPr>
          <w:lang w:val="el-GR"/>
        </w:rPr>
        <w:t xml:space="preserve"> </w:t>
      </w:r>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10.1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ή προδικαστικές προσφυγές υποβάλλονται στην ελληνική γλώσσα. </w:t>
      </w: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 xml:space="preserve">10.2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 xml:space="preserve">10.3 Στα αλλοδαπά δημόσια έγγραφα και δικαιολογητικά εφαρμόζεται η Συνθήκη της Χάγης της 5.10.1961, που κυρώθηκε με το ν. 1497/1984 (Α' 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69715C">
        <w:rPr>
          <w:rStyle w:val="WW-EndnoteReference3"/>
          <w:rFonts w:asciiTheme="minorHAnsi" w:hAnsiTheme="minorHAnsi" w:cs="Cambria"/>
          <w:szCs w:val="22"/>
        </w:rPr>
        <w:footnoteReference w:id="33"/>
      </w:r>
      <w:r w:rsidRPr="0069715C">
        <w:rPr>
          <w:rFonts w:asciiTheme="minorHAnsi" w:hAnsiTheme="minorHAnsi" w:cs="Cambria"/>
          <w:szCs w:val="22"/>
        </w:rPr>
        <w:t xml:space="preserve">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r w:rsidRPr="0069715C">
        <w:rPr>
          <w:rFonts w:asciiTheme="minorHAnsi" w:hAnsiTheme="minorHAnsi" w:cs="Cambria"/>
          <w:szCs w:val="22"/>
        </w:rPr>
        <w:tab/>
      </w: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10.4</w:t>
      </w:r>
      <w:r w:rsidRPr="003D5F7D">
        <w:rPr>
          <w:rFonts w:asciiTheme="minorHAnsi" w:hAnsiTheme="minorHAnsi" w:cs="Cambria"/>
          <w:szCs w:val="22"/>
        </w:rPr>
        <w:t xml:space="preserve"> </w:t>
      </w:r>
      <w:r w:rsidRPr="0069715C">
        <w:rPr>
          <w:rFonts w:asciiTheme="minorHAnsi" w:hAnsiTheme="minorHAnsi" w:cs="Cambria"/>
          <w:szCs w:val="22"/>
        </w:rPr>
        <w:t>Ενημερωτικά και τεχνικά φυλλάδια και άλλα έντυπα - εταιρικά ή μη – με ειδικό τεχνικό περιεχόμενο μπορούν να υποβάλλονται σε άλλη γλώσσα, χωρίς να συνοδεύονται από μετάφραση στην ελληνική.</w:t>
      </w:r>
    </w:p>
    <w:p w:rsidR="00A06468" w:rsidRPr="0069715C" w:rsidRDefault="00A06468">
      <w:pPr>
        <w:rPr>
          <w:rFonts w:asciiTheme="minorHAnsi" w:hAnsiTheme="minorHAnsi" w:cs="Cambria"/>
          <w:szCs w:val="22"/>
        </w:rPr>
      </w:pPr>
      <w:r w:rsidRPr="0069715C">
        <w:rPr>
          <w:rFonts w:asciiTheme="minorHAnsi" w:hAnsiTheme="minorHAnsi" w:cs="Cambria"/>
          <w:szCs w:val="22"/>
        </w:rPr>
        <w:t>10.5</w:t>
      </w:r>
      <w:r w:rsidRPr="003D5F7D">
        <w:rPr>
          <w:rFonts w:asciiTheme="minorHAnsi" w:hAnsiTheme="minorHAnsi" w:cs="Cambria"/>
          <w:szCs w:val="22"/>
        </w:rPr>
        <w:t xml:space="preserve"> </w:t>
      </w:r>
      <w:r w:rsidRPr="0069715C">
        <w:rPr>
          <w:rFonts w:asciiTheme="minorHAnsi" w:hAnsiTheme="minorHAnsi" w:cs="Cambria"/>
          <w:szCs w:val="22"/>
        </w:rPr>
        <w:t xml:space="preserve">Η επικοινωνία με την αναθέτουσα αρχή, καθώς και μεταξύ αυτής και του αναδόχου, θα γίνονται υποχρεωτικά στην ελληνική γλώσσα. </w:t>
      </w:r>
    </w:p>
    <w:p w:rsidR="00A06468" w:rsidRPr="003968AC" w:rsidRDefault="00A06468" w:rsidP="003D5F7D">
      <w:pPr>
        <w:pStyle w:val="1"/>
        <w:rPr>
          <w:lang w:val="el-GR"/>
        </w:rPr>
      </w:pPr>
      <w:bookmarkStart w:id="11" w:name="_Toc14171602"/>
      <w:r w:rsidRPr="003968AC">
        <w:rPr>
          <w:lang w:val="el-GR"/>
        </w:rPr>
        <w:t>Άρθρο 11 : Εφαρμοστέα νομοθεσία</w:t>
      </w:r>
      <w:bookmarkEnd w:id="11"/>
    </w:p>
    <w:p w:rsidR="00A06468" w:rsidRPr="0069715C" w:rsidRDefault="00A06468" w:rsidP="003D5F7D">
      <w:r w:rsidRPr="0069715C">
        <w:t>Για τη διαδικασία σύναψης και την εκτέλεση της σύμβασης, έχουν εφαρμογή, ιδίως, οι κατωτέρω διατάξεις, όπως ισχύουν:</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Ο ν. 4472/2017 (Α' 74) και ιδίως τα άρθρα 118 και 119 αυτού.</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 xml:space="preserve">Ο ν. 4412/2016 </w:t>
      </w:r>
      <w:r w:rsidRPr="0069715C">
        <w:rPr>
          <w:rFonts w:asciiTheme="minorHAnsi" w:hAnsiTheme="minorHAnsi" w:cs="Cambria"/>
          <w:i/>
          <w:szCs w:val="22"/>
        </w:rPr>
        <w:t>“Δημόσιες Συμβάσεις Έργων, Προμηθειών και Υπηρεσιών (προσαρμογή στις Οδηγίες 2014/24/ΕΕ και 2014/25/ΕΕ”</w:t>
      </w:r>
      <w:r w:rsidRPr="0069715C">
        <w:rPr>
          <w:rFonts w:asciiTheme="minorHAnsi" w:hAnsiTheme="minorHAnsi" w:cs="Cambria"/>
          <w:szCs w:val="22"/>
        </w:rPr>
        <w:t xml:space="preserve"> (Α' 147</w:t>
      </w:r>
      <w:r w:rsidRPr="0069715C">
        <w:rPr>
          <w:rFonts w:asciiTheme="minorHAnsi" w:hAnsiTheme="minorHAnsi" w:cs="Cambria"/>
        </w:rPr>
        <w:t>) και όλες οι κανονιστικές πράξεις  που έχουν εκδοθεί προς εκτέλεσή του, καθώς και οι κατευθυντήριες οδηγίες και εγκύκλιοι που έχουν εκδοθεί για την ερμηνεία του.</w:t>
      </w:r>
      <w:r w:rsidRPr="0069715C">
        <w:rPr>
          <w:rFonts w:asciiTheme="minorHAnsi" w:hAnsiTheme="minorHAnsi" w:cs="Cambria"/>
          <w:szCs w:val="22"/>
        </w:rPr>
        <w:t xml:space="preserve"> </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Τα άρθρα 2Α, 11 παρ. 2, 39 40</w:t>
      </w:r>
      <w:r w:rsidR="00CB1C92">
        <w:rPr>
          <w:rFonts w:asciiTheme="minorHAnsi" w:hAnsiTheme="minorHAnsi" w:cs="Cambria"/>
          <w:szCs w:val="22"/>
        </w:rPr>
        <w:t xml:space="preserve"> και 42, παρ. 1</w:t>
      </w:r>
      <w:r w:rsidR="00CB1C92" w:rsidRPr="0069715C">
        <w:rPr>
          <w:rFonts w:asciiTheme="minorHAnsi" w:hAnsiTheme="minorHAnsi" w:cs="Cambria"/>
          <w:szCs w:val="22"/>
        </w:rPr>
        <w:t xml:space="preserve"> </w:t>
      </w:r>
      <w:r w:rsidRPr="0069715C">
        <w:rPr>
          <w:rFonts w:asciiTheme="minorHAnsi" w:hAnsiTheme="minorHAnsi" w:cs="Cambria"/>
          <w:szCs w:val="22"/>
        </w:rPr>
        <w:t xml:space="preserve">του ν. 3316/2005 </w:t>
      </w:r>
      <w:r w:rsidRPr="0069715C">
        <w:rPr>
          <w:rFonts w:asciiTheme="minorHAnsi" w:hAnsiTheme="minorHAnsi" w:cs="Cambria"/>
          <w:i/>
          <w:szCs w:val="22"/>
        </w:rPr>
        <w:t>“Περί ανάθεσης και εκτέλεσης δημοσίων συμβάσεων εκπόνησης μελετών και παροχής υπηρεσιών</w:t>
      </w:r>
      <w:r w:rsidRPr="0069715C">
        <w:rPr>
          <w:rFonts w:asciiTheme="minorHAnsi" w:hAnsiTheme="minorHAnsi" w:cs="Cambria"/>
          <w:szCs w:val="22"/>
        </w:rPr>
        <w:t>” (Α' 42)</w:t>
      </w:r>
      <w:r w:rsidR="00261EE9">
        <w:rPr>
          <w:rStyle w:val="a8"/>
          <w:rFonts w:asciiTheme="minorHAnsi" w:hAnsiTheme="minorHAnsi" w:cs="Cambria"/>
          <w:szCs w:val="22"/>
        </w:rPr>
        <w:footnoteReference w:id="34"/>
      </w:r>
      <w:r w:rsidRPr="0069715C">
        <w:rPr>
          <w:rFonts w:asciiTheme="minorHAnsi" w:hAnsiTheme="minorHAnsi" w:cs="Cambria"/>
          <w:szCs w:val="22"/>
        </w:rPr>
        <w:t>.</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lastRenderedPageBreak/>
        <w:t>Ο ν. 4278/2014 (Α΄157) και ειδικότερα το άρθρο 59 αυτού «Άρση περιορισμών συμμετοχής εργοληπτικών επιχειρήσεων σε δημόσια έργα».</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Ο ν. 4250/2014 «Διοικητικές Απλουστεύσεις - Καταργήσεις, Συγχωνεύσεις Νομικών Προσώπων</w:t>
      </w:r>
      <w:r w:rsidRPr="0069715C">
        <w:rPr>
          <w:rFonts w:asciiTheme="minorHAnsi" w:hAnsiTheme="minorHAnsi" w:cs="Cambria"/>
          <w:i/>
          <w:szCs w:val="22"/>
        </w:rPr>
        <w:t xml:space="preserve"> και Υπηρεσιών του Δημοσίου Τομέα-Τροποποίηση Διατάξεων του </w:t>
      </w:r>
      <w:proofErr w:type="spellStart"/>
      <w:r w:rsidRPr="0069715C">
        <w:rPr>
          <w:rFonts w:asciiTheme="minorHAnsi" w:hAnsiTheme="minorHAnsi" w:cs="Cambria"/>
          <w:i/>
          <w:szCs w:val="22"/>
        </w:rPr>
        <w:t>π.δ.</w:t>
      </w:r>
      <w:proofErr w:type="spellEnd"/>
      <w:r w:rsidRPr="0069715C">
        <w:rPr>
          <w:rFonts w:asciiTheme="minorHAnsi" w:hAnsiTheme="minorHAnsi" w:cs="Cambria"/>
          <w:i/>
          <w:szCs w:val="22"/>
        </w:rPr>
        <w:t xml:space="preserve"> 318/1992 (Α΄161) και λοιπές ρυθμίσεις</w:t>
      </w:r>
      <w:r w:rsidRPr="0069715C">
        <w:rPr>
          <w:rFonts w:asciiTheme="minorHAnsi" w:hAnsiTheme="minorHAnsi" w:cs="Cambria"/>
          <w:szCs w:val="22"/>
        </w:rPr>
        <w:t>» (Α’ 74) και ειδικότερα το άρθρο 1 αυτού.</w:t>
      </w:r>
    </w:p>
    <w:p w:rsidR="00A06468" w:rsidRPr="0069715C" w:rsidRDefault="00A06468" w:rsidP="00293EB0">
      <w:pPr>
        <w:numPr>
          <w:ilvl w:val="0"/>
          <w:numId w:val="10"/>
        </w:numPr>
        <w:shd w:val="clear" w:color="auto" w:fill="FFFFFF"/>
        <w:suppressAutoHyphens w:val="0"/>
        <w:rPr>
          <w:rFonts w:asciiTheme="minorHAnsi" w:hAnsiTheme="minorHAnsi" w:cs="Cambria"/>
          <w:szCs w:val="22"/>
        </w:rPr>
      </w:pPr>
      <w:r w:rsidRPr="0069715C">
        <w:rPr>
          <w:rFonts w:asciiTheme="minorHAnsi" w:hAnsiTheme="minorHAnsi" w:cs="Cambria"/>
          <w:szCs w:val="22"/>
        </w:rPr>
        <w:t>Ο ν. 4129/2013 (Α’ 52) «</w:t>
      </w:r>
      <w:r w:rsidRPr="0069715C">
        <w:rPr>
          <w:rFonts w:asciiTheme="minorHAnsi" w:hAnsiTheme="minorHAnsi" w:cs="Cambria"/>
          <w:i/>
          <w:szCs w:val="22"/>
        </w:rPr>
        <w:t>Κύρωση του Κώδικα Νόμων για το Ελεγκτικό Συνέδριο</w:t>
      </w:r>
      <w:r w:rsidRPr="0069715C">
        <w:rPr>
          <w:rFonts w:asciiTheme="minorHAnsi" w:hAnsiTheme="minorHAnsi" w:cs="Cambria"/>
          <w:szCs w:val="22"/>
        </w:rPr>
        <w:t>» .</w:t>
      </w:r>
    </w:p>
    <w:p w:rsidR="00A06468" w:rsidRPr="0069715C" w:rsidRDefault="00A06468" w:rsidP="00293EB0">
      <w:pPr>
        <w:pStyle w:val="Default"/>
        <w:numPr>
          <w:ilvl w:val="0"/>
          <w:numId w:val="10"/>
        </w:numPr>
        <w:spacing w:after="77"/>
        <w:rPr>
          <w:rFonts w:asciiTheme="minorHAnsi" w:hAnsiTheme="minorHAnsi" w:cs="Cambria"/>
          <w:sz w:val="22"/>
          <w:szCs w:val="22"/>
        </w:rPr>
      </w:pPr>
      <w:r w:rsidRPr="0069715C">
        <w:rPr>
          <w:rFonts w:asciiTheme="minorHAnsi" w:hAnsiTheme="minorHAnsi" w:cs="Cambria"/>
          <w:sz w:val="22"/>
          <w:szCs w:val="22"/>
        </w:rPr>
        <w:t>Ο ν. 4014/2011(Α΄ 209) «</w:t>
      </w:r>
      <w:r w:rsidRPr="0069715C">
        <w:rPr>
          <w:rFonts w:asciiTheme="minorHAnsi" w:hAnsiTheme="minorHAnsi" w:cs="Cambria"/>
          <w:i/>
          <w:sz w:val="22"/>
          <w:szCs w:val="22"/>
        </w:rPr>
        <w:t xml:space="preserve">Περιβαλλοντική </w:t>
      </w:r>
      <w:proofErr w:type="spellStart"/>
      <w:r w:rsidRPr="0069715C">
        <w:rPr>
          <w:rFonts w:asciiTheme="minorHAnsi" w:hAnsiTheme="minorHAnsi" w:cs="Cambria"/>
          <w:i/>
          <w:sz w:val="22"/>
          <w:szCs w:val="22"/>
        </w:rPr>
        <w:t>αδειοδότηση</w:t>
      </w:r>
      <w:proofErr w:type="spellEnd"/>
      <w:r w:rsidRPr="0069715C">
        <w:rPr>
          <w:rFonts w:asciiTheme="minorHAnsi" w:hAnsiTheme="minorHAnsi" w:cs="Cambria"/>
          <w:i/>
          <w:sz w:val="22"/>
          <w:szCs w:val="22"/>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A06468" w:rsidRPr="0069715C" w:rsidRDefault="00A06468" w:rsidP="00293EB0">
      <w:pPr>
        <w:numPr>
          <w:ilvl w:val="0"/>
          <w:numId w:val="10"/>
        </w:numPr>
        <w:rPr>
          <w:rFonts w:asciiTheme="minorHAnsi" w:hAnsiTheme="minorHAnsi"/>
        </w:rPr>
      </w:pPr>
      <w:r w:rsidRPr="0069715C">
        <w:rPr>
          <w:rFonts w:asciiTheme="minorHAnsi" w:hAnsiTheme="minorHAnsi" w:cs="Cambria"/>
          <w:szCs w:val="22"/>
        </w:rPr>
        <w:t>Ο ν. 4013/2011 (Α’ 204) «</w:t>
      </w:r>
      <w:r w:rsidRPr="0069715C">
        <w:rPr>
          <w:rFonts w:asciiTheme="minorHAnsi" w:hAnsiTheme="minorHAnsi" w:cs="Cambria"/>
          <w:i/>
          <w:szCs w:val="22"/>
        </w:rPr>
        <w:t>Σύσταση Ενιαίας Ανεξάρτητης Αρχής Δημοσίων Συμβάσεων και Κεντρικού Ηλεκτρονικού Μητρώου Δημοσίων Συμβάσεων…</w:t>
      </w:r>
      <w:r w:rsidRPr="0069715C">
        <w:rPr>
          <w:rFonts w:asciiTheme="minorHAnsi" w:hAnsiTheme="minorHAnsi" w:cs="Cambria"/>
          <w:szCs w:val="22"/>
        </w:rPr>
        <w:t xml:space="preserve">». </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 xml:space="preserve">Το </w:t>
      </w:r>
      <w:proofErr w:type="spellStart"/>
      <w:r w:rsidRPr="0069715C">
        <w:rPr>
          <w:rFonts w:asciiTheme="minorHAnsi" w:hAnsiTheme="minorHAnsi" w:cs="Cambria"/>
          <w:szCs w:val="22"/>
        </w:rPr>
        <w:t>π.δ.</w:t>
      </w:r>
      <w:proofErr w:type="spellEnd"/>
      <w:r w:rsidRPr="0069715C">
        <w:rPr>
          <w:rFonts w:asciiTheme="minorHAnsi" w:hAnsiTheme="minorHAnsi" w:cs="Cambria"/>
          <w:szCs w:val="22"/>
        </w:rPr>
        <w:t xml:space="preserve"> 138/2009 «</w:t>
      </w:r>
      <w:r w:rsidRPr="0069715C">
        <w:rPr>
          <w:rFonts w:asciiTheme="minorHAnsi" w:hAnsiTheme="minorHAnsi" w:cs="Cambria"/>
          <w:i/>
          <w:szCs w:val="22"/>
        </w:rPr>
        <w:t>Μητρώο Μελετητών και Εταιρειών Μελετών</w:t>
      </w:r>
      <w:r w:rsidRPr="0069715C">
        <w:rPr>
          <w:rFonts w:asciiTheme="minorHAnsi" w:hAnsiTheme="minorHAnsi" w:cs="Cambria"/>
          <w:szCs w:val="22"/>
        </w:rPr>
        <w:t>»  (Α’ 185).</w:t>
      </w:r>
    </w:p>
    <w:p w:rsidR="00A06468" w:rsidRPr="0069715C" w:rsidRDefault="00A06468" w:rsidP="00293EB0">
      <w:pPr>
        <w:numPr>
          <w:ilvl w:val="0"/>
          <w:numId w:val="10"/>
        </w:numPr>
        <w:rPr>
          <w:rFonts w:asciiTheme="minorHAnsi" w:hAnsiTheme="minorHAnsi" w:cs="Cambria"/>
          <w:bCs/>
          <w:iCs/>
          <w:color w:val="000000"/>
          <w:szCs w:val="22"/>
          <w:lang w:eastAsia="el-GR"/>
        </w:rPr>
      </w:pPr>
      <w:r w:rsidRPr="0069715C">
        <w:rPr>
          <w:rFonts w:asciiTheme="minorHAnsi" w:hAnsiTheme="minorHAnsi" w:cs="Cambria"/>
          <w:szCs w:val="22"/>
        </w:rPr>
        <w:t>Ο ν. 3548/2007 “</w:t>
      </w:r>
      <w:r w:rsidRPr="0069715C">
        <w:rPr>
          <w:rFonts w:asciiTheme="minorHAnsi" w:hAnsiTheme="minorHAnsi" w:cs="Cambria"/>
          <w:i/>
          <w:color w:val="000000"/>
          <w:szCs w:val="22"/>
        </w:rPr>
        <w:t>Καταχώριση δημοσιεύσεων των φορέων του Δημοσίου στο νομαρχιακό και τοπικό Τύπο και άλλες διατάξεις</w:t>
      </w:r>
      <w:r w:rsidRPr="0069715C">
        <w:rPr>
          <w:rFonts w:asciiTheme="minorHAnsi" w:hAnsiTheme="minorHAnsi" w:cs="Cambria"/>
          <w:color w:val="000000"/>
          <w:szCs w:val="22"/>
        </w:rPr>
        <w:t>” (Α’ 68)</w:t>
      </w:r>
      <w:r w:rsidRPr="0069715C">
        <w:rPr>
          <w:rFonts w:asciiTheme="minorHAnsi" w:hAnsiTheme="minorHAnsi" w:cs="Cambria"/>
          <w:szCs w:val="22"/>
        </w:rPr>
        <w:t xml:space="preserve">. </w:t>
      </w:r>
    </w:p>
    <w:p w:rsidR="00A06468" w:rsidRPr="0069715C" w:rsidRDefault="00A06468" w:rsidP="00293EB0">
      <w:pPr>
        <w:pStyle w:val="WW-"/>
        <w:numPr>
          <w:ilvl w:val="0"/>
          <w:numId w:val="10"/>
        </w:numPr>
        <w:shd w:val="clear" w:color="auto" w:fill="FFFFFF"/>
        <w:spacing w:line="276" w:lineRule="auto"/>
        <w:textAlignment w:val="baseline"/>
        <w:rPr>
          <w:rFonts w:asciiTheme="minorHAnsi" w:hAnsiTheme="minorHAnsi" w:cs="Cambria"/>
          <w:bCs/>
          <w:iCs/>
          <w:color w:val="000000"/>
          <w:sz w:val="22"/>
          <w:szCs w:val="22"/>
          <w:lang w:eastAsia="el-GR"/>
        </w:rPr>
      </w:pPr>
      <w:r w:rsidRPr="0069715C">
        <w:rPr>
          <w:rFonts w:asciiTheme="minorHAnsi" w:hAnsiTheme="minorHAnsi" w:cs="Cambria"/>
          <w:bCs/>
          <w:iCs/>
          <w:color w:val="000000"/>
          <w:sz w:val="22"/>
          <w:szCs w:val="22"/>
          <w:lang w:eastAsia="el-GR"/>
        </w:rPr>
        <w:t>Ο ν. 4270/2014 (Α' 143) «</w:t>
      </w:r>
      <w:r w:rsidRPr="0069715C">
        <w:rPr>
          <w:rFonts w:asciiTheme="minorHAnsi" w:hAnsiTheme="minorHAnsi" w:cs="Cambria"/>
          <w:bCs/>
          <w:i/>
          <w:iCs/>
          <w:color w:val="000000"/>
          <w:sz w:val="22"/>
          <w:szCs w:val="22"/>
          <w:lang w:eastAsia="el-GR"/>
        </w:rPr>
        <w:t>Αρχές δημοσιονομικής διαχείρισης και εποπτείας (ενσωμάτωση της Οδηγίας 2011/85/ΕΕ) – δημόσιο λογιστικό και άλλες διατάξεις»</w:t>
      </w:r>
      <w:r w:rsidRPr="0069715C">
        <w:rPr>
          <w:rFonts w:asciiTheme="minorHAnsi" w:hAnsiTheme="minorHAnsi" w:cs="Cambria"/>
          <w:bCs/>
          <w:iCs/>
          <w:color w:val="000000"/>
          <w:sz w:val="22"/>
          <w:szCs w:val="22"/>
          <w:lang w:eastAsia="el-GR"/>
        </w:rPr>
        <w:t xml:space="preserve">. </w:t>
      </w:r>
    </w:p>
    <w:p w:rsidR="00A06468" w:rsidRPr="0069715C" w:rsidRDefault="00A06468" w:rsidP="00293EB0">
      <w:pPr>
        <w:pStyle w:val="WW-"/>
        <w:numPr>
          <w:ilvl w:val="0"/>
          <w:numId w:val="10"/>
        </w:numPr>
        <w:shd w:val="clear" w:color="auto" w:fill="FFFFFF"/>
        <w:spacing w:line="276" w:lineRule="auto"/>
        <w:textAlignment w:val="baseline"/>
        <w:rPr>
          <w:rFonts w:asciiTheme="minorHAnsi" w:hAnsiTheme="minorHAnsi" w:cs="Cambria"/>
          <w:bCs/>
          <w:color w:val="000000"/>
          <w:sz w:val="22"/>
          <w:szCs w:val="22"/>
          <w:lang w:eastAsia="el-GR"/>
        </w:rPr>
      </w:pPr>
      <w:r w:rsidRPr="0069715C">
        <w:rPr>
          <w:rFonts w:asciiTheme="minorHAnsi" w:hAnsiTheme="minorHAnsi" w:cs="Cambria"/>
          <w:bCs/>
          <w:iCs/>
          <w:color w:val="000000"/>
          <w:sz w:val="22"/>
          <w:szCs w:val="22"/>
          <w:lang w:eastAsia="el-GR"/>
        </w:rPr>
        <w:t>Ο ν. 3861/2010 (Α’ 112) «</w:t>
      </w:r>
      <w:r w:rsidRPr="0069715C">
        <w:rPr>
          <w:rFonts w:asciiTheme="minorHAnsi" w:hAnsiTheme="minorHAnsi" w:cs="Cambria"/>
          <w:bCs/>
          <w:i/>
          <w:iCs/>
          <w:color w:val="000000"/>
          <w:sz w:val="22"/>
          <w:szCs w:val="22"/>
          <w:lang w:eastAsia="el-GR"/>
        </w:rPr>
        <w:t xml:space="preserve">Ενίσχυση της διαφάνειας με την υποχρεωτική ανάρτηση νόμων και πράξεων των κυβερνητικών, διοικητικών και </w:t>
      </w:r>
      <w:proofErr w:type="spellStart"/>
      <w:r w:rsidRPr="0069715C">
        <w:rPr>
          <w:rFonts w:asciiTheme="minorHAnsi" w:hAnsiTheme="minorHAnsi" w:cs="Cambria"/>
          <w:bCs/>
          <w:i/>
          <w:iCs/>
          <w:color w:val="000000"/>
          <w:sz w:val="22"/>
          <w:szCs w:val="22"/>
          <w:lang w:eastAsia="el-GR"/>
        </w:rPr>
        <w:t>αυτοδιοικητικών</w:t>
      </w:r>
      <w:proofErr w:type="spellEnd"/>
      <w:r w:rsidRPr="0069715C">
        <w:rPr>
          <w:rFonts w:asciiTheme="minorHAnsi" w:hAnsiTheme="minorHAnsi" w:cs="Cambria"/>
          <w:bCs/>
          <w:i/>
          <w:iCs/>
          <w:color w:val="000000"/>
          <w:sz w:val="22"/>
          <w:szCs w:val="22"/>
          <w:lang w:eastAsia="el-GR"/>
        </w:rPr>
        <w:t xml:space="preserve"> οργάνων στο διαδίκτυο "Πρόγραμμα Διαύγεια" και άλλες διατάξεις</w:t>
      </w:r>
      <w:r w:rsidRPr="0069715C">
        <w:rPr>
          <w:rFonts w:asciiTheme="minorHAnsi" w:hAnsiTheme="minorHAnsi" w:cs="Cambria"/>
          <w:bCs/>
          <w:iCs/>
          <w:color w:val="000000"/>
          <w:sz w:val="22"/>
          <w:szCs w:val="22"/>
          <w:lang w:eastAsia="el-GR"/>
        </w:rPr>
        <w:t>».</w:t>
      </w:r>
    </w:p>
    <w:p w:rsidR="00A06468" w:rsidRPr="0069715C" w:rsidRDefault="00A06468" w:rsidP="00293EB0">
      <w:pPr>
        <w:pStyle w:val="WW-"/>
        <w:numPr>
          <w:ilvl w:val="0"/>
          <w:numId w:val="10"/>
        </w:numPr>
        <w:shd w:val="clear" w:color="auto" w:fill="FFFFFF"/>
        <w:spacing w:line="276" w:lineRule="auto"/>
        <w:textAlignment w:val="baseline"/>
        <w:rPr>
          <w:rFonts w:asciiTheme="minorHAnsi" w:hAnsiTheme="minorHAnsi" w:cs="Cambria"/>
          <w:sz w:val="22"/>
          <w:szCs w:val="22"/>
          <w:lang w:eastAsia="ar-SA"/>
        </w:rPr>
      </w:pPr>
      <w:r w:rsidRPr="0069715C">
        <w:rPr>
          <w:rFonts w:asciiTheme="minorHAnsi" w:hAnsiTheme="minorHAnsi" w:cs="Cambria"/>
          <w:bCs/>
          <w:color w:val="000000"/>
          <w:sz w:val="22"/>
          <w:szCs w:val="22"/>
          <w:lang w:eastAsia="el-GR"/>
        </w:rPr>
        <w:t xml:space="preserve">Το </w:t>
      </w:r>
      <w:proofErr w:type="spellStart"/>
      <w:r w:rsidRPr="0069715C">
        <w:rPr>
          <w:rFonts w:asciiTheme="minorHAnsi" w:hAnsiTheme="minorHAnsi" w:cs="Cambria"/>
          <w:bCs/>
          <w:color w:val="000000"/>
          <w:sz w:val="22"/>
          <w:szCs w:val="22"/>
          <w:lang w:eastAsia="el-GR"/>
        </w:rPr>
        <w:t>π.δ.</w:t>
      </w:r>
      <w:proofErr w:type="spellEnd"/>
      <w:r w:rsidRPr="0069715C">
        <w:rPr>
          <w:rFonts w:asciiTheme="minorHAnsi" w:hAnsiTheme="minorHAnsi" w:cs="Cambria"/>
          <w:bCs/>
          <w:color w:val="000000"/>
          <w:sz w:val="22"/>
          <w:szCs w:val="22"/>
          <w:lang w:eastAsia="el-GR"/>
        </w:rPr>
        <w:t xml:space="preserve"> 80/2016 (Α 145) “</w:t>
      </w:r>
      <w:r w:rsidRPr="0069715C">
        <w:rPr>
          <w:rFonts w:asciiTheme="minorHAnsi" w:hAnsiTheme="minorHAnsi" w:cs="Cambria"/>
          <w:bCs/>
          <w:i/>
          <w:iCs/>
          <w:color w:val="000000"/>
          <w:sz w:val="22"/>
          <w:szCs w:val="22"/>
          <w:lang w:eastAsia="el-GR"/>
        </w:rPr>
        <w:t xml:space="preserve">Ανάληψη υποχρεώσεων από τους </w:t>
      </w:r>
      <w:proofErr w:type="spellStart"/>
      <w:r w:rsidRPr="0069715C">
        <w:rPr>
          <w:rFonts w:asciiTheme="minorHAnsi" w:hAnsiTheme="minorHAnsi" w:cs="Cambria"/>
          <w:bCs/>
          <w:i/>
          <w:iCs/>
          <w:color w:val="000000"/>
          <w:sz w:val="22"/>
          <w:szCs w:val="22"/>
          <w:lang w:eastAsia="el-GR"/>
        </w:rPr>
        <w:t>διατάκτες</w:t>
      </w:r>
      <w:proofErr w:type="spellEnd"/>
      <w:r w:rsidRPr="0069715C">
        <w:rPr>
          <w:rStyle w:val="a8"/>
          <w:rFonts w:asciiTheme="minorHAnsi" w:hAnsiTheme="minorHAnsi" w:cs="Cambria"/>
          <w:bCs/>
          <w:i/>
          <w:iCs/>
          <w:color w:val="000000"/>
          <w:sz w:val="22"/>
          <w:szCs w:val="22"/>
          <w:lang w:eastAsia="el-GR"/>
        </w:rPr>
        <w:footnoteReference w:id="35"/>
      </w:r>
      <w:r w:rsidRPr="0069715C">
        <w:rPr>
          <w:rFonts w:asciiTheme="minorHAnsi" w:hAnsiTheme="minorHAnsi" w:cs="Cambria"/>
          <w:bCs/>
          <w:i/>
          <w:iCs/>
          <w:color w:val="000000"/>
          <w:sz w:val="22"/>
          <w:szCs w:val="22"/>
          <w:lang w:eastAsia="el-GR"/>
        </w:rPr>
        <w:t xml:space="preserve">”. </w:t>
      </w:r>
      <w:r w:rsidRPr="0069715C">
        <w:rPr>
          <w:rStyle w:val="12"/>
          <w:rFonts w:asciiTheme="minorHAnsi" w:hAnsiTheme="minorHAnsi" w:cs="Cambria"/>
          <w:sz w:val="22"/>
          <w:szCs w:val="22"/>
        </w:rPr>
        <w:t xml:space="preserve"> </w:t>
      </w:r>
    </w:p>
    <w:p w:rsidR="00A06468" w:rsidRPr="0069715C" w:rsidRDefault="00A06468" w:rsidP="00293EB0">
      <w:pPr>
        <w:pStyle w:val="WW-"/>
        <w:numPr>
          <w:ilvl w:val="0"/>
          <w:numId w:val="10"/>
        </w:numPr>
        <w:shd w:val="clear" w:color="auto" w:fill="FFFFFF"/>
        <w:spacing w:line="276" w:lineRule="auto"/>
        <w:textAlignment w:val="baseline"/>
        <w:rPr>
          <w:rFonts w:asciiTheme="minorHAnsi" w:eastAsia="Microsoft Sans Serif" w:hAnsiTheme="minorHAnsi" w:cs="Cambria"/>
          <w:sz w:val="22"/>
          <w:szCs w:val="22"/>
          <w:lang w:eastAsia="ar-SA"/>
        </w:rPr>
      </w:pPr>
      <w:r w:rsidRPr="0069715C">
        <w:rPr>
          <w:rFonts w:asciiTheme="minorHAnsi" w:hAnsiTheme="minorHAnsi" w:cs="Cambria"/>
          <w:sz w:val="22"/>
          <w:szCs w:val="22"/>
          <w:lang w:eastAsia="ar-SA"/>
        </w:rPr>
        <w:t>Ο ν. 4314/2014 (Α’ 265) “</w:t>
      </w:r>
      <w:r w:rsidRPr="0069715C">
        <w:rPr>
          <w:rFonts w:asciiTheme="minorHAnsi" w:hAnsiTheme="minorHAnsi" w:cs="Cambria"/>
          <w:i/>
          <w:sz w:val="22"/>
          <w:szCs w:val="22"/>
          <w:lang w:eastAsia="ar-SA"/>
        </w:rPr>
        <w:t xml:space="preserve">Α) </w:t>
      </w:r>
      <w:r w:rsidRPr="0069715C">
        <w:rPr>
          <w:rFonts w:asciiTheme="minorHAnsi" w:hAnsiTheme="minorHAnsi" w:cs="Cambria"/>
          <w:i/>
          <w:iCs/>
          <w:sz w:val="22"/>
          <w:szCs w:val="22"/>
          <w:lang w:eastAsia="ar-SA"/>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69715C">
        <w:rPr>
          <w:rFonts w:asciiTheme="minorHAnsi" w:hAnsiTheme="minorHAnsi" w:cs="Cambria"/>
          <w:sz w:val="22"/>
          <w:szCs w:val="22"/>
          <w:lang w:eastAsia="ar-SA"/>
        </w:rPr>
        <w:t xml:space="preserve"> ο ν.</w:t>
      </w:r>
      <w:r w:rsidRPr="0069715C">
        <w:rPr>
          <w:rFonts w:asciiTheme="minorHAnsi" w:hAnsiTheme="minorHAnsi"/>
          <w:sz w:val="22"/>
        </w:rPr>
        <w:t xml:space="preserve"> 3614/2007 (Α’ 267) «</w:t>
      </w:r>
      <w:r w:rsidRPr="0069715C">
        <w:rPr>
          <w:rFonts w:asciiTheme="minorHAnsi" w:hAnsiTheme="minorHAnsi" w:cs="Cambria"/>
          <w:i/>
          <w:iCs/>
          <w:sz w:val="22"/>
          <w:szCs w:val="22"/>
          <w:lang w:eastAsia="ar-SA"/>
        </w:rPr>
        <w:t>Διαχείριση, έλεγχος και εφαρμογή αναπτυξιακών παρεμβάσεων για την προγραμματική περίοδο 2007 -2013»</w:t>
      </w:r>
      <w:r w:rsidRPr="0069715C">
        <w:rPr>
          <w:rStyle w:val="a8"/>
          <w:rFonts w:asciiTheme="minorHAnsi" w:hAnsiTheme="minorHAnsi"/>
          <w:color w:val="000000"/>
          <w:sz w:val="22"/>
        </w:rPr>
        <w:footnoteReference w:id="36"/>
      </w:r>
    </w:p>
    <w:p w:rsidR="00A06468" w:rsidRPr="0069715C" w:rsidRDefault="00A06468" w:rsidP="00293EB0">
      <w:pPr>
        <w:pStyle w:val="WW-"/>
        <w:numPr>
          <w:ilvl w:val="0"/>
          <w:numId w:val="10"/>
        </w:numPr>
        <w:shd w:val="clear" w:color="auto" w:fill="FFFFFF"/>
        <w:spacing w:line="276" w:lineRule="auto"/>
        <w:textAlignment w:val="baseline"/>
        <w:rPr>
          <w:rStyle w:val="50"/>
          <w:rFonts w:asciiTheme="minorHAnsi" w:hAnsiTheme="minorHAnsi" w:cs="Cambria"/>
          <w:sz w:val="22"/>
          <w:szCs w:val="22"/>
          <w:lang w:eastAsia="ar-SA"/>
        </w:rPr>
      </w:pPr>
      <w:r w:rsidRPr="0069715C">
        <w:rPr>
          <w:rStyle w:val="50"/>
          <w:rFonts w:asciiTheme="minorHAnsi" w:hAnsiTheme="minorHAnsi" w:cs="Cambria"/>
          <w:sz w:val="22"/>
          <w:szCs w:val="22"/>
          <w:lang w:eastAsia="ar-SA"/>
        </w:rPr>
        <w:t>Το άρθρο 26 του ν. 4024/2011 (Α 226) «</w:t>
      </w:r>
      <w:r w:rsidRPr="0069715C">
        <w:rPr>
          <w:rStyle w:val="50"/>
          <w:rFonts w:asciiTheme="minorHAnsi" w:hAnsiTheme="minorHAnsi" w:cs="Cambria"/>
          <w:i/>
          <w:iCs/>
          <w:sz w:val="22"/>
          <w:szCs w:val="22"/>
          <w:lang w:eastAsia="ar-SA"/>
        </w:rPr>
        <w:t>Συγκρότηση συλλογικών οργάνων της διοίκησης και ορισμός των μελών τους με κλήρωση</w:t>
      </w:r>
      <w:r w:rsidRPr="0069715C">
        <w:rPr>
          <w:rStyle w:val="50"/>
          <w:rFonts w:asciiTheme="minorHAnsi" w:hAnsiTheme="minorHAnsi" w:cs="Cambria"/>
          <w:i/>
          <w:iCs/>
          <w:sz w:val="22"/>
          <w:szCs w:val="22"/>
          <w:vertAlign w:val="superscript"/>
          <w:lang w:eastAsia="ar-SA"/>
        </w:rPr>
        <w:footnoteReference w:id="37"/>
      </w:r>
      <w:r w:rsidRPr="0069715C">
        <w:rPr>
          <w:rStyle w:val="50"/>
          <w:rFonts w:asciiTheme="minorHAnsi" w:hAnsiTheme="minorHAnsi" w:cs="Cambria"/>
          <w:sz w:val="22"/>
          <w:szCs w:val="22"/>
          <w:lang w:eastAsia="ar-SA"/>
        </w:rPr>
        <w:t>».</w:t>
      </w:r>
    </w:p>
    <w:p w:rsidR="00A06468" w:rsidRPr="0069715C" w:rsidRDefault="00A06468" w:rsidP="00293EB0">
      <w:pPr>
        <w:pStyle w:val="WW-"/>
        <w:numPr>
          <w:ilvl w:val="0"/>
          <w:numId w:val="10"/>
        </w:numPr>
        <w:shd w:val="clear" w:color="auto" w:fill="FFFFFF"/>
        <w:spacing w:line="276" w:lineRule="auto"/>
        <w:textAlignment w:val="baseline"/>
        <w:rPr>
          <w:rStyle w:val="50"/>
          <w:rFonts w:asciiTheme="minorHAnsi" w:hAnsiTheme="minorHAnsi" w:cs="Cambria"/>
          <w:sz w:val="22"/>
          <w:szCs w:val="22"/>
          <w:lang w:eastAsia="ar-SA"/>
        </w:rPr>
      </w:pPr>
      <w:r w:rsidRPr="0069715C">
        <w:rPr>
          <w:rStyle w:val="50"/>
          <w:rFonts w:asciiTheme="minorHAnsi" w:hAnsiTheme="minorHAnsi" w:cs="Cambria"/>
          <w:sz w:val="22"/>
          <w:szCs w:val="22"/>
          <w:lang w:eastAsia="ar-SA"/>
        </w:rPr>
        <w:t>Ο ν. 2859/2000  “Κύρωση Κώδικα Φόρου Προστιθέμενης Αξίας (Φ.Π.Α.)” (Α’ 248).</w:t>
      </w:r>
    </w:p>
    <w:p w:rsidR="00A06468" w:rsidRPr="0069715C" w:rsidRDefault="00A06468" w:rsidP="00293EB0">
      <w:pPr>
        <w:numPr>
          <w:ilvl w:val="0"/>
          <w:numId w:val="10"/>
        </w:numPr>
        <w:rPr>
          <w:rFonts w:asciiTheme="minorHAnsi" w:hAnsiTheme="minorHAnsi" w:cs="Cambria"/>
          <w:szCs w:val="22"/>
        </w:rPr>
      </w:pPr>
      <w:r w:rsidRPr="0069715C">
        <w:rPr>
          <w:rFonts w:asciiTheme="minorHAnsi" w:eastAsia="Cambria" w:hAnsiTheme="minorHAnsi" w:cs="Cambria"/>
          <w:szCs w:val="22"/>
        </w:rPr>
        <w:t xml:space="preserve">Το </w:t>
      </w:r>
      <w:proofErr w:type="spellStart"/>
      <w:r w:rsidRPr="0069715C">
        <w:rPr>
          <w:rFonts w:asciiTheme="minorHAnsi" w:eastAsia="Cambria" w:hAnsiTheme="minorHAnsi" w:cs="Cambria"/>
          <w:szCs w:val="22"/>
        </w:rPr>
        <w:t>π.δ.</w:t>
      </w:r>
      <w:proofErr w:type="spellEnd"/>
      <w:r w:rsidRPr="0069715C">
        <w:rPr>
          <w:rFonts w:asciiTheme="minorHAnsi" w:eastAsia="Cambria" w:hAnsiTheme="minorHAnsi" w:cs="Cambria"/>
          <w:szCs w:val="22"/>
        </w:rPr>
        <w:t xml:space="preserve"> 28/2015 (Α' 34) “</w:t>
      </w:r>
      <w:r w:rsidRPr="0069715C">
        <w:rPr>
          <w:rFonts w:asciiTheme="minorHAnsi" w:eastAsia="Cambria" w:hAnsiTheme="minorHAnsi" w:cs="Cambria"/>
          <w:i/>
          <w:szCs w:val="22"/>
        </w:rPr>
        <w:t>Κωδικοποίηση διατάξεων για την πρόσβαση σε δημόσια έγγραφα και στοιχεία</w:t>
      </w:r>
      <w:r w:rsidRPr="0069715C">
        <w:rPr>
          <w:rFonts w:asciiTheme="minorHAnsi" w:eastAsia="Cambria" w:hAnsiTheme="minorHAnsi" w:cs="Cambria"/>
          <w:szCs w:val="22"/>
        </w:rPr>
        <w:t>”.</w:t>
      </w:r>
    </w:p>
    <w:p w:rsidR="00A06468" w:rsidRPr="0069715C" w:rsidRDefault="00A06468" w:rsidP="00293EB0">
      <w:pPr>
        <w:numPr>
          <w:ilvl w:val="0"/>
          <w:numId w:val="10"/>
        </w:numPr>
        <w:rPr>
          <w:rFonts w:asciiTheme="minorHAnsi" w:eastAsia="Cambria" w:hAnsiTheme="minorHAnsi" w:cs="Cambria"/>
          <w:szCs w:val="22"/>
        </w:rPr>
      </w:pPr>
      <w:r w:rsidRPr="0069715C">
        <w:rPr>
          <w:rFonts w:asciiTheme="minorHAnsi" w:eastAsia="Cambria" w:hAnsiTheme="minorHAnsi" w:cs="Cambria"/>
          <w:szCs w:val="22"/>
        </w:rPr>
        <w:t>Ο ν. 2690/1999 (Α' 45) “Κύρωση του Κώδικα ∆</w:t>
      </w:r>
      <w:proofErr w:type="spellStart"/>
      <w:r w:rsidRPr="0069715C">
        <w:rPr>
          <w:rFonts w:asciiTheme="minorHAnsi" w:eastAsia="Cambria" w:hAnsiTheme="minorHAnsi" w:cs="Cambria"/>
          <w:szCs w:val="22"/>
        </w:rPr>
        <w:t>ιοικητικής</w:t>
      </w:r>
      <w:proofErr w:type="spellEnd"/>
      <w:r w:rsidRPr="0069715C">
        <w:rPr>
          <w:rFonts w:asciiTheme="minorHAnsi" w:eastAsia="Cambria" w:hAnsiTheme="minorHAnsi" w:cs="Cambria"/>
          <w:szCs w:val="22"/>
        </w:rPr>
        <w:t xml:space="preserve"> ∆</w:t>
      </w:r>
      <w:proofErr w:type="spellStart"/>
      <w:r w:rsidRPr="0069715C">
        <w:rPr>
          <w:rFonts w:asciiTheme="minorHAnsi" w:eastAsia="Cambria" w:hAnsiTheme="minorHAnsi" w:cs="Cambria"/>
          <w:szCs w:val="22"/>
        </w:rPr>
        <w:t>ιαδικασίας</w:t>
      </w:r>
      <w:proofErr w:type="spellEnd"/>
      <w:r w:rsidRPr="0069715C">
        <w:rPr>
          <w:rFonts w:asciiTheme="minorHAnsi" w:eastAsia="Cambria" w:hAnsiTheme="minorHAnsi" w:cs="Cambria"/>
          <w:szCs w:val="22"/>
        </w:rPr>
        <w:t xml:space="preserve"> και άλλες διατάξεις”.</w:t>
      </w:r>
    </w:p>
    <w:p w:rsidR="00A06468" w:rsidRPr="0069715C" w:rsidRDefault="00A06468" w:rsidP="00293EB0">
      <w:pPr>
        <w:numPr>
          <w:ilvl w:val="0"/>
          <w:numId w:val="10"/>
        </w:numPr>
        <w:rPr>
          <w:rFonts w:asciiTheme="minorHAnsi" w:hAnsiTheme="minorHAnsi" w:cs="Cambria"/>
          <w:szCs w:val="22"/>
        </w:rPr>
      </w:pPr>
      <w:r w:rsidRPr="0069715C">
        <w:rPr>
          <w:rFonts w:asciiTheme="minorHAnsi" w:eastAsia="Cambria" w:hAnsiTheme="minorHAnsi" w:cs="Cambria"/>
          <w:szCs w:val="22"/>
        </w:rPr>
        <w:t>Ο ν. 2121/1993 (Α' 25) “</w:t>
      </w:r>
      <w:r w:rsidRPr="0069715C">
        <w:rPr>
          <w:rStyle w:val="a9"/>
          <w:rFonts w:asciiTheme="minorHAnsi" w:eastAsia="Cambria" w:hAnsiTheme="minorHAnsi" w:cs="Cambria"/>
          <w:b w:val="0"/>
          <w:bCs w:val="0"/>
          <w:i/>
          <w:iCs/>
          <w:color w:val="000000"/>
          <w:szCs w:val="22"/>
        </w:rPr>
        <w:t>Πνευματική Ιδιοκτησία, Συγγενικά Δικαιώματα και Πολιτιστικά Θέματα</w:t>
      </w:r>
      <w:r w:rsidRPr="0069715C">
        <w:rPr>
          <w:rStyle w:val="a9"/>
          <w:rFonts w:asciiTheme="minorHAnsi" w:eastAsia="Cambria" w:hAnsiTheme="minorHAnsi" w:cs="Cambria"/>
          <w:b w:val="0"/>
          <w:bCs w:val="0"/>
          <w:color w:val="000000"/>
          <w:szCs w:val="22"/>
        </w:rPr>
        <w:t>”.</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 xml:space="preserve">Το </w:t>
      </w:r>
      <w:proofErr w:type="spellStart"/>
      <w:r w:rsidRPr="0069715C">
        <w:rPr>
          <w:rFonts w:asciiTheme="minorHAnsi" w:hAnsiTheme="minorHAnsi" w:cs="Cambria"/>
          <w:szCs w:val="22"/>
        </w:rPr>
        <w:t>π.δ.</w:t>
      </w:r>
      <w:proofErr w:type="spellEnd"/>
      <w:r w:rsidRPr="0069715C">
        <w:rPr>
          <w:rFonts w:asciiTheme="minorHAnsi" w:hAnsiTheme="minorHAnsi" w:cs="Cambria"/>
          <w:szCs w:val="22"/>
        </w:rPr>
        <w:t xml:space="preserve"> 696/1974 “</w:t>
      </w:r>
      <w:r w:rsidRPr="0069715C">
        <w:rPr>
          <w:rFonts w:asciiTheme="minorHAnsi" w:hAnsiTheme="minorHAnsi" w:cs="Cambria"/>
          <w:i/>
          <w:color w:val="000000"/>
          <w:szCs w:val="22"/>
        </w:rPr>
        <w:t xml:space="preserve">Περί αμοιβών μηχανικών δια σύνταξιν μελετών, </w:t>
      </w:r>
      <w:proofErr w:type="spellStart"/>
      <w:r w:rsidRPr="0069715C">
        <w:rPr>
          <w:rFonts w:asciiTheme="minorHAnsi" w:hAnsiTheme="minorHAnsi" w:cs="Cambria"/>
          <w:i/>
          <w:color w:val="000000"/>
          <w:szCs w:val="22"/>
        </w:rPr>
        <w:t>επίβλεψιν</w:t>
      </w:r>
      <w:proofErr w:type="spellEnd"/>
      <w:r w:rsidRPr="0069715C">
        <w:rPr>
          <w:rFonts w:asciiTheme="minorHAnsi" w:hAnsiTheme="minorHAnsi" w:cs="Cambria"/>
          <w:i/>
          <w:color w:val="000000"/>
          <w:szCs w:val="22"/>
        </w:rPr>
        <w:t xml:space="preserve">, </w:t>
      </w:r>
      <w:proofErr w:type="spellStart"/>
      <w:r w:rsidRPr="0069715C">
        <w:rPr>
          <w:rFonts w:asciiTheme="minorHAnsi" w:hAnsiTheme="minorHAnsi" w:cs="Cambria"/>
          <w:i/>
          <w:color w:val="000000"/>
          <w:szCs w:val="22"/>
        </w:rPr>
        <w:t>παραλαβήν</w:t>
      </w:r>
      <w:proofErr w:type="spellEnd"/>
      <w:r w:rsidRPr="0069715C">
        <w:rPr>
          <w:rFonts w:asciiTheme="minorHAnsi" w:hAnsiTheme="minorHAnsi" w:cs="Cambria"/>
          <w:i/>
          <w:color w:val="000000"/>
          <w:szCs w:val="22"/>
        </w:rPr>
        <w:t xml:space="preserve">  </w:t>
      </w:r>
      <w:proofErr w:type="spellStart"/>
      <w:r w:rsidRPr="0069715C">
        <w:rPr>
          <w:rFonts w:asciiTheme="minorHAnsi" w:hAnsiTheme="minorHAnsi" w:cs="Cambria"/>
          <w:i/>
          <w:color w:val="000000"/>
          <w:szCs w:val="22"/>
        </w:rPr>
        <w:t>κλπ</w:t>
      </w:r>
      <w:proofErr w:type="spellEnd"/>
      <w:r w:rsidRPr="0069715C">
        <w:rPr>
          <w:rFonts w:asciiTheme="minorHAnsi" w:hAnsiTheme="minorHAnsi" w:cs="Cambria"/>
          <w:i/>
          <w:color w:val="000000"/>
          <w:szCs w:val="22"/>
        </w:rPr>
        <w:t xml:space="preserve">  Συγκοινωνιακών, Υδραυλικών και Κτιριακών </w:t>
      </w:r>
      <w:proofErr w:type="spellStart"/>
      <w:r w:rsidRPr="0069715C">
        <w:rPr>
          <w:rFonts w:asciiTheme="minorHAnsi" w:hAnsiTheme="minorHAnsi" w:cs="Cambria"/>
          <w:i/>
          <w:color w:val="000000"/>
          <w:szCs w:val="22"/>
        </w:rPr>
        <w:t>Εργων</w:t>
      </w:r>
      <w:proofErr w:type="spellEnd"/>
      <w:r w:rsidRPr="0069715C">
        <w:rPr>
          <w:rFonts w:asciiTheme="minorHAnsi" w:hAnsiTheme="minorHAnsi" w:cs="Cambria"/>
          <w:i/>
          <w:color w:val="000000"/>
          <w:szCs w:val="22"/>
        </w:rPr>
        <w:t xml:space="preserve"> , ως και Τοπογραφικών, </w:t>
      </w:r>
      <w:proofErr w:type="spellStart"/>
      <w:r w:rsidRPr="0069715C">
        <w:rPr>
          <w:rFonts w:asciiTheme="minorHAnsi" w:hAnsiTheme="minorHAnsi" w:cs="Cambria"/>
          <w:i/>
          <w:color w:val="000000"/>
          <w:szCs w:val="22"/>
        </w:rPr>
        <w:t>Κτηματογραφικών</w:t>
      </w:r>
      <w:proofErr w:type="spellEnd"/>
      <w:r w:rsidRPr="0069715C">
        <w:rPr>
          <w:rFonts w:asciiTheme="minorHAnsi" w:hAnsiTheme="minorHAnsi" w:cs="Cambria"/>
          <w:i/>
          <w:color w:val="000000"/>
          <w:szCs w:val="22"/>
        </w:rPr>
        <w:t xml:space="preserve">     και  Χαρτογραφικών Εργασιών και σχετικών τεχνικών προδιαγραφών μελετών</w:t>
      </w:r>
      <w:r w:rsidRPr="0069715C">
        <w:rPr>
          <w:rFonts w:asciiTheme="minorHAnsi" w:hAnsiTheme="minorHAnsi" w:cs="Cambria"/>
          <w:color w:val="000000"/>
          <w:szCs w:val="22"/>
        </w:rPr>
        <w:t>” (Α' 301)</w:t>
      </w:r>
      <w:r w:rsidRPr="0069715C">
        <w:rPr>
          <w:rFonts w:asciiTheme="minorHAnsi" w:hAnsiTheme="minorHAnsi" w:cs="Cambria"/>
          <w:szCs w:val="22"/>
        </w:rPr>
        <w:t xml:space="preserve">, όπως ισχύει, ως προς το μέρος Β΄ (Προδιαγραφές) και ως συγκριτικό στοιχείο για τη </w:t>
      </w:r>
      <w:proofErr w:type="spellStart"/>
      <w:r w:rsidRPr="0069715C">
        <w:rPr>
          <w:rFonts w:asciiTheme="minorHAnsi" w:hAnsiTheme="minorHAnsi" w:cs="Cambria"/>
          <w:szCs w:val="22"/>
        </w:rPr>
        <w:t>προεκτίμηση</w:t>
      </w:r>
      <w:proofErr w:type="spellEnd"/>
      <w:r w:rsidRPr="0069715C">
        <w:rPr>
          <w:rFonts w:asciiTheme="minorHAnsi" w:hAnsiTheme="minorHAnsi" w:cs="Cambria"/>
          <w:szCs w:val="22"/>
        </w:rPr>
        <w:t xml:space="preserve"> αμοιβών μελετών που δεν καλύπτονται από τον Κανονισμό αμοιβών.</w:t>
      </w:r>
    </w:p>
    <w:p w:rsidR="00A06468" w:rsidRPr="0069715C" w:rsidRDefault="00A06468" w:rsidP="00293EB0">
      <w:pPr>
        <w:numPr>
          <w:ilvl w:val="0"/>
          <w:numId w:val="10"/>
        </w:numPr>
        <w:rPr>
          <w:rFonts w:asciiTheme="minorHAnsi" w:hAnsiTheme="minorHAnsi" w:cs="Cambria"/>
          <w:szCs w:val="22"/>
        </w:rPr>
      </w:pPr>
      <w:bookmarkStart w:id="12" w:name="preformat"/>
      <w:bookmarkEnd w:id="12"/>
      <w:r w:rsidRPr="0069715C">
        <w:rPr>
          <w:rFonts w:asciiTheme="minorHAnsi" w:hAnsiTheme="minorHAnsi" w:cs="Cambria"/>
          <w:szCs w:val="22"/>
        </w:rPr>
        <w:lastRenderedPageBreak/>
        <w:t xml:space="preserve">Το </w:t>
      </w:r>
      <w:proofErr w:type="spellStart"/>
      <w:r w:rsidRPr="0069715C">
        <w:rPr>
          <w:rFonts w:asciiTheme="minorHAnsi" w:hAnsiTheme="minorHAnsi" w:cs="Cambria"/>
          <w:szCs w:val="22"/>
        </w:rPr>
        <w:t>ν.δ.</w:t>
      </w:r>
      <w:proofErr w:type="spellEnd"/>
      <w:r w:rsidRPr="0069715C">
        <w:rPr>
          <w:rFonts w:asciiTheme="minorHAnsi" w:hAnsiTheme="minorHAnsi" w:cs="Cambria"/>
          <w:szCs w:val="22"/>
        </w:rPr>
        <w:t xml:space="preserve"> 2726/1953 ‘</w:t>
      </w:r>
      <w:r w:rsidRPr="0069715C">
        <w:rPr>
          <w:rFonts w:asciiTheme="minorHAnsi" w:hAnsiTheme="minorHAnsi" w:cs="Cambria"/>
          <w:i/>
          <w:szCs w:val="22"/>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69715C">
        <w:rPr>
          <w:rFonts w:asciiTheme="minorHAnsi" w:hAnsiTheme="minorHAnsi" w:cs="Cambria"/>
          <w:szCs w:val="22"/>
        </w:rPr>
        <w:t>’’, όπως ισχύει μετά την τροποποίησή του με το ν. 3919/2011 (Α΄32).</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 xml:space="preserve">Η με </w:t>
      </w:r>
      <w:proofErr w:type="spellStart"/>
      <w:r w:rsidRPr="0069715C">
        <w:rPr>
          <w:rFonts w:asciiTheme="minorHAnsi" w:hAnsiTheme="minorHAnsi" w:cs="Cambria"/>
          <w:szCs w:val="22"/>
        </w:rPr>
        <w:t>αρ</w:t>
      </w:r>
      <w:proofErr w:type="spellEnd"/>
      <w:r w:rsidRPr="0069715C">
        <w:rPr>
          <w:rFonts w:asciiTheme="minorHAnsi" w:hAnsiTheme="minorHAnsi" w:cs="Cambria"/>
          <w:szCs w:val="22"/>
        </w:rPr>
        <w:t>. 57654/2017 Υπουργική Απόφαση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 xml:space="preserve">Η με </w:t>
      </w:r>
      <w:proofErr w:type="spellStart"/>
      <w:r w:rsidRPr="0069715C">
        <w:rPr>
          <w:rFonts w:asciiTheme="minorHAnsi" w:hAnsiTheme="minorHAnsi" w:cs="Cambria"/>
          <w:szCs w:val="22"/>
        </w:rPr>
        <w:t>αρ</w:t>
      </w:r>
      <w:proofErr w:type="spellEnd"/>
      <w:r w:rsidRPr="0069715C">
        <w:rPr>
          <w:rFonts w:asciiTheme="minorHAnsi" w:hAnsiTheme="minorHAnsi" w:cs="Cambria"/>
          <w:szCs w:val="22"/>
        </w:rPr>
        <w:t xml:space="preserve">. </w:t>
      </w:r>
      <w:proofErr w:type="spellStart"/>
      <w:r w:rsidRPr="0069715C">
        <w:rPr>
          <w:rFonts w:asciiTheme="minorHAnsi" w:hAnsiTheme="minorHAnsi" w:cs="Cambria"/>
          <w:szCs w:val="22"/>
        </w:rPr>
        <w:t>ΔΝΣγ</w:t>
      </w:r>
      <w:proofErr w:type="spellEnd"/>
      <w:r w:rsidRPr="0069715C">
        <w:rPr>
          <w:rFonts w:asciiTheme="minorHAnsi" w:hAnsiTheme="minorHAnsi" w:cs="Cambria"/>
          <w:szCs w:val="22"/>
        </w:rPr>
        <w:t xml:space="preserve">/32129/ΦΝ 466/2017 Υπουργική Απόφαση (Β’ 2519) «Έγκριση Κανονισμού </w:t>
      </w:r>
      <w:proofErr w:type="spellStart"/>
      <w:r w:rsidRPr="0069715C">
        <w:rPr>
          <w:rFonts w:asciiTheme="minorHAnsi" w:hAnsiTheme="minorHAnsi" w:cs="Cambria"/>
          <w:szCs w:val="22"/>
        </w:rPr>
        <w:t>Προεκτιμώμενων</w:t>
      </w:r>
      <w:proofErr w:type="spellEnd"/>
      <w:r w:rsidRPr="0069715C">
        <w:rPr>
          <w:rFonts w:asciiTheme="minorHAnsi" w:hAnsiTheme="minorHAnsi" w:cs="Cambria"/>
          <w:szCs w:val="22"/>
        </w:rPr>
        <w:t xml:space="preserve"> Αμοιβών μελετών και παροχής τεχνικών και λοιπών συναφών επιστημονικών υπηρεσιών κατά τη διαδικασία της παρ. 8 δ του άρθρου 53 του ν. 4412/2016»,</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Η Εγκύκλιος 11/2011 της ΓΓΔΕ/τ. Υ.ΜΕ.ΔΙ. «Εφαρμογή διατάξεων του Ν.3919/2011 που αφορούν την απελευθέρωση των κλειστών επαγγελμάτων».</w:t>
      </w:r>
    </w:p>
    <w:p w:rsidR="00A06468" w:rsidRPr="00875659" w:rsidRDefault="00A06468" w:rsidP="003968AC">
      <w:pPr>
        <w:numPr>
          <w:ilvl w:val="0"/>
          <w:numId w:val="10"/>
        </w:numPr>
        <w:spacing w:after="120"/>
        <w:rPr>
          <w:rFonts w:cs="Cambria"/>
          <w:szCs w:val="22"/>
        </w:rPr>
      </w:pPr>
      <w:r w:rsidRPr="00875659">
        <w:rPr>
          <w:rFonts w:cs="Cambria"/>
          <w:szCs w:val="22"/>
        </w:rPr>
        <w:t xml:space="preserve">Η με </w:t>
      </w:r>
      <w:proofErr w:type="spellStart"/>
      <w:r w:rsidRPr="00875659">
        <w:rPr>
          <w:rFonts w:cs="Cambria"/>
          <w:szCs w:val="22"/>
        </w:rPr>
        <w:t>αρ</w:t>
      </w:r>
      <w:proofErr w:type="spellEnd"/>
      <w:r w:rsidRPr="00875659">
        <w:rPr>
          <w:rFonts w:cs="Cambria"/>
          <w:szCs w:val="22"/>
        </w:rPr>
        <w:t>. ΔΝΣ/61034/ΦΝ 466 Απόφαση Υπ.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875659">
        <w:rPr>
          <w:rFonts w:cs="Cambria"/>
          <w:szCs w:val="22"/>
        </w:rPr>
        <w:t>ΜηΜΕΔ</w:t>
      </w:r>
      <w:proofErr w:type="spellEnd"/>
      <w:r w:rsidRPr="00875659">
        <w:rPr>
          <w:rFonts w:cs="Cambria"/>
          <w:szCs w:val="22"/>
        </w:rPr>
        <w:t>) της παρ. 8(η) του άρθρου 221 του ν.4412/2016»</w:t>
      </w:r>
    </w:p>
    <w:p w:rsidR="00A06468" w:rsidRPr="003968AC" w:rsidRDefault="00A06468" w:rsidP="00293EB0">
      <w:pPr>
        <w:numPr>
          <w:ilvl w:val="0"/>
          <w:numId w:val="10"/>
        </w:numPr>
        <w:rPr>
          <w:rFonts w:asciiTheme="minorHAnsi" w:hAnsiTheme="minorHAnsi" w:cs="Cambria"/>
          <w:szCs w:val="22"/>
        </w:rPr>
      </w:pPr>
      <w:r w:rsidRPr="003968AC">
        <w:rPr>
          <w:rFonts w:asciiTheme="minorHAnsi" w:hAnsiTheme="minorHAnsi" w:cs="Cambria"/>
          <w:szCs w:val="22"/>
        </w:rPr>
        <w:t xml:space="preserve">Η με </w:t>
      </w:r>
      <w:proofErr w:type="spellStart"/>
      <w:r w:rsidRPr="003968AC">
        <w:rPr>
          <w:rFonts w:asciiTheme="minorHAnsi" w:hAnsiTheme="minorHAnsi" w:cs="Cambria"/>
          <w:szCs w:val="22"/>
        </w:rPr>
        <w:t>αρ</w:t>
      </w:r>
      <w:proofErr w:type="spellEnd"/>
      <w:r w:rsidRPr="003968AC">
        <w:rPr>
          <w:rFonts w:asciiTheme="minorHAnsi" w:hAnsiTheme="minorHAnsi" w:cs="Cambria"/>
          <w:szCs w:val="22"/>
        </w:rPr>
        <w:t>. ΔΙΣΚΠΟ/Φ.18/οικ.21508/04-11-2011 Απόφαση Υπ. Δ.Μ.Η.Δ. «Διενέργεια της διαδικασίας κληρώσεως για τον ορισμό μελών των συλλογικών οργάνων της διοίκησης για τη διεξαγωγή δημοσίων διαγωνισμών ή την ανάθεση ή την αξιολόγηση, παρακολούθηση, παραλαβή προμηθειών, υπηρεσιών ή έργων» (Β’ 2540), που εκδόθηκε κατ’ εξουσιοδότηση του άρθρου 26 του ν. 4024/2011 (Α’ 226).</w:t>
      </w:r>
    </w:p>
    <w:p w:rsidR="00A06468" w:rsidRDefault="00A06468" w:rsidP="00293EB0">
      <w:pPr>
        <w:numPr>
          <w:ilvl w:val="0"/>
          <w:numId w:val="10"/>
        </w:numPr>
        <w:rPr>
          <w:rFonts w:asciiTheme="minorHAnsi" w:hAnsiTheme="minorHAnsi" w:cs="Cambria"/>
          <w:szCs w:val="22"/>
        </w:rPr>
      </w:pPr>
      <w:bookmarkStart w:id="13" w:name="preformat4"/>
      <w:bookmarkStart w:id="14" w:name="preformat3"/>
      <w:bookmarkStart w:id="15" w:name="preformat2"/>
      <w:bookmarkEnd w:id="13"/>
      <w:bookmarkEnd w:id="14"/>
      <w:bookmarkEnd w:id="15"/>
      <w:r w:rsidRPr="0069715C">
        <w:rPr>
          <w:rFonts w:asciiTheme="minorHAnsi" w:hAnsiTheme="minorHAnsi" w:cs="Cambria"/>
          <w:szCs w:val="22"/>
        </w:rPr>
        <w:t xml:space="preserve">Οι σε εκτέλεση των ανωτέρω νόμων </w:t>
      </w:r>
      <w:proofErr w:type="spellStart"/>
      <w:r w:rsidRPr="0069715C">
        <w:rPr>
          <w:rFonts w:asciiTheme="minorHAnsi" w:hAnsiTheme="minorHAnsi" w:cs="Cambria"/>
          <w:szCs w:val="22"/>
        </w:rPr>
        <w:t>εκδοθείσες</w:t>
      </w:r>
      <w:proofErr w:type="spellEnd"/>
      <w:r w:rsidRPr="0069715C">
        <w:rPr>
          <w:rFonts w:asciiTheme="minorHAnsi" w:hAnsiTheme="minorHAnsi" w:cs="Cambria"/>
          <w:szCs w:val="22"/>
        </w:rPr>
        <w:t xml:space="preserve">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ασφαλιστικού, εργατικού, κοινωνικού, περιβαλλοντικού και φορολογικού δικαίου και γενικότερα κάθε διάταξη (νόμου, </w:t>
      </w:r>
      <w:proofErr w:type="spellStart"/>
      <w:r w:rsidRPr="0069715C">
        <w:rPr>
          <w:rFonts w:asciiTheme="minorHAnsi" w:hAnsiTheme="minorHAnsi" w:cs="Cambria"/>
          <w:szCs w:val="22"/>
        </w:rPr>
        <w:t>π.δ.</w:t>
      </w:r>
      <w:proofErr w:type="spellEnd"/>
      <w:r w:rsidRPr="0069715C">
        <w:rPr>
          <w:rFonts w:asciiTheme="minorHAnsi" w:hAnsiTheme="minorHAnsi" w:cs="Cambria"/>
          <w:szCs w:val="22"/>
        </w:rPr>
        <w:t xml:space="preserve">, υπουργικής απόφασης, </w:t>
      </w:r>
      <w:proofErr w:type="spellStart"/>
      <w:r w:rsidRPr="0069715C">
        <w:rPr>
          <w:rFonts w:asciiTheme="minorHAnsi" w:hAnsiTheme="minorHAnsi" w:cs="Cambria"/>
          <w:szCs w:val="22"/>
        </w:rPr>
        <w:t>κ.λ.π</w:t>
      </w:r>
      <w:proofErr w:type="spellEnd"/>
      <w:r w:rsidRPr="0069715C">
        <w:rPr>
          <w:rFonts w:asciiTheme="minorHAnsi" w:hAnsiTheme="minorHAnsi" w:cs="Cambria"/>
          <w:szCs w:val="22"/>
        </w:rPr>
        <w:t xml:space="preserve">.) που διέπει την ανάθεση και εκτέλεση της παρούσας σύμβασης, έστω και αν δεν αναφέρονται ρητά. </w:t>
      </w:r>
    </w:p>
    <w:p w:rsidR="00261EE9" w:rsidRPr="00261EE9" w:rsidRDefault="00261EE9" w:rsidP="00261EE9">
      <w:pPr>
        <w:numPr>
          <w:ilvl w:val="0"/>
          <w:numId w:val="10"/>
        </w:numPr>
        <w:rPr>
          <w:rFonts w:asciiTheme="minorHAnsi" w:hAnsiTheme="minorHAnsi" w:cs="Cambria"/>
          <w:szCs w:val="22"/>
        </w:rPr>
      </w:pPr>
      <w:r w:rsidRPr="00261EE9">
        <w:rPr>
          <w:rFonts w:asciiTheme="minorHAnsi" w:hAnsiTheme="minorHAnsi" w:cs="Cambria"/>
          <w:szCs w:val="22"/>
        </w:rPr>
        <w:t>Η με αριθ. YA ΔΝΣ/61034/ΦΝ 466/29-12-2017 Απόφαση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261EE9">
        <w:rPr>
          <w:rFonts w:asciiTheme="minorHAnsi" w:hAnsiTheme="minorHAnsi" w:cs="Cambria"/>
          <w:szCs w:val="22"/>
        </w:rPr>
        <w:t>Μη.Μ.Ε.Δ</w:t>
      </w:r>
      <w:proofErr w:type="spellEnd"/>
      <w:r w:rsidRPr="00261EE9">
        <w:rPr>
          <w:rFonts w:asciiTheme="minorHAnsi" w:hAnsiTheme="minorHAnsi" w:cs="Cambria"/>
          <w:szCs w:val="22"/>
        </w:rPr>
        <w:t>.) της παρ. 8 (η) του άρθρου 221 του ν. 4412/2016» (Β 4841), όπως τροποποιήθηκε με την όμοια απόφαση ΥΑ ΔΝΣ/οικ.21137/ΦΝ 466/2-5-2018 (Β 1511).</w:t>
      </w:r>
    </w:p>
    <w:p w:rsidR="00261EE9" w:rsidRPr="00261EE9" w:rsidRDefault="00261EE9" w:rsidP="00261EE9">
      <w:pPr>
        <w:numPr>
          <w:ilvl w:val="0"/>
          <w:numId w:val="10"/>
        </w:numPr>
        <w:rPr>
          <w:rFonts w:asciiTheme="minorHAnsi" w:hAnsiTheme="minorHAnsi" w:cs="Cambria"/>
          <w:szCs w:val="22"/>
        </w:rPr>
      </w:pPr>
      <w:r w:rsidRPr="00261EE9">
        <w:rPr>
          <w:rFonts w:asciiTheme="minorHAnsi" w:hAnsiTheme="minorHAnsi" w:cs="Cambria"/>
          <w:szCs w:val="22"/>
        </w:rPr>
        <w:t xml:space="preserve">Η με αριθ. 50844/11-5-2018 Απόφαση του Υπουργού Οικονομίας και Ανάπτυξης «Συγκρότηση και ορισμός μελών γνωμοδοτικής επιτροπής επί της επάρκειας των </w:t>
      </w:r>
      <w:proofErr w:type="spellStart"/>
      <w:r w:rsidRPr="00261EE9">
        <w:rPr>
          <w:rFonts w:asciiTheme="minorHAnsi" w:hAnsiTheme="minorHAnsi" w:cs="Cambria"/>
          <w:szCs w:val="22"/>
        </w:rPr>
        <w:t>ληφθέντων</w:t>
      </w:r>
      <w:proofErr w:type="spellEnd"/>
      <w:r w:rsidRPr="00261EE9">
        <w:rPr>
          <w:rFonts w:asciiTheme="minorHAnsi" w:hAnsiTheme="minorHAnsi" w:cs="Cambria"/>
          <w:szCs w:val="22"/>
        </w:rPr>
        <w:t xml:space="preserve"> επανορθωτικών μέτρων οικονομικών φορέων προς απόδειξη της αξιοπιστίας τους» (ΥΟΔΔ 279), όπως τροποποιήθηκε με την όμοια απόφαση 77868 - 18/07/2018 (ΥΟΔΔ 441). </w:t>
      </w:r>
    </w:p>
    <w:p w:rsidR="00261EE9" w:rsidRPr="00261EE9" w:rsidRDefault="00261EE9" w:rsidP="00261EE9">
      <w:pPr>
        <w:numPr>
          <w:ilvl w:val="0"/>
          <w:numId w:val="10"/>
        </w:numPr>
        <w:rPr>
          <w:rFonts w:asciiTheme="minorHAnsi" w:hAnsiTheme="minorHAnsi" w:cs="Cambria"/>
          <w:szCs w:val="22"/>
        </w:rPr>
      </w:pPr>
      <w:r w:rsidRPr="00261EE9">
        <w:rPr>
          <w:rFonts w:asciiTheme="minorHAnsi" w:hAnsiTheme="minorHAnsi" w:cs="Cambria"/>
          <w:szCs w:val="22"/>
        </w:rPr>
        <w:t xml:space="preserve">Η με αριθ. </w:t>
      </w:r>
      <w:proofErr w:type="spellStart"/>
      <w:r w:rsidRPr="00261EE9">
        <w:rPr>
          <w:rFonts w:asciiTheme="minorHAnsi" w:hAnsiTheme="minorHAnsi" w:cs="Cambria"/>
          <w:szCs w:val="22"/>
        </w:rPr>
        <w:t>ΔΝΣβ</w:t>
      </w:r>
      <w:proofErr w:type="spellEnd"/>
      <w:r w:rsidRPr="00261EE9">
        <w:rPr>
          <w:rFonts w:asciiTheme="minorHAnsi" w:hAnsiTheme="minorHAnsi" w:cs="Cambria"/>
          <w:szCs w:val="22"/>
        </w:rPr>
        <w:t>/92783π.ε./ΦΝ 466/10-09-2018 Απόφαση του Υπουργού Υποδομών και Μεταφορών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 (Β 4203).</w:t>
      </w:r>
    </w:p>
    <w:p w:rsidR="00261EE9" w:rsidRPr="00261EE9" w:rsidRDefault="00261EE9" w:rsidP="00261EE9">
      <w:pPr>
        <w:numPr>
          <w:ilvl w:val="0"/>
          <w:numId w:val="10"/>
        </w:numPr>
        <w:rPr>
          <w:rFonts w:asciiTheme="minorHAnsi" w:hAnsiTheme="minorHAnsi" w:cs="Cambria"/>
          <w:szCs w:val="22"/>
        </w:rPr>
      </w:pPr>
      <w:r w:rsidRPr="00261EE9">
        <w:rPr>
          <w:rFonts w:asciiTheme="minorHAnsi" w:hAnsiTheme="minorHAnsi" w:cs="Cambria"/>
          <w:szCs w:val="22"/>
        </w:rPr>
        <w:t xml:space="preserve">Η Εγκύκλιος υπ’ </w:t>
      </w:r>
      <w:proofErr w:type="spellStart"/>
      <w:r w:rsidRPr="00261EE9">
        <w:rPr>
          <w:rFonts w:asciiTheme="minorHAnsi" w:hAnsiTheme="minorHAnsi" w:cs="Cambria"/>
          <w:szCs w:val="22"/>
        </w:rPr>
        <w:t>αριθμ</w:t>
      </w:r>
      <w:proofErr w:type="spellEnd"/>
      <w:r w:rsidRPr="00261EE9">
        <w:rPr>
          <w:rFonts w:asciiTheme="minorHAnsi" w:hAnsiTheme="minorHAnsi" w:cs="Cambria"/>
          <w:szCs w:val="22"/>
        </w:rPr>
        <w:t>. 11/2018 του Υπουργείου Υποδομών και Μεταφορών (ΑΔΑ: 6ΓΝΥ465ΧΘΞ-9ΟΒ) με θέμα «Οδηγός εκπόνησης μελετών Δημοσίων Έργων του ν. 4412/2016 (Βιβλίο 1)».</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Οι ισχύουσες προδιαγραφές για τις ανατιθέμενες κατηγορίες μελετών.</w:t>
      </w:r>
    </w:p>
    <w:p w:rsidR="00A06468" w:rsidRPr="0069715C" w:rsidRDefault="00A06468">
      <w:pPr>
        <w:rPr>
          <w:rFonts w:asciiTheme="minorHAnsi" w:hAnsiTheme="minorHAnsi" w:cs="Cambria"/>
          <w:b/>
          <w:szCs w:val="22"/>
        </w:rPr>
      </w:pPr>
    </w:p>
    <w:p w:rsidR="00A06468" w:rsidRPr="003968AC" w:rsidRDefault="00A06468" w:rsidP="003D5F7D">
      <w:pPr>
        <w:jc w:val="center"/>
        <w:rPr>
          <w:rFonts w:asciiTheme="minorHAnsi" w:hAnsiTheme="minorHAnsi" w:cs="Cambria"/>
          <w:b/>
          <w:szCs w:val="22"/>
        </w:rPr>
      </w:pPr>
    </w:p>
    <w:p w:rsidR="00A06468" w:rsidRPr="00875659" w:rsidRDefault="00A06468" w:rsidP="00875659">
      <w:pPr>
        <w:pStyle w:val="1"/>
        <w:rPr>
          <w:lang w:val="el-GR"/>
        </w:rPr>
      </w:pPr>
      <w:bookmarkStart w:id="16" w:name="_Toc14171603"/>
      <w:r w:rsidRPr="00875659">
        <w:rPr>
          <w:lang w:val="el-GR"/>
        </w:rPr>
        <w:lastRenderedPageBreak/>
        <w:t>ΚΕΦΑΛΑΙΟ Β΄</w:t>
      </w:r>
      <w:bookmarkEnd w:id="16"/>
    </w:p>
    <w:p w:rsidR="00A06468" w:rsidRPr="003D5F7D" w:rsidRDefault="00A06468" w:rsidP="003D5F7D">
      <w:pPr>
        <w:pStyle w:val="1"/>
        <w:rPr>
          <w:lang w:val="el-GR"/>
        </w:rPr>
      </w:pPr>
      <w:bookmarkStart w:id="17" w:name="_Toc14171604"/>
      <w:r w:rsidRPr="003D5F7D">
        <w:rPr>
          <w:lang w:val="el-GR"/>
        </w:rPr>
        <w:t>Άρθρο 12:  Εκτιμώμενη αξία – Χρηματοδότηση – Προθεσμίες της σύμβασης</w:t>
      </w:r>
      <w:bookmarkEnd w:id="17"/>
    </w:p>
    <w:p w:rsidR="00A06468" w:rsidRPr="0069715C" w:rsidRDefault="00A06468">
      <w:pPr>
        <w:rPr>
          <w:rFonts w:asciiTheme="minorHAnsi" w:hAnsiTheme="minorHAnsi" w:cs="Cambria"/>
          <w:szCs w:val="22"/>
        </w:rPr>
      </w:pPr>
      <w:r w:rsidRPr="0069715C">
        <w:rPr>
          <w:rFonts w:asciiTheme="minorHAnsi" w:hAnsiTheme="minorHAnsi" w:cs="Cambria"/>
          <w:szCs w:val="22"/>
        </w:rPr>
        <w:t>12.1 Η  εκτιμώμενη αξία της σύμβασης ανέρχεται σε --------------- € (χωρίς ΦΠΑ) και  περιλαμβάνει</w:t>
      </w:r>
      <w:r w:rsidRPr="0069715C">
        <w:rPr>
          <w:rStyle w:val="WW-EndnoteReference41"/>
          <w:rFonts w:asciiTheme="minorHAnsi" w:hAnsiTheme="minorHAnsi" w:cs="Cambria"/>
          <w:szCs w:val="22"/>
        </w:rPr>
        <w:footnoteReference w:id="38"/>
      </w:r>
      <w:r w:rsidRPr="0069715C">
        <w:rPr>
          <w:rFonts w:asciiTheme="minorHAnsi" w:hAnsiTheme="minorHAnsi" w:cs="Cambria"/>
          <w:szCs w:val="22"/>
        </w:rPr>
        <w:t xml:space="preserve"> τις  </w:t>
      </w:r>
      <w:proofErr w:type="spellStart"/>
      <w:r w:rsidRPr="0069715C">
        <w:rPr>
          <w:rFonts w:asciiTheme="minorHAnsi" w:hAnsiTheme="minorHAnsi" w:cs="Cambria"/>
          <w:szCs w:val="22"/>
        </w:rPr>
        <w:t>προεκτιμώμενες</w:t>
      </w:r>
      <w:proofErr w:type="spellEnd"/>
      <w:r w:rsidRPr="0069715C">
        <w:rPr>
          <w:rFonts w:asciiTheme="minorHAnsi" w:hAnsiTheme="minorHAnsi" w:cs="Cambria"/>
          <w:szCs w:val="22"/>
        </w:rPr>
        <w:t xml:space="preserve"> αμοιβές των παρακάτω επιμέρους κατηγοριών μελετών: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xml:space="preserve">--------- € για εκπόνηση ΣΑΥ – ΦΑΥ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σύνταξη Τευχών δημοπράτησης</w:t>
      </w:r>
      <w:r w:rsidRPr="0069715C">
        <w:rPr>
          <w:rStyle w:val="a8"/>
          <w:rFonts w:asciiTheme="minorHAnsi" w:hAnsiTheme="minorHAnsi" w:cs="Cambria"/>
          <w:b/>
          <w:sz w:val="28"/>
          <w:szCs w:val="28"/>
          <w:lang w:eastAsia="ar-SA"/>
        </w:rPr>
        <w:footnoteReference w:id="39"/>
      </w:r>
    </w:p>
    <w:p w:rsidR="00A06468" w:rsidRPr="0069715C" w:rsidRDefault="00A06468">
      <w:pPr>
        <w:ind w:left="1080"/>
        <w:rPr>
          <w:rFonts w:asciiTheme="minorHAnsi" w:hAnsiTheme="minorHAnsi" w:cs="Cambria"/>
          <w:szCs w:val="22"/>
        </w:rPr>
      </w:pPr>
    </w:p>
    <w:p w:rsidR="00A06468" w:rsidRPr="0069715C" w:rsidRDefault="00A06468">
      <w:pPr>
        <w:ind w:left="1080"/>
        <w:rPr>
          <w:rFonts w:asciiTheme="minorHAnsi" w:hAnsiTheme="minorHAnsi" w:cs="Cambria"/>
          <w:szCs w:val="22"/>
        </w:rPr>
      </w:pPr>
      <w:r w:rsidRPr="0069715C">
        <w:rPr>
          <w:rFonts w:asciiTheme="minorHAnsi" w:hAnsiTheme="minorHAnsi" w:cs="Cambria"/>
          <w:szCs w:val="22"/>
        </w:rPr>
        <w:t>και ………. € για απρόβλεπτες δαπάνες</w:t>
      </w:r>
      <w:r w:rsidRPr="0069715C">
        <w:rPr>
          <w:rStyle w:val="a8"/>
          <w:rFonts w:asciiTheme="minorHAnsi" w:hAnsiTheme="minorHAnsi" w:cs="Cambria"/>
          <w:szCs w:val="22"/>
        </w:rPr>
        <w:footnoteReference w:id="40"/>
      </w:r>
      <w:r w:rsidRPr="0069715C">
        <w:rPr>
          <w:rFonts w:asciiTheme="minorHAnsi" w:hAnsiTheme="minorHAnsi" w:cs="Cambria"/>
          <w:szCs w:val="22"/>
        </w:rPr>
        <w:t>.</w:t>
      </w:r>
    </w:p>
    <w:p w:rsidR="00A06468" w:rsidRPr="0069715C" w:rsidRDefault="00A06468" w:rsidP="00AE57F5">
      <w:pPr>
        <w:rPr>
          <w:rFonts w:asciiTheme="minorHAnsi" w:hAnsiTheme="minorHAnsi"/>
          <w:szCs w:val="22"/>
        </w:rPr>
      </w:pPr>
      <w:r w:rsidRPr="0069715C">
        <w:rPr>
          <w:rFonts w:asciiTheme="minorHAnsi" w:hAnsiTheme="minorHAnsi" w:cs="Cambria"/>
          <w:szCs w:val="22"/>
        </w:rPr>
        <w:t xml:space="preserve">Η μελέτη έχει ενταχθεί  στο «Πρόγραμμα ----------------------» και η σύμβαση θα χρηματοδοτηθεί από …….. (Κωδικός </w:t>
      </w:r>
      <w:proofErr w:type="spellStart"/>
      <w:r w:rsidRPr="0069715C">
        <w:rPr>
          <w:rFonts w:asciiTheme="minorHAnsi" w:hAnsiTheme="minorHAnsi" w:cs="Cambria"/>
          <w:szCs w:val="22"/>
        </w:rPr>
        <w:t>Εναρίθμου</w:t>
      </w:r>
      <w:proofErr w:type="spellEnd"/>
      <w:r w:rsidRPr="0069715C">
        <w:rPr>
          <w:rFonts w:asciiTheme="minorHAnsi" w:hAnsiTheme="minorHAnsi" w:cs="Cambria"/>
          <w:szCs w:val="22"/>
        </w:rPr>
        <w:t xml:space="preserve"> στο ΠΔΕ ----------------------- )</w:t>
      </w:r>
      <w:r w:rsidRPr="0069715C">
        <w:rPr>
          <w:rStyle w:val="13"/>
          <w:rFonts w:asciiTheme="minorHAnsi" w:hAnsiTheme="minorHAnsi"/>
        </w:rPr>
        <w:footnoteReference w:id="41"/>
      </w:r>
      <w:r w:rsidRPr="0069715C">
        <w:rPr>
          <w:rFonts w:asciiTheme="minorHAnsi" w:hAnsiTheme="minorHAnsi" w:cs="Cambria"/>
          <w:szCs w:val="22"/>
        </w:rPr>
        <w:t xml:space="preserve"> και υπόκειται στις νόμιμες κρατήσεις, περιλαμβανομένης της κράτησης ύψους 0,</w:t>
      </w:r>
      <w:r w:rsidR="00FB6D32" w:rsidRPr="0069715C">
        <w:rPr>
          <w:rFonts w:asciiTheme="minorHAnsi" w:hAnsiTheme="minorHAnsi" w:cs="Cambria"/>
          <w:szCs w:val="22"/>
        </w:rPr>
        <w:t>0</w:t>
      </w:r>
      <w:r w:rsidR="00FB6D32">
        <w:rPr>
          <w:rFonts w:asciiTheme="minorHAnsi" w:hAnsiTheme="minorHAnsi" w:cs="Cambria"/>
          <w:szCs w:val="22"/>
        </w:rPr>
        <w:t>7</w:t>
      </w:r>
      <w:r w:rsidR="00FB6D32" w:rsidRPr="0069715C">
        <w:rPr>
          <w:rFonts w:asciiTheme="minorHAnsi" w:hAnsiTheme="minorHAnsi" w:cs="Cambria"/>
          <w:szCs w:val="22"/>
        </w:rPr>
        <w:t xml:space="preserve"> </w:t>
      </w:r>
      <w:r w:rsidRPr="0069715C">
        <w:rPr>
          <w:rFonts w:asciiTheme="minorHAnsi" w:hAnsiTheme="minorHAnsi" w:cs="Cambria"/>
          <w:szCs w:val="22"/>
        </w:rPr>
        <w:t>% υπέρ των λειτουργικών αναγκών της Ενιαίας Ανεξάρτητης Αρχής Δημοσίων Συμβάσεων, σύμφωνα με το άρθρο 4 παρ. 3 του Ν 4013/2011</w:t>
      </w:r>
      <w:r w:rsidR="00FB6D32">
        <w:rPr>
          <w:rStyle w:val="a8"/>
          <w:rFonts w:asciiTheme="minorHAnsi" w:hAnsiTheme="minorHAnsi" w:cs="Cambria"/>
          <w:szCs w:val="22"/>
        </w:rPr>
        <w:footnoteReference w:id="42"/>
      </w:r>
      <w:r w:rsidRPr="0069715C">
        <w:rPr>
          <w:rFonts w:asciiTheme="minorHAnsi" w:hAnsiTheme="minorHAnsi" w:cs="Cambria"/>
          <w:szCs w:val="22"/>
        </w:rPr>
        <w:t xml:space="preserve">, καθώς και της κράτησης ύψους 0,06 % υπέρ των λειτουργικών αναγκών της Αρχής Εξέτασης Προδικαστικών Προσφυγών, σύμφωνα με το άρθρο 350 παρ. 3 του ν. 4412/2016.  </w:t>
      </w:r>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12.2 Οι μονάδες φυσικού αντικειμένου, τα ποσοτικά στοιχεία από το Τεύχος Τεχνικών Δεδομένων και οι τιμές </w:t>
      </w:r>
      <w:proofErr w:type="spellStart"/>
      <w:r w:rsidRPr="0069715C">
        <w:rPr>
          <w:rFonts w:asciiTheme="minorHAnsi" w:hAnsiTheme="minorHAnsi" w:cs="Cambria"/>
          <w:szCs w:val="22"/>
        </w:rPr>
        <w:t>μονάδος</w:t>
      </w:r>
      <w:proofErr w:type="spellEnd"/>
      <w:r w:rsidRPr="0069715C">
        <w:rPr>
          <w:rFonts w:asciiTheme="minorHAnsi" w:hAnsiTheme="minorHAnsi" w:cs="Cambria"/>
          <w:szCs w:val="22"/>
        </w:rPr>
        <w:t xml:space="preserve"> που χρησιμοποιήθηκαν για τους υπολογισμούς των άνω </w:t>
      </w:r>
      <w:proofErr w:type="spellStart"/>
      <w:r w:rsidRPr="0069715C">
        <w:rPr>
          <w:rFonts w:asciiTheme="minorHAnsi" w:hAnsiTheme="minorHAnsi" w:cs="Cambria"/>
          <w:szCs w:val="22"/>
        </w:rPr>
        <w:t>προεκτιμώμενων</w:t>
      </w:r>
      <w:proofErr w:type="spellEnd"/>
      <w:r w:rsidRPr="0069715C">
        <w:rPr>
          <w:rFonts w:asciiTheme="minorHAnsi" w:hAnsiTheme="minorHAnsi" w:cs="Cambria"/>
          <w:szCs w:val="22"/>
        </w:rPr>
        <w:t xml:space="preserve"> αμοιβών, αναφέρονται αναλυτικά στο τεύχος </w:t>
      </w:r>
      <w:proofErr w:type="spellStart"/>
      <w:r w:rsidRPr="0069715C">
        <w:rPr>
          <w:rFonts w:asciiTheme="minorHAnsi" w:hAnsiTheme="minorHAnsi" w:cs="Cambria"/>
          <w:szCs w:val="22"/>
        </w:rPr>
        <w:t>προεκτιμώμενων</w:t>
      </w:r>
      <w:proofErr w:type="spellEnd"/>
      <w:r w:rsidRPr="0069715C">
        <w:rPr>
          <w:rFonts w:asciiTheme="minorHAnsi" w:hAnsiTheme="minorHAnsi" w:cs="Cambria"/>
          <w:szCs w:val="22"/>
        </w:rPr>
        <w:t xml:space="preserve"> αμοιβών. </w:t>
      </w:r>
    </w:p>
    <w:p w:rsidR="00A06468" w:rsidRPr="0069715C" w:rsidRDefault="00A06468">
      <w:pPr>
        <w:rPr>
          <w:rFonts w:asciiTheme="minorHAnsi" w:eastAsia="Cambria" w:hAnsiTheme="minorHAnsi" w:cs="Cambria"/>
          <w:szCs w:val="22"/>
        </w:rPr>
      </w:pPr>
      <w:r w:rsidRPr="0069715C">
        <w:rPr>
          <w:rFonts w:asciiTheme="minorHAnsi" w:hAnsiTheme="minorHAnsi" w:cs="Cambria"/>
          <w:szCs w:val="22"/>
        </w:rPr>
        <w:t>Οι  οικονομικοί φορείς οφείλουν, για την υποβολή της οικονομικής προσφοράς, να μελετήσουν τα τεχνικά στοιχεία του έργου, η δε οικονομική τους προσφορά περιλαμβάνει τη  συνολική αμοιβή τους για το σύνολο του προς μελέτη αντικειμένου, όπως αυτό προδιαγράφεται στο Φάκελο  δημόσιας σύμβασης.</w:t>
      </w:r>
      <w:r w:rsidRPr="0069715C">
        <w:rPr>
          <w:rFonts w:asciiTheme="minorHAnsi" w:eastAsia="Cambria" w:hAnsiTheme="minorHAnsi" w:cs="Cambria"/>
          <w:szCs w:val="22"/>
        </w:rPr>
        <w:t xml:space="preserve"> </w:t>
      </w:r>
      <w:r w:rsidRPr="0069715C">
        <w:rPr>
          <w:rFonts w:asciiTheme="minorHAnsi" w:eastAsia="SimSun" w:hAnsiTheme="minorHAnsi" w:cs="Cambria"/>
          <w:bCs/>
          <w:iCs/>
          <w:color w:val="000000"/>
          <w:kern w:val="1"/>
          <w:szCs w:val="22"/>
          <w:lang w:eastAsia="el-GR" w:bidi="hi-IN"/>
        </w:rPr>
        <w:t xml:space="preserve">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w:t>
      </w:r>
      <w:proofErr w:type="spellStart"/>
      <w:r w:rsidRPr="0069715C">
        <w:rPr>
          <w:rFonts w:asciiTheme="minorHAnsi" w:eastAsia="SimSun" w:hAnsiTheme="minorHAnsi" w:cs="Cambria"/>
          <w:bCs/>
          <w:iCs/>
          <w:color w:val="000000"/>
          <w:kern w:val="1"/>
          <w:szCs w:val="22"/>
          <w:lang w:eastAsia="el-GR" w:bidi="hi-IN"/>
        </w:rPr>
        <w:t>προεκτιμώμενης</w:t>
      </w:r>
      <w:proofErr w:type="spellEnd"/>
      <w:r w:rsidRPr="0069715C">
        <w:rPr>
          <w:rFonts w:asciiTheme="minorHAnsi" w:eastAsia="SimSun" w:hAnsiTheme="minorHAnsi" w:cs="Cambria"/>
          <w:bCs/>
          <w:iCs/>
          <w:color w:val="000000"/>
          <w:kern w:val="1"/>
          <w:szCs w:val="22"/>
          <w:lang w:eastAsia="el-GR" w:bidi="hi-IN"/>
        </w:rPr>
        <w:t xml:space="preserve">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A06468" w:rsidRPr="0069715C" w:rsidRDefault="00A06468">
      <w:pPr>
        <w:rPr>
          <w:rFonts w:asciiTheme="minorHAnsi" w:hAnsiTheme="minorHAnsi" w:cs="Cambria"/>
          <w:szCs w:val="22"/>
        </w:rPr>
      </w:pPr>
      <w:r w:rsidRPr="0069715C">
        <w:rPr>
          <w:rFonts w:asciiTheme="minorHAnsi" w:hAnsiTheme="minorHAnsi" w:cs="Cambria"/>
          <w:szCs w:val="22"/>
        </w:rPr>
        <w:lastRenderedPageBreak/>
        <w:t>12.3</w:t>
      </w:r>
      <w:r w:rsidRPr="0069715C">
        <w:rPr>
          <w:rFonts w:asciiTheme="minorHAnsi" w:hAnsiTheme="minorHAnsi" w:cs="Cambria"/>
          <w:szCs w:val="22"/>
        </w:rPr>
        <w:tab/>
        <w:t>Ως ημερομηνία έναρξης των προθεσμιών της σύμβασης για τις υποχρεώσεις του Αναδόχου  ορίζεται η ημερομηνία υπογραφής του συμφωνητικού.</w:t>
      </w:r>
    </w:p>
    <w:p w:rsidR="00A06468" w:rsidRPr="0069715C" w:rsidRDefault="00A06468">
      <w:pPr>
        <w:tabs>
          <w:tab w:val="left" w:pos="720"/>
        </w:tabs>
        <w:rPr>
          <w:rFonts w:asciiTheme="minorHAnsi" w:eastAsia="Cambria" w:hAnsiTheme="minorHAnsi" w:cs="Cambria"/>
          <w:szCs w:val="22"/>
        </w:rPr>
      </w:pPr>
      <w:r w:rsidRPr="0069715C">
        <w:rPr>
          <w:rFonts w:asciiTheme="minorHAnsi" w:hAnsiTheme="minorHAnsi" w:cs="Cambria"/>
          <w:szCs w:val="22"/>
        </w:rPr>
        <w:t xml:space="preserve">Η συνολική προθεσμία για την περαίωση του αντικειμένου της σύμβασης ορίζεται σε ………….  ημέρες / μήνες από την υπογραφή του συμφωνητικού. </w:t>
      </w:r>
    </w:p>
    <w:p w:rsidR="00A06468" w:rsidRPr="0069715C" w:rsidRDefault="00A06468">
      <w:pPr>
        <w:tabs>
          <w:tab w:val="left" w:pos="720"/>
        </w:tabs>
        <w:rPr>
          <w:rFonts w:asciiTheme="minorHAnsi" w:eastAsia="Cambria" w:hAnsiTheme="minorHAnsi" w:cs="Cambria"/>
          <w:szCs w:val="22"/>
        </w:rPr>
      </w:pPr>
      <w:r w:rsidRPr="0069715C">
        <w:rPr>
          <w:rFonts w:asciiTheme="minorHAnsi" w:eastAsia="Cambria" w:hAnsiTheme="minorHAnsi" w:cs="Cambria"/>
          <w:szCs w:val="22"/>
        </w:rPr>
        <w:t xml:space="preserve"> </w:t>
      </w:r>
      <w:r w:rsidRPr="0069715C">
        <w:rPr>
          <w:rFonts w:asciiTheme="minorHAnsi" w:hAnsiTheme="minorHAnsi" w:cs="Cambria"/>
          <w:szCs w:val="22"/>
        </w:rPr>
        <w:t>Στο συμφωνητικό ορίζονται και τμηματικές προθεσμίες, ως ακολούθως:</w:t>
      </w:r>
      <w:r w:rsidRPr="0069715C">
        <w:rPr>
          <w:rStyle w:val="13"/>
          <w:rFonts w:asciiTheme="minorHAnsi" w:hAnsiTheme="minorHAnsi"/>
        </w:rPr>
        <w:footnoteReference w:id="43"/>
      </w:r>
    </w:p>
    <w:p w:rsidR="00A06468" w:rsidRPr="0069715C" w:rsidRDefault="00A06468" w:rsidP="00206797">
      <w:pPr>
        <w:ind w:left="720"/>
        <w:rPr>
          <w:rFonts w:asciiTheme="minorHAnsi" w:eastAsia="Cambria" w:hAnsiTheme="minorHAnsi" w:cs="Cambria"/>
          <w:szCs w:val="22"/>
        </w:rPr>
      </w:pPr>
      <w:r w:rsidRPr="0069715C">
        <w:rPr>
          <w:rFonts w:asciiTheme="minorHAnsi" w:eastAsia="Cambria" w:hAnsiTheme="minorHAnsi" w:cs="Cambria"/>
          <w:szCs w:val="22"/>
        </w:rPr>
        <w:t>1</w:t>
      </w:r>
      <w:r w:rsidRPr="0069715C">
        <w:rPr>
          <w:rFonts w:asciiTheme="minorHAnsi" w:eastAsia="Cambria" w:hAnsiTheme="minorHAnsi" w:cs="Cambria"/>
          <w:szCs w:val="22"/>
          <w:vertAlign w:val="superscript"/>
        </w:rPr>
        <w:t>Ο</w:t>
      </w:r>
      <w:r w:rsidRPr="0069715C">
        <w:rPr>
          <w:rFonts w:asciiTheme="minorHAnsi" w:eastAsia="Cambria" w:hAnsiTheme="minorHAnsi" w:cs="Cambria"/>
          <w:szCs w:val="22"/>
        </w:rPr>
        <w:t xml:space="preserve"> Παραδοτέο «………………………» ……… ημέρες/ μήνες (καθαρός χρόνος ολοκλήρωσης……… ημέρες/ μήνες)  </w:t>
      </w:r>
    </w:p>
    <w:p w:rsidR="00A06468" w:rsidRPr="0069715C" w:rsidRDefault="00A06468" w:rsidP="00206797">
      <w:pPr>
        <w:ind w:left="720"/>
        <w:rPr>
          <w:rFonts w:asciiTheme="minorHAnsi" w:eastAsia="Cambria" w:hAnsiTheme="minorHAnsi" w:cs="Cambria"/>
          <w:szCs w:val="22"/>
        </w:rPr>
      </w:pPr>
      <w:r w:rsidRPr="0069715C">
        <w:rPr>
          <w:rFonts w:asciiTheme="minorHAnsi" w:eastAsia="Cambria" w:hAnsiTheme="minorHAnsi" w:cs="Cambria"/>
          <w:szCs w:val="22"/>
        </w:rPr>
        <w:t>2</w:t>
      </w:r>
      <w:r w:rsidRPr="0069715C">
        <w:rPr>
          <w:rFonts w:asciiTheme="minorHAnsi" w:eastAsia="Cambria" w:hAnsiTheme="minorHAnsi" w:cs="Cambria"/>
          <w:szCs w:val="22"/>
          <w:vertAlign w:val="superscript"/>
        </w:rPr>
        <w:t>Ο</w:t>
      </w:r>
      <w:r w:rsidRPr="0069715C">
        <w:rPr>
          <w:rFonts w:asciiTheme="minorHAnsi" w:eastAsia="Cambria" w:hAnsiTheme="minorHAnsi" w:cs="Cambria"/>
          <w:szCs w:val="22"/>
        </w:rPr>
        <w:t xml:space="preserve"> Παραδοτέο «………………………» ……… ημέρες/ μήνες (καθαρός χρόνος ολοκλήρωσης……… ημέρες/ μήνες)</w:t>
      </w:r>
    </w:p>
    <w:p w:rsidR="00A06468" w:rsidRPr="0069715C" w:rsidRDefault="00A06468" w:rsidP="00206797">
      <w:pPr>
        <w:ind w:left="720"/>
        <w:rPr>
          <w:rFonts w:asciiTheme="minorHAnsi" w:eastAsia="Cambria" w:hAnsiTheme="minorHAnsi" w:cs="Cambria"/>
          <w:szCs w:val="22"/>
        </w:rPr>
      </w:pPr>
      <w:r w:rsidRPr="0069715C">
        <w:rPr>
          <w:rFonts w:asciiTheme="minorHAnsi" w:eastAsia="Cambria" w:hAnsiTheme="minorHAnsi" w:cs="Cambria"/>
          <w:szCs w:val="22"/>
        </w:rPr>
        <w:t>3</w:t>
      </w:r>
      <w:r w:rsidRPr="0069715C">
        <w:rPr>
          <w:rFonts w:asciiTheme="minorHAnsi" w:eastAsia="Cambria" w:hAnsiTheme="minorHAnsi" w:cs="Cambria"/>
          <w:szCs w:val="22"/>
          <w:vertAlign w:val="superscript"/>
        </w:rPr>
        <w:t>Ο</w:t>
      </w:r>
      <w:r w:rsidRPr="0069715C">
        <w:rPr>
          <w:rFonts w:asciiTheme="minorHAnsi" w:eastAsia="Cambria" w:hAnsiTheme="minorHAnsi" w:cs="Cambria"/>
          <w:szCs w:val="22"/>
        </w:rPr>
        <w:t xml:space="preserve"> Παραδοτέο «………………………» ……… ημέρες/ μήνες (καθαρός χρόνος ολοκλήρωσης……… ημέρες/ μήνες)</w:t>
      </w:r>
    </w:p>
    <w:p w:rsidR="00A06468" w:rsidRPr="0069715C" w:rsidRDefault="00A06468" w:rsidP="00206797">
      <w:pPr>
        <w:ind w:left="720"/>
        <w:rPr>
          <w:rFonts w:asciiTheme="minorHAnsi" w:eastAsia="Cambria" w:hAnsiTheme="minorHAnsi" w:cs="Cambria"/>
          <w:szCs w:val="22"/>
        </w:rPr>
      </w:pPr>
      <w:r w:rsidRPr="0069715C">
        <w:rPr>
          <w:rFonts w:asciiTheme="minorHAnsi" w:eastAsia="Cambria" w:hAnsiTheme="minorHAnsi" w:cs="Cambria"/>
          <w:szCs w:val="22"/>
        </w:rPr>
        <w:t>4</w:t>
      </w:r>
      <w:r w:rsidRPr="0069715C">
        <w:rPr>
          <w:rFonts w:asciiTheme="minorHAnsi" w:eastAsia="Cambria" w:hAnsiTheme="minorHAnsi" w:cs="Cambria"/>
          <w:szCs w:val="22"/>
          <w:vertAlign w:val="superscript"/>
        </w:rPr>
        <w:t>Ο</w:t>
      </w:r>
      <w:r w:rsidRPr="0069715C">
        <w:rPr>
          <w:rFonts w:asciiTheme="minorHAnsi" w:eastAsia="Cambria" w:hAnsiTheme="minorHAnsi" w:cs="Cambria"/>
          <w:szCs w:val="22"/>
        </w:rPr>
        <w:t xml:space="preserve"> Παραδοτέο «………………………» ……… ημέρες/ μήνες (καθαρός χρόνος ολοκλήρωσης……… ημέρες/ μήνες)</w:t>
      </w:r>
    </w:p>
    <w:p w:rsidR="00A06468" w:rsidRPr="0069715C" w:rsidRDefault="00A06468" w:rsidP="002E752E">
      <w:pPr>
        <w:rPr>
          <w:rFonts w:asciiTheme="minorHAnsi" w:hAnsiTheme="minorHAnsi" w:cs="Cambria"/>
          <w:szCs w:val="22"/>
        </w:rPr>
      </w:pPr>
      <w:r w:rsidRPr="0069715C">
        <w:rPr>
          <w:rFonts w:asciiTheme="minorHAnsi" w:hAnsiTheme="minorHAnsi" w:cs="Cambria"/>
          <w:szCs w:val="22"/>
        </w:rPr>
        <w:t>Ο καθαρός χρόνος ολοκλήρωσης του μελετητικού αντικειμένου ορίζεται σε  ........... ημέρες / μήνες.</w:t>
      </w:r>
    </w:p>
    <w:p w:rsidR="00A06468" w:rsidRPr="0069715C" w:rsidRDefault="00A06468" w:rsidP="002E752E">
      <w:pPr>
        <w:rPr>
          <w:rFonts w:asciiTheme="minorHAnsi" w:hAnsiTheme="minorHAnsi" w:cs="Cambria"/>
          <w:szCs w:val="22"/>
        </w:rPr>
      </w:pPr>
      <w:r w:rsidRPr="0069715C">
        <w:rPr>
          <w:rFonts w:asciiTheme="minorHAnsi" w:hAnsiTheme="minorHAnsi" w:cs="Cambria"/>
          <w:szCs w:val="22"/>
        </w:rPr>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A06468" w:rsidRPr="0069715C" w:rsidRDefault="00A06468" w:rsidP="003C4445">
      <w:pPr>
        <w:rPr>
          <w:rFonts w:asciiTheme="minorHAnsi" w:hAnsiTheme="minorHAnsi" w:cs="Cambria"/>
          <w:b/>
          <w:szCs w:val="22"/>
        </w:rPr>
      </w:pPr>
      <w:r w:rsidRPr="0069715C">
        <w:rPr>
          <w:rFonts w:asciiTheme="minorHAnsi" w:hAnsiTheme="minorHAnsi" w:cs="Cambria"/>
          <w:szCs w:val="22"/>
        </w:rPr>
        <w:t>12.4 Στον ανάδοχο χορηγείται προκαταβολή κατά τους όρους  των άρθρων 72 και 187 παρ. 2 περ. α) του ν. 4412/2016</w:t>
      </w:r>
      <w:r w:rsidRPr="0069715C">
        <w:rPr>
          <w:rStyle w:val="EndnoteReference1"/>
          <w:rFonts w:asciiTheme="minorHAnsi" w:hAnsiTheme="minorHAnsi" w:cs="Cambria"/>
          <w:szCs w:val="22"/>
        </w:rPr>
        <w:footnoteReference w:id="44"/>
      </w:r>
      <w:r w:rsidRPr="0069715C">
        <w:rPr>
          <w:rFonts w:asciiTheme="minorHAnsi" w:hAnsiTheme="minorHAnsi" w:cs="Cambria"/>
          <w:szCs w:val="22"/>
        </w:rPr>
        <w:t>.</w:t>
      </w:r>
    </w:p>
    <w:p w:rsidR="00A06468" w:rsidRPr="003D5F7D" w:rsidRDefault="00A06468" w:rsidP="003D5F7D">
      <w:pPr>
        <w:pStyle w:val="1"/>
        <w:rPr>
          <w:lang w:val="el-GR"/>
        </w:rPr>
      </w:pPr>
      <w:bookmarkStart w:id="18" w:name="_Toc14171605"/>
      <w:r w:rsidRPr="003D5F7D">
        <w:rPr>
          <w:lang w:val="el-GR"/>
        </w:rPr>
        <w:t>Άρθρο 13: Διαδικασία σύναψης σύμβασης - Όροι υποβολής προσφορών</w:t>
      </w:r>
      <w:bookmarkEnd w:id="18"/>
    </w:p>
    <w:p w:rsidR="00A06468" w:rsidRPr="00E277C1" w:rsidRDefault="00A06468" w:rsidP="0070303B">
      <w:r w:rsidRPr="00E277C1">
        <w:t>13.</w:t>
      </w:r>
      <w:r w:rsidR="00AE493A">
        <w:t>1</w:t>
      </w:r>
      <w:r w:rsidRPr="00E277C1">
        <w:t xml:space="preserve"> Η οικονομική προσφορά των διαγωνιζομένων, θα συνταχθεί και υποβληθεί σύμφωνα με τα οριζόμενα στο άρθρο 3 της παρούσας, σε συνδυασμό με το άρθρο 95 παρ. 3 του ν. 4412/2016 .</w:t>
      </w:r>
    </w:p>
    <w:p w:rsidR="00A06468" w:rsidRPr="00E277C1" w:rsidRDefault="00A06468" w:rsidP="0070303B">
      <w:r w:rsidRPr="00E277C1">
        <w:t>13.</w:t>
      </w:r>
      <w:r w:rsidR="00AE493A">
        <w:t>2</w:t>
      </w:r>
      <w:r w:rsidRPr="00E277C1">
        <w:t xml:space="preserve"> </w:t>
      </w:r>
      <w:r w:rsidRPr="00E277C1">
        <w:rPr>
          <w:lang w:val="en-US"/>
        </w:rPr>
        <w:t>E</w:t>
      </w:r>
      <w:proofErr w:type="spellStart"/>
      <w:r w:rsidRPr="00E277C1">
        <w:t>ναλλακτικές</w:t>
      </w:r>
      <w:proofErr w:type="spellEnd"/>
      <w:r w:rsidRPr="00E277C1">
        <w:t xml:space="preserve"> προσφορές  δεν γίνονται δεκτές </w:t>
      </w:r>
    </w:p>
    <w:p w:rsidR="00A06468" w:rsidRPr="00E277C1" w:rsidRDefault="00A06468" w:rsidP="0070303B">
      <w:r w:rsidRPr="00E277C1">
        <w:t>13.</w:t>
      </w:r>
      <w:r w:rsidR="00AE493A">
        <w:t>3</w:t>
      </w:r>
      <w:r w:rsidRPr="00E277C1">
        <w:t xml:space="preserve"> Κάθε προσφέρων μπορεί να υποβάλει μόνο μία προσφορά</w:t>
      </w:r>
      <w:r w:rsidRPr="00E277C1">
        <w:rPr>
          <w:rStyle w:val="a8"/>
          <w:rFonts w:asciiTheme="minorHAnsi" w:hAnsiTheme="minorHAnsi"/>
        </w:rPr>
        <w:footnoteReference w:id="45"/>
      </w:r>
      <w:r w:rsidRPr="00E277C1">
        <w:t>.</w:t>
      </w:r>
    </w:p>
    <w:p w:rsidR="00A06468" w:rsidRPr="00E277C1" w:rsidRDefault="00A06468" w:rsidP="0070303B">
      <w:r w:rsidRPr="00E277C1">
        <w:t>13.</w:t>
      </w:r>
      <w:r w:rsidR="00AE493A">
        <w:t>4</w:t>
      </w:r>
      <w:r w:rsidRPr="00E277C1">
        <w:t xml:space="preserve"> Δεν γίνονται δεκτές προσφορές για μέρος του συμβατικού αντικειμένου της μελέτης. </w:t>
      </w:r>
    </w:p>
    <w:p w:rsidR="00A06468" w:rsidRPr="0069715C" w:rsidRDefault="00A06468" w:rsidP="0070303B">
      <w:r w:rsidRPr="00E277C1">
        <w:t>13.</w:t>
      </w:r>
      <w:r w:rsidR="00AE493A">
        <w:t>5</w:t>
      </w:r>
      <w:r w:rsidRPr="00E277C1">
        <w:t xml:space="preserve"> Οι προσφορές ισχύουν για 6 </w:t>
      </w:r>
      <w:r w:rsidRPr="00E277C1">
        <w:rPr>
          <w:bCs/>
        </w:rPr>
        <w:t>μήνες</w:t>
      </w:r>
      <w:r w:rsidRPr="00E277C1">
        <w:t xml:space="preserve"> από την ημέρα λήξης της προθεσμίας υποβολής προσφορών του επομένου άρθρου. Η</w:t>
      </w:r>
      <w:r w:rsidRPr="00E277C1">
        <w:rPr>
          <w:rFonts w:eastAsia="SimSun"/>
          <w:bCs/>
          <w:iCs/>
          <w:color w:val="000000"/>
          <w:kern w:val="1"/>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rsidR="00A06468" w:rsidRPr="0070303B" w:rsidRDefault="00A06468" w:rsidP="003D5F7D">
      <w:pPr>
        <w:pStyle w:val="1"/>
        <w:rPr>
          <w:lang w:val="el-GR"/>
        </w:rPr>
      </w:pPr>
      <w:bookmarkStart w:id="19" w:name="_Toc14171606"/>
      <w:r w:rsidRPr="0070303B">
        <w:rPr>
          <w:lang w:val="el-GR"/>
        </w:rPr>
        <w:lastRenderedPageBreak/>
        <w:t>Άρθρο 14 : Ημερομηνία και ώρα λήξης της προθεσμίας υποβολής των προσφορών - αποσφράγισης</w:t>
      </w:r>
      <w:bookmarkEnd w:id="19"/>
    </w:p>
    <w:p w:rsidR="00A06468" w:rsidRPr="0069715C" w:rsidRDefault="00A06468" w:rsidP="003C4445">
      <w:pPr>
        <w:pStyle w:val="para-1"/>
        <w:tabs>
          <w:tab w:val="clear" w:pos="1021"/>
        </w:tabs>
        <w:ind w:left="0" w:firstLine="0"/>
        <w:rPr>
          <w:rFonts w:asciiTheme="minorHAnsi" w:hAnsiTheme="minorHAnsi"/>
          <w:b/>
        </w:rPr>
      </w:pPr>
      <w:r w:rsidRPr="0069715C">
        <w:rPr>
          <w:rFonts w:asciiTheme="minorHAnsi" w:hAnsiTheme="minorHAnsi"/>
        </w:rPr>
        <w:t xml:space="preserve">Ως ημερομηνία </w:t>
      </w:r>
      <w:r w:rsidRPr="0069715C">
        <w:rPr>
          <w:rFonts w:asciiTheme="minorHAnsi" w:hAnsiTheme="minorHAnsi" w:cs="Cambria"/>
          <w:b/>
          <w:bCs/>
          <w:szCs w:val="22"/>
        </w:rPr>
        <w:t xml:space="preserve">και ώρα </w:t>
      </w:r>
      <w:r w:rsidRPr="0069715C">
        <w:rPr>
          <w:rFonts w:asciiTheme="minorHAnsi" w:hAnsiTheme="minorHAnsi"/>
        </w:rPr>
        <w:t>λήξης της προθεσμίας υποβολής των προσφορών</w:t>
      </w:r>
      <w:r w:rsidRPr="0069715C">
        <w:rPr>
          <w:rFonts w:asciiTheme="minorHAnsi" w:hAnsiTheme="minorHAnsi" w:cs="Cambria"/>
          <w:szCs w:val="22"/>
        </w:rPr>
        <w:t xml:space="preserve"> στην Αναθέτουσα Αρχή</w:t>
      </w:r>
      <w:r w:rsidRPr="0069715C">
        <w:rPr>
          <w:rFonts w:asciiTheme="minorHAnsi" w:hAnsiTheme="minorHAnsi"/>
        </w:rPr>
        <w:t xml:space="preserve"> ορίζεται η </w:t>
      </w:r>
      <w:r w:rsidRPr="0069715C">
        <w:rPr>
          <w:rFonts w:asciiTheme="minorHAnsi" w:hAnsiTheme="minorHAnsi" w:cs="Cambria"/>
          <w:szCs w:val="22"/>
        </w:rPr>
        <w:t xml:space="preserve">…………/……………/20………………… </w:t>
      </w:r>
      <w:r w:rsidRPr="0069715C">
        <w:rPr>
          <w:rFonts w:asciiTheme="minorHAnsi" w:hAnsiTheme="minorHAnsi"/>
        </w:rPr>
        <w:t xml:space="preserve"> και ώρα </w:t>
      </w:r>
      <w:r w:rsidRPr="0069715C">
        <w:rPr>
          <w:rFonts w:asciiTheme="minorHAnsi" w:hAnsiTheme="minorHAnsi" w:cs="Cambria"/>
          <w:szCs w:val="22"/>
        </w:rPr>
        <w:t>……………….</w:t>
      </w:r>
      <w:r w:rsidRPr="0069715C">
        <w:rPr>
          <w:rFonts w:asciiTheme="minorHAnsi" w:hAnsiTheme="minorHAnsi" w:cs="Cambria"/>
          <w:b/>
          <w:bCs/>
          <w:szCs w:val="22"/>
        </w:rPr>
        <w:t xml:space="preserve"> </w:t>
      </w:r>
      <w:r w:rsidRPr="0069715C">
        <w:rPr>
          <w:rStyle w:val="a8"/>
          <w:rFonts w:asciiTheme="minorHAnsi" w:hAnsiTheme="minorHAnsi" w:cs="Cambria"/>
          <w:b/>
          <w:bCs/>
          <w:szCs w:val="22"/>
        </w:rPr>
        <w:footnoteReference w:id="46"/>
      </w:r>
      <w:r w:rsidRPr="0069715C">
        <w:rPr>
          <w:rFonts w:asciiTheme="minorHAnsi" w:hAnsiTheme="minorHAnsi" w:cs="Cambria"/>
          <w:b/>
          <w:bCs/>
          <w:szCs w:val="22"/>
        </w:rPr>
        <w:t xml:space="preserve"> </w:t>
      </w:r>
      <w:r w:rsidRPr="0069715C">
        <w:rPr>
          <w:rFonts w:asciiTheme="minorHAnsi" w:hAnsiTheme="minorHAnsi" w:cs="Cambria"/>
          <w:szCs w:val="22"/>
        </w:rPr>
        <w:t xml:space="preserve">. </w:t>
      </w:r>
    </w:p>
    <w:p w:rsidR="00A06468" w:rsidRPr="0069715C" w:rsidRDefault="00A06468">
      <w:pPr>
        <w:pStyle w:val="para-1"/>
        <w:tabs>
          <w:tab w:val="clear" w:pos="1021"/>
        </w:tabs>
        <w:ind w:left="0" w:firstLine="0"/>
        <w:rPr>
          <w:rFonts w:asciiTheme="minorHAnsi" w:hAnsiTheme="minorHAnsi" w:cs="Cambria"/>
          <w:b/>
          <w:szCs w:val="22"/>
        </w:rPr>
      </w:pPr>
      <w:r w:rsidRPr="0069715C">
        <w:rPr>
          <w:rFonts w:asciiTheme="minorHAnsi" w:hAnsiTheme="minorHAnsi" w:cs="Cambria"/>
          <w:szCs w:val="22"/>
        </w:rPr>
        <w:t>Προσφορές που  υποβάλλονται εκπρόθεσμα  απορρίπτονται ως  μη κανονικές, κατά το άρθρο 3.5 του παρόντος.</w:t>
      </w:r>
    </w:p>
    <w:p w:rsidR="00A06468" w:rsidRPr="0070303B" w:rsidRDefault="00A06468" w:rsidP="003D5F7D">
      <w:pPr>
        <w:pStyle w:val="1"/>
        <w:rPr>
          <w:lang w:val="el-GR"/>
        </w:rPr>
      </w:pPr>
      <w:bookmarkStart w:id="20" w:name="_Toc14171607"/>
      <w:r w:rsidRPr="0070303B">
        <w:rPr>
          <w:lang w:val="el-GR"/>
        </w:rPr>
        <w:t>Άρθρο 15 : Εγγυήσεις</w:t>
      </w:r>
      <w:bookmarkEnd w:id="20"/>
      <w:r w:rsidRPr="0070303B">
        <w:rPr>
          <w:lang w:val="el-GR"/>
        </w:rPr>
        <w:t xml:space="preserve"> </w:t>
      </w:r>
    </w:p>
    <w:p w:rsidR="00A06468" w:rsidRPr="0069715C" w:rsidRDefault="00A06468" w:rsidP="003C4445">
      <w:pPr>
        <w:pStyle w:val="310"/>
        <w:rPr>
          <w:rFonts w:asciiTheme="minorHAnsi" w:hAnsiTheme="minorHAnsi"/>
          <w:b/>
        </w:rPr>
      </w:pPr>
      <w:r w:rsidRPr="0069715C">
        <w:rPr>
          <w:rFonts w:asciiTheme="minorHAnsi" w:hAnsiTheme="minorHAnsi"/>
          <w:b/>
          <w:color w:val="000000"/>
        </w:rPr>
        <w:t>15.1</w:t>
      </w:r>
      <w:r w:rsidRPr="0069715C">
        <w:rPr>
          <w:rFonts w:asciiTheme="minorHAnsi" w:hAnsiTheme="minorHAnsi" w:cs="Cambria"/>
          <w:b/>
          <w:color w:val="000000"/>
          <w:szCs w:val="22"/>
        </w:rPr>
        <w:tab/>
      </w:r>
      <w:r w:rsidRPr="0069715C">
        <w:rPr>
          <w:rFonts w:asciiTheme="minorHAnsi" w:hAnsiTheme="minorHAnsi"/>
          <w:b/>
          <w:color w:val="000000"/>
        </w:rPr>
        <w:t xml:space="preserve">Εγγύηση </w:t>
      </w:r>
      <w:r w:rsidRPr="0069715C">
        <w:rPr>
          <w:rFonts w:asciiTheme="minorHAnsi" w:hAnsiTheme="minorHAnsi" w:cs="Cambria"/>
          <w:b/>
          <w:color w:val="000000"/>
          <w:szCs w:val="22"/>
        </w:rPr>
        <w:t>καλής εκτέλεσης</w:t>
      </w:r>
      <w:r w:rsidRPr="0069715C">
        <w:rPr>
          <w:rStyle w:val="13"/>
          <w:rFonts w:asciiTheme="minorHAnsi" w:hAnsiTheme="minorHAnsi" w:cs="Cambria"/>
          <w:b/>
          <w:color w:val="000000"/>
          <w:szCs w:val="22"/>
        </w:rPr>
        <w:footnoteReference w:id="47"/>
      </w:r>
    </w:p>
    <w:p w:rsidR="00A06468" w:rsidRPr="0069715C" w:rsidRDefault="00A06468" w:rsidP="002E752E">
      <w:pPr>
        <w:overflowPunct w:val="0"/>
        <w:autoSpaceDE w:val="0"/>
        <w:textAlignment w:val="baseline"/>
        <w:rPr>
          <w:rFonts w:asciiTheme="minorHAnsi" w:hAnsiTheme="minorHAnsi" w:cs="Cambria"/>
          <w:iCs/>
          <w:spacing w:val="5"/>
          <w:szCs w:val="22"/>
          <w:lang w:eastAsia="ar-SA"/>
        </w:rPr>
      </w:pPr>
      <w:r w:rsidRPr="0069715C">
        <w:rPr>
          <w:rFonts w:asciiTheme="minorHAnsi" w:hAnsiTheme="minorHAnsi" w:cs="Cambria"/>
          <w:szCs w:val="22"/>
        </w:rPr>
        <w:t xml:space="preserve">Ο Ανάδοχος, πριν ή </w:t>
      </w:r>
      <w:r w:rsidRPr="0069715C">
        <w:rPr>
          <w:rFonts w:asciiTheme="minorHAnsi" w:hAnsiTheme="minorHAnsi" w:cs="Cambria"/>
          <w:bCs/>
          <w:szCs w:val="22"/>
        </w:rPr>
        <w:t xml:space="preserve">κατά την υπογραφή </w:t>
      </w:r>
      <w:r w:rsidRPr="0069715C">
        <w:rPr>
          <w:rFonts w:asciiTheme="minorHAnsi" w:hAnsiTheme="minorHAnsi" w:cs="Cambria"/>
          <w:color w:val="000000"/>
          <w:szCs w:val="22"/>
        </w:rPr>
        <w:t>του συμφωνητικού,</w:t>
      </w:r>
      <w:r w:rsidRPr="0069715C">
        <w:rPr>
          <w:rFonts w:asciiTheme="minorHAnsi" w:hAnsiTheme="minorHAnsi" w:cs="Cambria"/>
          <w:szCs w:val="22"/>
        </w:rPr>
        <w:t xml:space="preserve"> οφείλει να καταθέσει εγγύηση καλής εκτέλεσης,</w:t>
      </w:r>
      <w:r w:rsidRPr="0069715C">
        <w:rPr>
          <w:rFonts w:asciiTheme="minorHAnsi" w:hAnsiTheme="minorHAnsi" w:cs="Cambria"/>
          <w:iCs/>
          <w:spacing w:val="5"/>
          <w:szCs w:val="22"/>
          <w:lang w:eastAsia="ar-SA"/>
        </w:rPr>
        <w:t xml:space="preserve"> το ύψος της οποίας καθορίζεται σε ποσοστό 5% επί της αξίας της σύμβασης, χωρίς Φ.Π.Α. Η εγγύηση καλής εκτέλεσης</w:t>
      </w:r>
      <w:r w:rsidR="00374AC8">
        <w:rPr>
          <w:rFonts w:asciiTheme="minorHAnsi" w:hAnsiTheme="minorHAnsi" w:cs="Cambria"/>
          <w:iCs/>
          <w:spacing w:val="5"/>
          <w:szCs w:val="22"/>
          <w:lang w:eastAsia="ar-SA"/>
        </w:rPr>
        <w:t xml:space="preserve"> εκδίδεται</w:t>
      </w:r>
      <w:r w:rsidR="009B55FF" w:rsidRPr="009B55FF">
        <w:rPr>
          <w:rFonts w:ascii="Cambria" w:hAnsi="Cambria" w:cs="Cambria"/>
          <w:iCs/>
          <w:szCs w:val="22"/>
        </w:rPr>
        <w:t xml:space="preserve"> από πιστωτικά ή χρηματοδοτικά ιδρύματα ή ασφαλιστικές επιχειρήσεις κατά την έννοια των περιπτώσεων β΄ και γ΄ της παρ. 1 του άρθρου 14 του ν. 4364/ 2016 (Α΄13)</w:t>
      </w:r>
      <w:r w:rsidR="009B55FF" w:rsidRPr="009B55FF">
        <w:rPr>
          <w:rFonts w:ascii="Cambria" w:hAnsi="Cambria" w:cs="Cambria"/>
          <w:iCs/>
          <w:sz w:val="24"/>
        </w:rPr>
        <w:t xml:space="preserve"> </w:t>
      </w:r>
      <w:r w:rsidR="009B55FF" w:rsidRPr="009B55FF">
        <w:rPr>
          <w:rFonts w:ascii="Cambria" w:hAnsi="Cambria" w:cs="Cambria"/>
          <w:iCs/>
          <w:szCs w:val="22"/>
        </w:rPr>
        <w:t>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w:t>
      </w:r>
      <w:r w:rsidR="009B55FF">
        <w:rPr>
          <w:rFonts w:ascii="Cambria" w:hAnsi="Cambria" w:cs="Cambria"/>
          <w:iCs/>
          <w:szCs w:val="22"/>
        </w:rPr>
        <w:t>ου αντίστοιχου χρηματικού ποσού</w:t>
      </w:r>
      <w:r w:rsidR="00FD3FC8">
        <w:rPr>
          <w:rStyle w:val="a8"/>
          <w:rFonts w:ascii="Cambria" w:hAnsi="Cambria" w:cs="Cambria"/>
          <w:iCs/>
          <w:szCs w:val="22"/>
        </w:rPr>
        <w:footnoteReference w:id="48"/>
      </w:r>
      <w:r w:rsidRPr="0069715C">
        <w:rPr>
          <w:rFonts w:asciiTheme="minorHAnsi" w:hAnsiTheme="minorHAnsi" w:cs="Cambria"/>
          <w:szCs w:val="22"/>
        </w:rPr>
        <w:t xml:space="preserve"> και β) </w:t>
      </w:r>
      <w:r w:rsidRPr="0069715C">
        <w:rPr>
          <w:rFonts w:asciiTheme="minorHAnsi" w:hAnsiTheme="minorHAnsi" w:cs="Cambria"/>
          <w:iCs/>
          <w:spacing w:val="5"/>
          <w:szCs w:val="22"/>
          <w:lang w:eastAsia="ar-SA"/>
        </w:rPr>
        <w:t xml:space="preserve">πρέπει να περιλαμβάνει κατ’ ελάχιστον τα ακόλουθα στοιχεία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α) την ημερομηνία έκδοσης,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β) τον εκδότη,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γ) την αναθέτουσα αρχή προς την οποία απευθύνονται (ή τον κύριο του έργου),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δ) τον αριθμό της εγγύησης,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ε) το ποσό που καλύπτει η εγγύηση. </w:t>
      </w:r>
    </w:p>
    <w:p w:rsidR="00A06468" w:rsidRPr="0069715C" w:rsidRDefault="00A06468" w:rsidP="002E752E">
      <w:pPr>
        <w:widowControl w:val="0"/>
        <w:suppressAutoHyphens w:val="0"/>
        <w:ind w:left="426"/>
        <w:rPr>
          <w:rFonts w:asciiTheme="minorHAnsi" w:hAnsiTheme="minorHAnsi"/>
        </w:rPr>
      </w:pPr>
      <w:r w:rsidRPr="0069715C">
        <w:rPr>
          <w:rFonts w:asciiTheme="minorHAnsi" w:hAnsiTheme="minorHAnsi" w:cs="Cambria"/>
          <w:spacing w:val="5"/>
          <w:szCs w:val="22"/>
          <w:lang w:eastAsia="ar-S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proofErr w:type="spellStart"/>
      <w:r w:rsidRPr="0069715C">
        <w:rPr>
          <w:rFonts w:asciiTheme="minorHAnsi" w:hAnsiTheme="minorHAnsi" w:cs="Cambria"/>
          <w:spacing w:val="5"/>
          <w:szCs w:val="22"/>
          <w:lang w:eastAsia="ar-SA"/>
        </w:rPr>
        <w:t>στ</w:t>
      </w:r>
      <w:proofErr w:type="spellEnd"/>
      <w:r w:rsidRPr="0069715C">
        <w:rPr>
          <w:rFonts w:asciiTheme="minorHAnsi" w:hAnsiTheme="minorHAnsi" w:cs="Cambria"/>
          <w:spacing w:val="5"/>
          <w:szCs w:val="22"/>
          <w:lang w:eastAsia="ar-SA"/>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ζ) τους όρους ότι: </w:t>
      </w:r>
      <w:proofErr w:type="spellStart"/>
      <w:r w:rsidRPr="0069715C">
        <w:rPr>
          <w:rFonts w:asciiTheme="minorHAnsi" w:hAnsiTheme="minorHAnsi" w:cs="Cambria"/>
          <w:spacing w:val="5"/>
          <w:szCs w:val="22"/>
          <w:lang w:eastAsia="ar-SA"/>
        </w:rPr>
        <w:t>αα</w:t>
      </w:r>
      <w:proofErr w:type="spellEnd"/>
      <w:r w:rsidRPr="0069715C">
        <w:rPr>
          <w:rFonts w:asciiTheme="minorHAnsi" w:hAnsiTheme="minorHAnsi" w:cs="Cambria"/>
          <w:spacing w:val="5"/>
          <w:szCs w:val="22"/>
          <w:lang w:eastAsia="ar-SA"/>
        </w:rPr>
        <w:t xml:space="preserve">) η εγγύηση παρέχεται ανέκκλητα και ανεπιφύλακτα, ο δε εκδότης παραιτείται του δικαιώματος της διαιρέσεως και της </w:t>
      </w:r>
      <w:proofErr w:type="spellStart"/>
      <w:r w:rsidRPr="0069715C">
        <w:rPr>
          <w:rFonts w:asciiTheme="minorHAnsi" w:hAnsiTheme="minorHAnsi" w:cs="Cambria"/>
          <w:spacing w:val="5"/>
          <w:szCs w:val="22"/>
          <w:lang w:eastAsia="ar-SA"/>
        </w:rPr>
        <w:t>διζήσεως</w:t>
      </w:r>
      <w:proofErr w:type="spellEnd"/>
      <w:r w:rsidRPr="0069715C">
        <w:rPr>
          <w:rFonts w:asciiTheme="minorHAnsi" w:hAnsiTheme="minorHAnsi" w:cs="Cambria"/>
          <w:spacing w:val="5"/>
          <w:szCs w:val="22"/>
          <w:lang w:eastAsia="ar-SA"/>
        </w:rPr>
        <w:t xml:space="preserve">, και </w:t>
      </w:r>
      <w:proofErr w:type="spellStart"/>
      <w:r w:rsidRPr="0069715C">
        <w:rPr>
          <w:rFonts w:asciiTheme="minorHAnsi" w:hAnsiTheme="minorHAnsi" w:cs="Cambria"/>
          <w:spacing w:val="5"/>
          <w:szCs w:val="22"/>
          <w:lang w:eastAsia="ar-SA"/>
        </w:rPr>
        <w:t>ββ</w:t>
      </w:r>
      <w:proofErr w:type="spellEnd"/>
      <w:r w:rsidRPr="0069715C">
        <w:rPr>
          <w:rFonts w:asciiTheme="minorHAnsi" w:hAnsiTheme="minorHAnsi" w:cs="Cambria"/>
          <w:spacing w:val="5"/>
          <w:szCs w:val="22"/>
          <w:lang w:eastAsia="ar-SA"/>
        </w:rPr>
        <w:t>) ότι σε περίπτωση κατάπτωσης αυτής, το ποσό της κατάπτωσης υπόκειται στο εκάστοτε ισχύον τέλος χαρτοσήμου.</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η) τα στοιχεία της σχετικής διακήρυξης και την καταληκτική ημερομηνία υποβολής προσφορών,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θ) την ημερομηνία λήξης ή τον χρόνο ισχύος της εγγύησης, </w:t>
      </w:r>
    </w:p>
    <w:p w:rsidR="00A06468" w:rsidRPr="003968AC" w:rsidRDefault="00A06468" w:rsidP="003C4445">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ι) την ανάληψη υποχρέωσης από τον εκδότη της εγγύησης να καταβάλει το ποσό της εγγύησης ολικά </w:t>
      </w:r>
      <w:r w:rsidRPr="0069715C">
        <w:rPr>
          <w:rFonts w:asciiTheme="minorHAnsi" w:hAnsiTheme="minorHAnsi" w:cs="Cambria"/>
          <w:spacing w:val="5"/>
          <w:szCs w:val="22"/>
          <w:lang w:eastAsia="ar-SA"/>
        </w:rPr>
        <w:lastRenderedPageBreak/>
        <w:t>ή μερικά εντός πέντε (5) ημερών μετά από απλή έγγραφη ειδοποίηση εκε</w:t>
      </w:r>
      <w:r>
        <w:rPr>
          <w:rFonts w:asciiTheme="minorHAnsi" w:hAnsiTheme="minorHAnsi" w:cs="Cambria"/>
          <w:spacing w:val="5"/>
          <w:szCs w:val="22"/>
          <w:lang w:eastAsia="ar-SA"/>
        </w:rPr>
        <w:t>ίνου προς τον οποίο απευθύνεται</w:t>
      </w:r>
      <w:r w:rsidRPr="003968AC">
        <w:rPr>
          <w:rFonts w:asciiTheme="minorHAnsi" w:hAnsiTheme="minorHAnsi" w:cs="Cambria"/>
          <w:spacing w:val="5"/>
          <w:szCs w:val="22"/>
          <w:lang w:eastAsia="ar-SA"/>
        </w:rPr>
        <w:t>,</w:t>
      </w:r>
    </w:p>
    <w:p w:rsidR="00A06468" w:rsidRPr="0069715C" w:rsidRDefault="00A06468" w:rsidP="00492C7F">
      <w:pPr>
        <w:pStyle w:val="para-2"/>
        <w:tabs>
          <w:tab w:val="clear" w:pos="1021"/>
          <w:tab w:val="clear" w:pos="1588"/>
          <w:tab w:val="clear" w:pos="2155"/>
          <w:tab w:val="left" w:pos="426"/>
        </w:tabs>
        <w:ind w:left="0" w:firstLine="0"/>
        <w:rPr>
          <w:rFonts w:asciiTheme="minorHAnsi" w:hAnsiTheme="minorHAnsi" w:cs="Cambria"/>
          <w:color w:val="000000"/>
          <w:szCs w:val="22"/>
        </w:rPr>
      </w:pPr>
      <w:r w:rsidRPr="0069715C">
        <w:rPr>
          <w:rStyle w:val="10"/>
          <w:rFonts w:asciiTheme="minorHAnsi" w:hAnsiTheme="minorHAnsi" w:cs="Cambria"/>
          <w:iCs/>
          <w:color w:val="000000"/>
          <w:szCs w:val="22"/>
        </w:rPr>
        <w:t>Οι εγγυητικές επιστολές εκδίδονται κατ’ επιλογή του οικονομικού φορέα/αναδόχου από ένα ή περισσότερους εκδότες της παραπάνω παραγράφου, ανεξαρτήτως του ύψους των.</w:t>
      </w:r>
      <w:r w:rsidRPr="0069715C">
        <w:rPr>
          <w:rStyle w:val="10"/>
          <w:rFonts w:asciiTheme="minorHAnsi" w:hAnsiTheme="minorHAnsi" w:cs="Cambria"/>
          <w:i/>
          <w:iCs/>
          <w:color w:val="000000"/>
          <w:szCs w:val="22"/>
        </w:rPr>
        <w:t xml:space="preserve"> </w:t>
      </w:r>
      <w:r w:rsidRPr="0069715C">
        <w:rPr>
          <w:rFonts w:asciiTheme="minorHAnsi" w:hAnsiTheme="minorHAnsi" w:cs="Cambria"/>
          <w:color w:val="000000"/>
          <w:szCs w:val="22"/>
        </w:rPr>
        <w:t xml:space="preserve"> </w:t>
      </w:r>
    </w:p>
    <w:p w:rsidR="00A06468" w:rsidRPr="0069715C" w:rsidRDefault="00A06468" w:rsidP="00492C7F">
      <w:pPr>
        <w:tabs>
          <w:tab w:val="left" w:pos="-851"/>
        </w:tabs>
        <w:rPr>
          <w:rFonts w:asciiTheme="minorHAnsi" w:hAnsiTheme="minorHAnsi" w:cs="Cambria"/>
          <w:szCs w:val="22"/>
        </w:rPr>
      </w:pPr>
      <w:r w:rsidRPr="0069715C">
        <w:rPr>
          <w:rFonts w:asciiTheme="minorHAnsi" w:hAnsiTheme="minorHAnsi" w:cs="Cambria"/>
          <w:color w:val="000000"/>
          <w:szCs w:val="22"/>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10.3. της παρούσας.</w:t>
      </w:r>
    </w:p>
    <w:p w:rsidR="00A06468" w:rsidRPr="0069715C" w:rsidRDefault="00A06468" w:rsidP="00752005">
      <w:pPr>
        <w:pStyle w:val="Standard"/>
        <w:spacing w:after="120" w:line="276" w:lineRule="auto"/>
        <w:rPr>
          <w:rStyle w:val="10"/>
          <w:rFonts w:asciiTheme="minorHAnsi" w:hAnsiTheme="minorHAnsi" w:cs="Cambria"/>
          <w:iCs/>
          <w:spacing w:val="5"/>
          <w:sz w:val="22"/>
          <w:szCs w:val="22"/>
          <w:lang w:val="el-GR"/>
        </w:rPr>
      </w:pPr>
      <w:r w:rsidRPr="0069715C">
        <w:rPr>
          <w:rStyle w:val="10"/>
          <w:rFonts w:asciiTheme="minorHAnsi" w:hAnsiTheme="minorHAnsi" w:cs="Cambria"/>
          <w:iCs/>
          <w:spacing w:val="5"/>
          <w:sz w:val="22"/>
          <w:szCs w:val="22"/>
          <w:lang w:val="el-GR"/>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A06468" w:rsidRPr="0069715C" w:rsidRDefault="00A06468" w:rsidP="00752005">
      <w:pPr>
        <w:pStyle w:val="Standard"/>
        <w:spacing w:after="120" w:line="276" w:lineRule="auto"/>
        <w:rPr>
          <w:rStyle w:val="10"/>
          <w:rFonts w:asciiTheme="minorHAnsi" w:hAnsiTheme="minorHAnsi" w:cs="Cambria"/>
          <w:iCs/>
          <w:spacing w:val="5"/>
          <w:sz w:val="22"/>
          <w:szCs w:val="22"/>
          <w:lang w:val="el-GR"/>
        </w:rPr>
      </w:pPr>
      <w:r w:rsidRPr="0069715C">
        <w:rPr>
          <w:rStyle w:val="10"/>
          <w:rFonts w:asciiTheme="minorHAnsi" w:hAnsiTheme="minorHAnsi" w:cs="Cambria"/>
          <w:iCs/>
          <w:spacing w:val="5"/>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A06468" w:rsidRPr="0069715C" w:rsidRDefault="00A06468" w:rsidP="003C4445">
      <w:pPr>
        <w:pStyle w:val="Standard"/>
        <w:spacing w:after="120" w:line="276" w:lineRule="auto"/>
        <w:rPr>
          <w:rStyle w:val="10"/>
          <w:rFonts w:asciiTheme="minorHAnsi" w:hAnsiTheme="minorHAnsi"/>
          <w:szCs w:val="22"/>
          <w:lang w:val="el-GR"/>
        </w:rPr>
      </w:pPr>
      <w:r w:rsidRPr="0069715C">
        <w:rPr>
          <w:rStyle w:val="10"/>
          <w:rFonts w:asciiTheme="minorHAnsi" w:hAnsiTheme="minorHAnsi" w:cs="Cambria"/>
          <w:iCs/>
          <w:spacing w:val="5"/>
          <w:sz w:val="22"/>
          <w:szCs w:val="22"/>
          <w:lang w:val="el-GR"/>
        </w:rPr>
        <w:t>Η εγγύηση καλής εκτέλεσης καταπίπτει</w:t>
      </w:r>
      <w:r w:rsidRPr="0069715C">
        <w:rPr>
          <w:rStyle w:val="10"/>
          <w:rFonts w:asciiTheme="minorHAnsi" w:hAnsiTheme="minorHAnsi"/>
          <w:sz w:val="22"/>
          <w:szCs w:val="22"/>
          <w:lang w:val="el-GR"/>
        </w:rPr>
        <w:t xml:space="preserve">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w:t>
      </w:r>
      <w:r w:rsidRPr="0069715C">
        <w:rPr>
          <w:rStyle w:val="10"/>
          <w:rFonts w:asciiTheme="minorHAnsi" w:hAnsiTheme="minorHAnsi" w:cs="Cambria"/>
          <w:iCs/>
          <w:spacing w:val="5"/>
          <w:sz w:val="22"/>
          <w:szCs w:val="22"/>
          <w:lang w:val="el-GR"/>
        </w:rPr>
        <w:t xml:space="preserve"> Η ένσταση</w:t>
      </w:r>
      <w:r w:rsidR="00FD3FC8">
        <w:rPr>
          <w:rStyle w:val="a8"/>
          <w:rFonts w:asciiTheme="minorHAnsi" w:hAnsiTheme="minorHAnsi" w:cs="Cambria"/>
          <w:iCs/>
          <w:spacing w:val="5"/>
          <w:sz w:val="22"/>
          <w:szCs w:val="22"/>
          <w:lang w:val="el-GR"/>
        </w:rPr>
        <w:footnoteReference w:id="49"/>
      </w:r>
      <w:r w:rsidRPr="0069715C">
        <w:rPr>
          <w:rStyle w:val="10"/>
          <w:rFonts w:asciiTheme="minorHAnsi" w:hAnsiTheme="minorHAnsi" w:cs="Cambria"/>
          <w:iCs/>
          <w:spacing w:val="5"/>
          <w:sz w:val="22"/>
          <w:szCs w:val="22"/>
          <w:lang w:val="el-GR"/>
        </w:rPr>
        <w:t xml:space="preserve"> του αναδόχου κατά της αποφάσεως δεν αναστέλλει την είσπραξη του ποσού της εγγυήσεως.</w:t>
      </w:r>
    </w:p>
    <w:p w:rsidR="00A06468" w:rsidRPr="0069715C" w:rsidRDefault="00A06468" w:rsidP="00752005">
      <w:pPr>
        <w:overflowPunct w:val="0"/>
        <w:autoSpaceDE w:val="0"/>
        <w:spacing w:line="276" w:lineRule="auto"/>
        <w:textAlignment w:val="baseline"/>
        <w:rPr>
          <w:rFonts w:asciiTheme="minorHAnsi" w:hAnsiTheme="minorHAnsi"/>
          <w:szCs w:val="22"/>
        </w:rPr>
      </w:pPr>
      <w:r w:rsidRPr="0069715C">
        <w:rPr>
          <w:rStyle w:val="10"/>
          <w:rFonts w:asciiTheme="minorHAnsi" w:hAnsiTheme="minorHAnsi" w:cs="Cambria"/>
          <w:iCs/>
          <w:spacing w:val="5"/>
          <w:szCs w:val="22"/>
        </w:rPr>
        <w:t>Οι εγγυητικές επιστολές καλής εκτέλεσης περιλαμβάνουν κατ’ ελάχιστον τα αναφερόμενα στην παράγραφο 15.1 της παρούσας και επιπρόσθετα, τον αριθμό και τον τίτλο της σχετικής σύμβασης</w:t>
      </w:r>
    </w:p>
    <w:p w:rsidR="00A06468" w:rsidRPr="0069715C" w:rsidRDefault="00A06468" w:rsidP="00781D7C">
      <w:pPr>
        <w:rPr>
          <w:rFonts w:asciiTheme="minorHAnsi" w:hAnsiTheme="minorHAnsi" w:cs="Cambria"/>
          <w:b/>
          <w:iCs/>
          <w:szCs w:val="22"/>
          <w:lang w:eastAsia="ar-SA"/>
        </w:rPr>
      </w:pPr>
      <w:r w:rsidRPr="0069715C">
        <w:rPr>
          <w:rFonts w:asciiTheme="minorHAnsi" w:hAnsiTheme="minorHAnsi" w:cs="Cambria"/>
          <w:b/>
          <w:szCs w:val="22"/>
        </w:rPr>
        <w:t xml:space="preserve">15.2    </w:t>
      </w:r>
      <w:r w:rsidRPr="0069715C">
        <w:rPr>
          <w:rFonts w:asciiTheme="minorHAnsi" w:hAnsiTheme="minorHAnsi"/>
          <w:b/>
          <w:szCs w:val="22"/>
        </w:rPr>
        <w:t xml:space="preserve"> Εγγύηση προκαταβολής</w:t>
      </w:r>
      <w:r w:rsidRPr="0069715C">
        <w:rPr>
          <w:rFonts w:asciiTheme="minorHAnsi" w:hAnsiTheme="minorHAnsi" w:cs="Cambria"/>
          <w:b/>
          <w:iCs/>
          <w:szCs w:val="22"/>
          <w:lang w:eastAsia="ar-SA"/>
        </w:rPr>
        <w:t xml:space="preserve"> </w:t>
      </w:r>
      <w:r w:rsidRPr="0069715C">
        <w:rPr>
          <w:rStyle w:val="a8"/>
          <w:rFonts w:asciiTheme="minorHAnsi" w:hAnsiTheme="minorHAnsi" w:cs="Cambria"/>
          <w:b/>
          <w:szCs w:val="22"/>
          <w:lang w:eastAsia="ar-SA"/>
        </w:rPr>
        <w:footnoteReference w:id="50"/>
      </w:r>
    </w:p>
    <w:p w:rsidR="00A06468" w:rsidRPr="0069715C" w:rsidRDefault="00A06468" w:rsidP="003C4445">
      <w:pPr>
        <w:ind w:left="720"/>
        <w:rPr>
          <w:rFonts w:asciiTheme="minorHAnsi" w:hAnsiTheme="minorHAnsi"/>
          <w:b/>
          <w:color w:val="000000"/>
        </w:rPr>
      </w:pPr>
      <w:r w:rsidRPr="0069715C">
        <w:rPr>
          <w:rFonts w:asciiTheme="minorHAnsi" w:hAnsiTheme="minorHAnsi" w:cs="Cambria"/>
          <w:iCs/>
          <w:spacing w:val="5"/>
          <w:lang w:eastAsia="ar-SA"/>
        </w:rPr>
        <w:t xml:space="preserve"> ………………………… </w:t>
      </w:r>
    </w:p>
    <w:p w:rsidR="00A06468" w:rsidRPr="0069715C" w:rsidRDefault="00A06468" w:rsidP="003C4445">
      <w:pPr>
        <w:pStyle w:val="HTMLPreformatted1"/>
        <w:rPr>
          <w:rFonts w:asciiTheme="minorHAnsi" w:hAnsiTheme="minorHAnsi"/>
        </w:rPr>
      </w:pPr>
      <w:r w:rsidRPr="0069715C">
        <w:rPr>
          <w:rFonts w:asciiTheme="minorHAnsi" w:hAnsiTheme="minorHAnsi"/>
          <w:b/>
        </w:rPr>
        <w:t>15.</w:t>
      </w:r>
      <w:r w:rsidRPr="0069715C">
        <w:rPr>
          <w:rFonts w:asciiTheme="minorHAnsi" w:hAnsiTheme="minorHAnsi" w:cs="Cambria"/>
          <w:b/>
        </w:rPr>
        <w:t>3</w:t>
      </w:r>
      <w:r w:rsidRPr="0069715C">
        <w:rPr>
          <w:rFonts w:asciiTheme="minorHAnsi" w:hAnsiTheme="minorHAnsi" w:cs="Cambria"/>
        </w:rPr>
        <w:t xml:space="preserve">    </w:t>
      </w:r>
      <w:r w:rsidRPr="0069715C">
        <w:rPr>
          <w:rFonts w:asciiTheme="minorHAnsi" w:hAnsiTheme="minorHAnsi" w:cs="Cambria"/>
          <w:lang w:eastAsia="el-GR"/>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A06468" w:rsidRPr="0069715C" w:rsidRDefault="00A06468" w:rsidP="003C4445">
      <w:pPr>
        <w:pStyle w:val="HTMLPreformatted1"/>
        <w:rPr>
          <w:rFonts w:asciiTheme="minorHAnsi" w:hAnsiTheme="minorHAnsi"/>
        </w:rPr>
      </w:pPr>
    </w:p>
    <w:p w:rsidR="00A06468" w:rsidRPr="0069715C" w:rsidRDefault="00A06468" w:rsidP="003C4445">
      <w:pPr>
        <w:pStyle w:val="HTMLPreformatted1"/>
        <w:ind w:left="709" w:hanging="709"/>
        <w:rPr>
          <w:rFonts w:asciiTheme="minorHAnsi" w:hAnsiTheme="minorHAnsi" w:cs="Cambria"/>
          <w:lang w:eastAsia="el-GR"/>
        </w:rPr>
      </w:pPr>
    </w:p>
    <w:p w:rsidR="00A06468" w:rsidRPr="003968AC" w:rsidRDefault="00A06468" w:rsidP="003D5F7D">
      <w:pPr>
        <w:pStyle w:val="1"/>
        <w:rPr>
          <w:lang w:val="el-GR"/>
        </w:rPr>
      </w:pPr>
      <w:bookmarkStart w:id="21" w:name="_Toc14171608"/>
      <w:r w:rsidRPr="003968AC">
        <w:rPr>
          <w:lang w:val="el-GR"/>
        </w:rPr>
        <w:t>Άρθρο 16: Δημοσιότητα – Δαπάνες δημοσίευσης</w:t>
      </w:r>
      <w:bookmarkEnd w:id="21"/>
      <w:r w:rsidRPr="003968AC">
        <w:rPr>
          <w:lang w:val="el-GR"/>
        </w:rPr>
        <w:t xml:space="preserve"> </w:t>
      </w:r>
    </w:p>
    <w:p w:rsidR="00A06468" w:rsidRPr="0069715C" w:rsidRDefault="00A06468">
      <w:pPr>
        <w:pStyle w:val="Standard"/>
        <w:tabs>
          <w:tab w:val="left" w:pos="426"/>
          <w:tab w:val="left" w:pos="2155"/>
          <w:tab w:val="left" w:pos="2722"/>
          <w:tab w:val="left" w:pos="3289"/>
        </w:tabs>
        <w:spacing w:after="120" w:line="276" w:lineRule="auto"/>
        <w:rPr>
          <w:rFonts w:asciiTheme="minorHAnsi" w:hAnsiTheme="minorHAnsi" w:cs="Cambria"/>
          <w:sz w:val="22"/>
          <w:szCs w:val="22"/>
          <w:lang w:val="el-GR"/>
        </w:rPr>
      </w:pPr>
      <w:r w:rsidRPr="0069715C">
        <w:rPr>
          <w:rFonts w:asciiTheme="minorHAnsi" w:hAnsiTheme="minorHAnsi" w:cs="Cambria"/>
          <w:sz w:val="22"/>
          <w:szCs w:val="22"/>
          <w:lang w:val="el-GR"/>
        </w:rPr>
        <w:t xml:space="preserve">Το πλήρες κείμενο της παρούσας διακήρυξης δημοσιεύονται στο ΚΗΜΔΗΣ. </w:t>
      </w:r>
    </w:p>
    <w:p w:rsidR="00A06468" w:rsidRPr="0069715C" w:rsidRDefault="00A06468">
      <w:pPr>
        <w:tabs>
          <w:tab w:val="left" w:pos="426"/>
          <w:tab w:val="left" w:pos="1588"/>
          <w:tab w:val="left" w:pos="2155"/>
          <w:tab w:val="left" w:pos="2722"/>
          <w:tab w:val="left" w:pos="3289"/>
        </w:tabs>
        <w:rPr>
          <w:rFonts w:asciiTheme="minorHAnsi" w:hAnsiTheme="minorHAnsi"/>
        </w:rPr>
      </w:pPr>
    </w:p>
    <w:p w:rsidR="00A06468" w:rsidRPr="0069715C" w:rsidRDefault="00A06468" w:rsidP="003C4445">
      <w:pPr>
        <w:pStyle w:val="para-2"/>
        <w:tabs>
          <w:tab w:val="clear" w:pos="1021"/>
          <w:tab w:val="clear" w:pos="1588"/>
          <w:tab w:val="left" w:pos="426"/>
        </w:tabs>
        <w:ind w:left="0" w:firstLine="0"/>
        <w:rPr>
          <w:rFonts w:asciiTheme="minorHAnsi" w:hAnsiTheme="minorHAnsi"/>
        </w:rPr>
      </w:pPr>
    </w:p>
    <w:p w:rsidR="00A06468" w:rsidRPr="0069715C" w:rsidRDefault="00870496" w:rsidP="003C4445">
      <w:pPr>
        <w:pStyle w:val="para-2"/>
        <w:tabs>
          <w:tab w:val="clear" w:pos="1021"/>
          <w:tab w:val="clear" w:pos="1588"/>
          <w:tab w:val="left" w:pos="426"/>
        </w:tabs>
        <w:ind w:left="0" w:firstLine="0"/>
        <w:rPr>
          <w:rFonts w:asciiTheme="minorHAnsi" w:hAnsiTheme="minorHAnsi"/>
        </w:rPr>
      </w:pPr>
      <w:r>
        <w:rPr>
          <w:rFonts w:asciiTheme="minorHAnsi" w:hAnsiTheme="minorHAnsi"/>
        </w:rPr>
        <w:br w:type="page"/>
      </w:r>
    </w:p>
    <w:p w:rsidR="00A06468" w:rsidRPr="003968AC" w:rsidRDefault="00A06468" w:rsidP="0070303B">
      <w:pPr>
        <w:pStyle w:val="1"/>
        <w:jc w:val="center"/>
        <w:rPr>
          <w:rFonts w:cs="Cambria"/>
          <w:szCs w:val="22"/>
          <w:lang w:val="el-GR"/>
        </w:rPr>
      </w:pPr>
      <w:bookmarkStart w:id="22" w:name="_Toc14171609"/>
      <w:r w:rsidRPr="003968AC">
        <w:rPr>
          <w:lang w:val="el-GR"/>
        </w:rPr>
        <w:lastRenderedPageBreak/>
        <w:t>ΚΕΦΑΛΑΙΟ Γ΄</w:t>
      </w:r>
      <w:bookmarkEnd w:id="22"/>
    </w:p>
    <w:p w:rsidR="00A06468" w:rsidRPr="0069715C" w:rsidRDefault="00A06468">
      <w:pPr>
        <w:pStyle w:val="31"/>
        <w:tabs>
          <w:tab w:val="left" w:pos="-3000"/>
        </w:tabs>
        <w:ind w:firstLine="0"/>
        <w:rPr>
          <w:rFonts w:asciiTheme="minorHAnsi" w:hAnsiTheme="minorHAnsi" w:cs="Cambria"/>
          <w:b/>
          <w:szCs w:val="22"/>
        </w:rPr>
      </w:pPr>
      <w:r w:rsidRPr="0069715C">
        <w:rPr>
          <w:rFonts w:asciiTheme="minorHAnsi" w:hAnsiTheme="minorHAnsi" w:cs="Cambria"/>
          <w:szCs w:val="22"/>
        </w:rPr>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A06468" w:rsidRPr="0070303B" w:rsidRDefault="00A06468" w:rsidP="003D5F7D">
      <w:pPr>
        <w:pStyle w:val="1"/>
        <w:rPr>
          <w:lang w:val="el-GR"/>
        </w:rPr>
      </w:pPr>
      <w:bookmarkStart w:id="23" w:name="_Toc14171610"/>
      <w:r w:rsidRPr="0070303B">
        <w:rPr>
          <w:lang w:val="el-GR"/>
        </w:rPr>
        <w:t>Άρθρο 17: Δικαιούμενοι συμμετοχής στη διαδικασία σύναψης σύμβασης</w:t>
      </w:r>
      <w:bookmarkEnd w:id="23"/>
    </w:p>
    <w:p w:rsidR="00A06468" w:rsidRPr="0069715C" w:rsidRDefault="00A06468">
      <w:pPr>
        <w:pStyle w:val="31"/>
        <w:tabs>
          <w:tab w:val="left" w:pos="-3000"/>
        </w:tabs>
        <w:ind w:firstLine="0"/>
        <w:rPr>
          <w:rFonts w:asciiTheme="minorHAnsi" w:hAnsiTheme="minorHAnsi" w:cs="Cambria"/>
          <w:szCs w:val="22"/>
          <w:lang w:eastAsia="ar-SA"/>
        </w:rPr>
      </w:pPr>
      <w:r w:rsidRPr="0069715C">
        <w:rPr>
          <w:rFonts w:asciiTheme="minorHAnsi" w:hAnsiTheme="minorHAnsi" w:cs="Cambria"/>
          <w:szCs w:val="22"/>
        </w:rPr>
        <w:t xml:space="preserve">17.1. </w:t>
      </w:r>
      <w:r w:rsidRPr="0069715C">
        <w:rPr>
          <w:rFonts w:asciiTheme="minorHAnsi" w:hAnsiTheme="minorHAnsi" w:cs="Cambria"/>
          <w:szCs w:val="22"/>
          <w:lang w:eastAsia="ar-SA"/>
        </w:rPr>
        <w:t>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w:t>
      </w:r>
      <w:r w:rsidRPr="0069715C">
        <w:rPr>
          <w:rStyle w:val="WW-EndnoteReference3"/>
          <w:rFonts w:asciiTheme="minorHAnsi" w:hAnsiTheme="minorHAnsi" w:cs="Cambria"/>
          <w:szCs w:val="22"/>
          <w:lang w:eastAsia="ar-SA"/>
        </w:rPr>
        <w:footnoteReference w:id="51"/>
      </w:r>
      <w:r w:rsidRPr="0069715C">
        <w:rPr>
          <w:rFonts w:asciiTheme="minorHAnsi" w:hAnsiTheme="minorHAnsi" w:cs="Cambria"/>
          <w:szCs w:val="22"/>
          <w:lang w:eastAsia="ar-SA"/>
        </w:rPr>
        <w:t xml:space="preserve"> και που είναι εγκατεστημένα σε:</w:t>
      </w:r>
    </w:p>
    <w:p w:rsidR="00A06468" w:rsidRPr="0069715C" w:rsidRDefault="00A06468">
      <w:pPr>
        <w:tabs>
          <w:tab w:val="left" w:pos="-3000"/>
        </w:tabs>
        <w:overflowPunct w:val="0"/>
        <w:autoSpaceDE w:val="0"/>
        <w:spacing w:line="240" w:lineRule="atLeast"/>
        <w:ind w:left="709"/>
        <w:textAlignment w:val="baseline"/>
        <w:rPr>
          <w:rFonts w:asciiTheme="minorHAnsi" w:hAnsiTheme="minorHAnsi" w:cs="Cambria"/>
          <w:szCs w:val="22"/>
          <w:lang w:eastAsia="ar-SA"/>
        </w:rPr>
      </w:pPr>
      <w:r w:rsidRPr="0069715C">
        <w:rPr>
          <w:rFonts w:asciiTheme="minorHAnsi" w:hAnsiTheme="minorHAnsi" w:cs="Cambria"/>
          <w:szCs w:val="22"/>
          <w:lang w:eastAsia="ar-SA"/>
        </w:rPr>
        <w:t>α) σε κράτος-μέλος της Ένωσης, </w:t>
      </w:r>
    </w:p>
    <w:p w:rsidR="00A06468" w:rsidRPr="0069715C" w:rsidRDefault="00A06468">
      <w:pPr>
        <w:tabs>
          <w:tab w:val="left" w:pos="-3000"/>
        </w:tabs>
        <w:overflowPunct w:val="0"/>
        <w:autoSpaceDE w:val="0"/>
        <w:spacing w:line="240" w:lineRule="atLeast"/>
        <w:ind w:left="709"/>
        <w:textAlignment w:val="baseline"/>
        <w:rPr>
          <w:rFonts w:asciiTheme="minorHAnsi" w:hAnsiTheme="minorHAnsi" w:cs="Cambria"/>
          <w:szCs w:val="22"/>
          <w:lang w:eastAsia="ar-SA"/>
        </w:rPr>
      </w:pPr>
      <w:r w:rsidRPr="0069715C">
        <w:rPr>
          <w:rFonts w:asciiTheme="minorHAnsi" w:hAnsiTheme="minorHAnsi" w:cs="Cambria"/>
          <w:szCs w:val="22"/>
          <w:lang w:eastAsia="ar-SA"/>
        </w:rPr>
        <w:t>β) σε κράτος-μέλος του Ευρωπαϊκού Οικονομικού Χώρου (Ε.Ο.Χ.), </w:t>
      </w:r>
    </w:p>
    <w:p w:rsidR="00A06468" w:rsidRPr="0069715C" w:rsidRDefault="00A06468">
      <w:pPr>
        <w:tabs>
          <w:tab w:val="left" w:pos="-3000"/>
        </w:tabs>
        <w:overflowPunct w:val="0"/>
        <w:autoSpaceDE w:val="0"/>
        <w:spacing w:line="240" w:lineRule="atLeast"/>
        <w:ind w:left="709"/>
        <w:textAlignment w:val="baseline"/>
        <w:rPr>
          <w:rFonts w:asciiTheme="minorHAnsi" w:hAnsiTheme="minorHAnsi" w:cs="Cambria"/>
          <w:b/>
          <w:szCs w:val="22"/>
          <w:lang w:eastAsia="ar-SA"/>
        </w:rPr>
      </w:pPr>
      <w:r w:rsidRPr="0069715C">
        <w:rPr>
          <w:rFonts w:asciiTheme="minorHAnsi" w:hAnsiTheme="minorHAnsi" w:cs="Cambria"/>
          <w:szCs w:val="22"/>
          <w:lang w:eastAsia="ar-SA"/>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r w:rsidRPr="0069715C">
        <w:rPr>
          <w:rFonts w:asciiTheme="minorHAnsi" w:hAnsiTheme="minorHAnsi" w:cs="Cambria"/>
          <w:szCs w:val="22"/>
          <w:lang w:eastAsia="ar-SA"/>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A06468" w:rsidRPr="0069715C" w:rsidRDefault="00A06468">
      <w:pPr>
        <w:tabs>
          <w:tab w:val="left" w:pos="-3000"/>
        </w:tabs>
        <w:overflowPunct w:val="0"/>
        <w:autoSpaceDE w:val="0"/>
        <w:spacing w:line="240" w:lineRule="atLeast"/>
        <w:ind w:left="709" w:hanging="709"/>
        <w:textAlignment w:val="baseline"/>
        <w:rPr>
          <w:rFonts w:asciiTheme="minorHAnsi" w:hAnsiTheme="minorHAnsi" w:cs="Cambria"/>
          <w:szCs w:val="22"/>
          <w:lang w:eastAsia="ar-SA"/>
        </w:rPr>
      </w:pPr>
      <w:r w:rsidRPr="0069715C">
        <w:rPr>
          <w:rFonts w:asciiTheme="minorHAnsi" w:hAnsiTheme="minorHAnsi" w:cs="Cambria"/>
          <w:szCs w:val="22"/>
          <w:lang w:eastAsia="ar-SA"/>
        </w:rPr>
        <w:t xml:space="preserve">17.2    </w:t>
      </w:r>
      <w:r w:rsidRPr="0069715C">
        <w:rPr>
          <w:rFonts w:asciiTheme="minorHAnsi" w:hAnsiTheme="minorHAnsi" w:cs="Cambria"/>
          <w:szCs w:val="22"/>
          <w:lang w:eastAsia="ar-SA"/>
        </w:rPr>
        <w:tab/>
        <w:t>Οικονομικός φορέας συμμετέχει είτε μεμονωμένα είτε ως μέλος ένωσης</w:t>
      </w:r>
      <w:r w:rsidRPr="0069715C">
        <w:rPr>
          <w:rStyle w:val="a8"/>
          <w:rFonts w:asciiTheme="minorHAnsi" w:hAnsiTheme="minorHAnsi" w:cs="Cambria"/>
          <w:szCs w:val="22"/>
          <w:lang w:eastAsia="ar-SA"/>
        </w:rPr>
        <w:footnoteReference w:id="52"/>
      </w:r>
      <w:r w:rsidRPr="0069715C">
        <w:rPr>
          <w:rFonts w:asciiTheme="minorHAnsi" w:hAnsiTheme="minorHAnsi" w:cs="Cambria"/>
          <w:szCs w:val="22"/>
          <w:lang w:eastAsia="ar-SA"/>
        </w:rPr>
        <w:t>.</w:t>
      </w:r>
    </w:p>
    <w:p w:rsidR="00A06468" w:rsidRPr="0069715C" w:rsidRDefault="00A06468">
      <w:pPr>
        <w:rPr>
          <w:rFonts w:asciiTheme="minorHAnsi" w:hAnsiTheme="minorHAnsi" w:cs="Cambria"/>
          <w:szCs w:val="22"/>
        </w:rPr>
      </w:pPr>
      <w:r w:rsidRPr="0069715C">
        <w:rPr>
          <w:rFonts w:asciiTheme="minorHAnsi" w:hAnsiTheme="minorHAnsi" w:cs="Cambria"/>
          <w:szCs w:val="22"/>
          <w:lang w:eastAsia="ar-SA"/>
        </w:rPr>
        <w:t xml:space="preserve">17.3  </w:t>
      </w:r>
      <w:r w:rsidRPr="0069715C">
        <w:rPr>
          <w:rFonts w:asciiTheme="minorHAnsi" w:hAnsiTheme="minorHAnsi" w:cs="Cambria"/>
          <w:szCs w:val="22"/>
          <w:lang w:eastAsia="ar-SA"/>
        </w:rPr>
        <w:tab/>
        <w:t xml:space="preserve">Οι ενώσεις οικονομικών φορέων συμμετέχουν υπό τους όρους των παρ. 2, 3 και 4 του άρθρου 19 και των σημείων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 </w:t>
      </w:r>
    </w:p>
    <w:p w:rsidR="00A06468" w:rsidRPr="0070303B" w:rsidRDefault="00A06468" w:rsidP="003D5F7D">
      <w:pPr>
        <w:pStyle w:val="1"/>
        <w:rPr>
          <w:lang w:val="el-GR"/>
        </w:rPr>
      </w:pPr>
      <w:bookmarkStart w:id="24" w:name="_Toc14171611"/>
      <w:r w:rsidRPr="0070303B">
        <w:rPr>
          <w:lang w:val="el-GR"/>
        </w:rPr>
        <w:t>Άρθρο 18: Λόγοι αποκλεισμού</w:t>
      </w:r>
      <w:bookmarkEnd w:id="24"/>
      <w:r w:rsidRPr="0070303B">
        <w:rPr>
          <w:lang w:val="el-GR"/>
        </w:rPr>
        <w:t xml:space="preserve"> </w:t>
      </w:r>
    </w:p>
    <w:p w:rsidR="00A06468" w:rsidRPr="0069715C" w:rsidRDefault="00A06468">
      <w:pPr>
        <w:pStyle w:val="ac"/>
        <w:rPr>
          <w:rFonts w:asciiTheme="minorHAnsi" w:hAnsiTheme="minorHAnsi" w:cs="Cambria"/>
          <w:szCs w:val="22"/>
          <w:lang w:eastAsia="en-US"/>
        </w:rPr>
      </w:pPr>
      <w:r w:rsidRPr="0069715C">
        <w:rPr>
          <w:rFonts w:asciiTheme="minorHAnsi" w:hAnsiTheme="minorHAnsi" w:cs="Cambria"/>
          <w:b/>
          <w:szCs w:val="22"/>
          <w:lang w:eastAsia="en-US"/>
        </w:rPr>
        <w:t>18.1</w:t>
      </w:r>
      <w:r w:rsidRPr="0069715C">
        <w:rPr>
          <w:rFonts w:asciiTheme="minorHAnsi" w:hAnsiTheme="minorHAnsi" w:cs="Cambria"/>
          <w:szCs w:val="22"/>
          <w:lang w:eastAsia="en-US"/>
        </w:rPr>
        <w:t xml:space="preserve"> </w:t>
      </w:r>
      <w:r w:rsidRPr="0069715C">
        <w:rPr>
          <w:rFonts w:asciiTheme="minorHAnsi" w:hAnsiTheme="minorHAnsi" w:cs="Cambria"/>
          <w:szCs w:val="22"/>
          <w:lang w:eastAsia="en-US"/>
        </w:rPr>
        <w:tab/>
        <w:t xml:space="preserve">Κάθε προσφέρων </w:t>
      </w:r>
      <w:r w:rsidRPr="0069715C">
        <w:rPr>
          <w:rFonts w:asciiTheme="minorHAnsi" w:hAnsiTheme="minorHAnsi" w:cs="Cambria"/>
          <w:bCs/>
          <w:szCs w:val="22"/>
          <w:lang w:eastAsia="en-US"/>
        </w:rPr>
        <w:t>αποκλείεται</w:t>
      </w:r>
      <w:r w:rsidRPr="0069715C">
        <w:rPr>
          <w:rFonts w:asciiTheme="minorHAnsi" w:hAnsiTheme="minorHAnsi" w:cs="Cambria"/>
          <w:szCs w:val="22"/>
          <w:lang w:eastAsia="en-US"/>
        </w:rPr>
        <w:t xml:space="preserve">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A06468" w:rsidRPr="0069715C" w:rsidRDefault="00A06468">
      <w:pPr>
        <w:pStyle w:val="Standard"/>
        <w:spacing w:line="276" w:lineRule="auto"/>
        <w:rPr>
          <w:rFonts w:asciiTheme="minorHAnsi" w:hAnsiTheme="minorHAnsi" w:cs="Cambria"/>
          <w:sz w:val="22"/>
          <w:szCs w:val="22"/>
          <w:lang w:val="el-GR"/>
        </w:rPr>
      </w:pPr>
      <w:r w:rsidRPr="0069715C">
        <w:rPr>
          <w:rFonts w:asciiTheme="minorHAnsi" w:hAnsiTheme="minorHAnsi" w:cs="Cambria"/>
          <w:b/>
          <w:bCs/>
          <w:sz w:val="22"/>
          <w:szCs w:val="22"/>
          <w:lang w:val="el-GR"/>
        </w:rPr>
        <w:t>18.1.1</w:t>
      </w:r>
      <w:r w:rsidRPr="0069715C">
        <w:rPr>
          <w:rFonts w:asciiTheme="minorHAnsi" w:hAnsiTheme="minorHAnsi" w:cs="Cambria"/>
          <w:bCs/>
          <w:sz w:val="22"/>
          <w:szCs w:val="22"/>
          <w:lang w:val="el-GR"/>
        </w:rPr>
        <w:t xml:space="preserve"> </w:t>
      </w:r>
      <w:r w:rsidRPr="0069715C">
        <w:rPr>
          <w:rFonts w:asciiTheme="minorHAnsi" w:hAnsiTheme="minorHAnsi" w:cs="Cambria"/>
          <w:b/>
          <w:bCs/>
          <w:sz w:val="22"/>
          <w:szCs w:val="22"/>
          <w:lang w:val="el-GR"/>
        </w:rPr>
        <w:t xml:space="preserve"> </w:t>
      </w:r>
      <w:r w:rsidRPr="0069715C">
        <w:rPr>
          <w:rFonts w:asciiTheme="minorHAnsi" w:hAnsiTheme="minorHAnsi" w:cs="Cambria"/>
          <w:sz w:val="22"/>
          <w:szCs w:val="22"/>
          <w:lang w:val="el-GR"/>
        </w:rPr>
        <w:t>Υ</w:t>
      </w:r>
      <w:r w:rsidRPr="0069715C">
        <w:rPr>
          <w:rFonts w:asciiTheme="minorHAnsi" w:hAnsiTheme="minorHAnsi" w:cs="Cambria"/>
          <w:color w:val="000000"/>
          <w:sz w:val="22"/>
          <w:szCs w:val="22"/>
          <w:lang w:val="el-GR"/>
        </w:rPr>
        <w:t>πάρχει εις βάρος του προσφέροντος αμετάκλητη</w:t>
      </w:r>
      <w:r w:rsidRPr="0069715C">
        <w:rPr>
          <w:rStyle w:val="WW-EndnoteReference3"/>
          <w:rFonts w:asciiTheme="minorHAnsi" w:hAnsiTheme="minorHAnsi" w:cs="Cambria"/>
          <w:color w:val="000000"/>
          <w:sz w:val="22"/>
          <w:szCs w:val="22"/>
          <w:lang w:val="el-GR"/>
        </w:rPr>
        <w:footnoteReference w:id="53"/>
      </w:r>
      <w:r w:rsidRPr="0069715C">
        <w:rPr>
          <w:rStyle w:val="WW-EndnoteReference3"/>
          <w:rFonts w:asciiTheme="minorHAnsi" w:hAnsiTheme="minorHAnsi" w:cs="Cambria"/>
          <w:color w:val="000000"/>
          <w:sz w:val="22"/>
          <w:szCs w:val="22"/>
          <w:lang w:val="el-GR"/>
        </w:rPr>
        <w:t xml:space="preserve"> </w:t>
      </w:r>
      <w:r w:rsidRPr="0069715C">
        <w:rPr>
          <w:rFonts w:asciiTheme="minorHAnsi" w:hAnsiTheme="minorHAnsi" w:cs="Cambria"/>
          <w:color w:val="000000"/>
          <w:sz w:val="22"/>
          <w:szCs w:val="22"/>
          <w:lang w:val="el-GR"/>
        </w:rPr>
        <w:t xml:space="preserve"> καταδικαστική απόφαση για έναν από τους ακόλουθους λόγους</w:t>
      </w:r>
      <w:r w:rsidRPr="0069715C">
        <w:rPr>
          <w:rFonts w:asciiTheme="minorHAnsi" w:hAnsiTheme="minorHAnsi" w:cs="Cambria"/>
          <w:sz w:val="22"/>
          <w:szCs w:val="22"/>
          <w:lang w:val="el-GR"/>
        </w:rPr>
        <w:t xml:space="preserve"> :</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α) συμμετοχή σε εγκληματική οργάνωση, όπως αυτή ορίζεται στο άρθρο 2 της απόφασης-πλαίσιο 2008/841/ΔΕΥ του Συμβουλίου της 24</w:t>
      </w:r>
      <w:r w:rsidRPr="0069715C">
        <w:rPr>
          <w:rFonts w:asciiTheme="minorHAnsi" w:hAnsiTheme="minorHAnsi" w:cs="Cambria"/>
          <w:sz w:val="22"/>
          <w:szCs w:val="22"/>
          <w:vertAlign w:val="superscript"/>
          <w:lang w:val="el-GR"/>
        </w:rPr>
        <w:t>ης</w:t>
      </w:r>
      <w:r w:rsidRPr="0069715C">
        <w:rPr>
          <w:rFonts w:asciiTheme="minorHAnsi" w:hAnsiTheme="minorHAnsi" w:cs="Cambria"/>
          <w:sz w:val="22"/>
          <w:szCs w:val="22"/>
          <w:lang w:val="el-GR"/>
        </w:rPr>
        <w:t xml:space="preserve"> Οκτωβρίου 2008, για την καταπολέμηση του οργανωμένου εγκλήματος (ΕΕ L 300 της 11.11.2008 σ.42),</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A06468" w:rsidRPr="0069715C" w:rsidRDefault="00A06468">
      <w:pPr>
        <w:pStyle w:val="Standard"/>
        <w:spacing w:line="276" w:lineRule="auto"/>
        <w:ind w:firstLine="851"/>
        <w:rPr>
          <w:rFonts w:asciiTheme="minorHAnsi" w:hAnsiTheme="minorHAnsi" w:cs="Cambria"/>
          <w:sz w:val="22"/>
          <w:szCs w:val="22"/>
          <w:lang w:val="el-GR"/>
        </w:rPr>
      </w:pPr>
      <w:r w:rsidRPr="0069715C">
        <w:rPr>
          <w:rFonts w:asciiTheme="minorHAnsi" w:hAnsiTheme="minorHAnsi" w:cs="Cambria"/>
          <w:sz w:val="22"/>
          <w:szCs w:val="22"/>
          <w:lang w:val="el-GR"/>
        </w:rPr>
        <w:lastRenderedPageBreak/>
        <w:t xml:space="preserve">δ) </w:t>
      </w:r>
      <w:r w:rsidRPr="0069715C">
        <w:rPr>
          <w:rFonts w:asciiTheme="minorHAnsi" w:hAnsiTheme="minorHAnsi" w:cs="Cambria"/>
          <w:color w:val="000000"/>
          <w:sz w:val="22"/>
          <w:szCs w:val="22"/>
          <w:lang w:val="el-GR"/>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25" w:name="ntc36-L_2014094EL.01006501-E00361"/>
      <w:bookmarkEnd w:id="25"/>
      <w:r w:rsidRPr="0069715C">
        <w:rPr>
          <w:rFonts w:asciiTheme="minorHAnsi" w:hAnsiTheme="minorHAnsi" w:cs="Cambria"/>
          <w:sz w:val="22"/>
          <w:szCs w:val="22"/>
          <w:lang w:val="el-GR"/>
        </w:rPr>
        <w:t xml:space="preserve"> </w:t>
      </w:r>
      <w:r w:rsidRPr="0069715C">
        <w:rPr>
          <w:rFonts w:asciiTheme="minorHAnsi" w:hAnsiTheme="minorHAnsi" w:cs="Cambria"/>
          <w:color w:val="000000"/>
          <w:sz w:val="22"/>
          <w:szCs w:val="22"/>
          <w:lang w:val="el-GR"/>
        </w:rPr>
        <w:t>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A06468" w:rsidRPr="0069715C" w:rsidRDefault="00A06468">
      <w:pPr>
        <w:pStyle w:val="Standard"/>
        <w:spacing w:line="276" w:lineRule="auto"/>
        <w:ind w:firstLine="680"/>
        <w:rPr>
          <w:rFonts w:asciiTheme="minorHAnsi" w:hAnsiTheme="minorHAnsi" w:cs="Cambria"/>
          <w:sz w:val="22"/>
          <w:szCs w:val="22"/>
          <w:lang w:val="el-GR"/>
        </w:rPr>
      </w:pPr>
      <w:proofErr w:type="spellStart"/>
      <w:r w:rsidRPr="0069715C">
        <w:rPr>
          <w:rFonts w:asciiTheme="minorHAnsi" w:hAnsiTheme="minorHAnsi" w:cs="Cambria"/>
          <w:sz w:val="22"/>
          <w:szCs w:val="22"/>
          <w:lang w:val="el-GR"/>
        </w:rPr>
        <w:t>στ</w:t>
      </w:r>
      <w:proofErr w:type="spellEnd"/>
      <w:r w:rsidRPr="0069715C">
        <w:rPr>
          <w:rFonts w:asciiTheme="minorHAnsi" w:hAnsiTheme="minorHAnsi" w:cs="Cambria"/>
          <w:sz w:val="22"/>
          <w:szCs w:val="22"/>
          <w:lang w:val="el-GR"/>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(Α΄215 ).</w:t>
      </w:r>
    </w:p>
    <w:p w:rsidR="00A06468" w:rsidRPr="0069715C" w:rsidRDefault="00A06468" w:rsidP="00992327">
      <w:pPr>
        <w:pStyle w:val="Standard"/>
        <w:spacing w:line="276" w:lineRule="auto"/>
        <w:rPr>
          <w:rFonts w:asciiTheme="minorHAnsi" w:hAnsiTheme="minorHAnsi" w:cs="Cambria"/>
          <w:sz w:val="22"/>
          <w:szCs w:val="22"/>
          <w:lang w:val="el-GR"/>
        </w:rPr>
      </w:pPr>
      <w:r w:rsidRPr="0069715C">
        <w:rPr>
          <w:rFonts w:asciiTheme="minorHAnsi" w:hAnsiTheme="minorHAnsi" w:cs="Cambria"/>
          <w:sz w:val="22"/>
          <w:szCs w:val="22"/>
          <w:lang w:val="el-GR"/>
        </w:rPr>
        <w:t xml:space="preserve">Η υποχρέωση αποκλεισμού προσφέροντος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A06468" w:rsidRPr="0069715C" w:rsidRDefault="00A06468" w:rsidP="00992327">
      <w:pPr>
        <w:pStyle w:val="Standard"/>
        <w:spacing w:line="276" w:lineRule="auto"/>
        <w:rPr>
          <w:rFonts w:asciiTheme="minorHAnsi" w:hAnsiTheme="minorHAnsi"/>
          <w:sz w:val="22"/>
          <w:szCs w:val="22"/>
          <w:lang w:val="el-GR"/>
        </w:rPr>
      </w:pPr>
      <w:r w:rsidRPr="0069715C">
        <w:rPr>
          <w:rFonts w:asciiTheme="minorHAnsi" w:hAnsiTheme="minorHAnsi" w:cs="Cambria"/>
          <w:sz w:val="22"/>
          <w:szCs w:val="22"/>
          <w:lang w:val="el-GR"/>
        </w:rPr>
        <w:t>Στις περιπτώσεις εταιρειών περιορισμένης ευθύνης (Ε.Π.Ε.), προσωπικών εταιρειών (Ο.Ε. και Ε.Ε.), και ιδιωτικών κεφαλαιουχικών εταιρειών (Ι.Κ.Ε.), η υποχρέωση του προηγούμενου εδαφίου αφορά τους διαχειριστές. Στις περιπτώσεις ανωνύμων εταιρειών (Α.Ε.), η εν λόγω υποχρέωση αφορά τον Διευθύνοντα Σύμβουλο, καθώς και όλα τα μέλη του Διοικητικού Συμβουλίου. Στις περιπτώσεις των συνεταιρισμών, η εν λόγω υποχρέωση αφορά τα μέλη του Διοικητικού Συμβουλίου.</w:t>
      </w:r>
      <w:r w:rsidRPr="0069715C">
        <w:rPr>
          <w:rStyle w:val="WW-EndnoteReference3"/>
          <w:rFonts w:asciiTheme="minorHAnsi" w:hAnsiTheme="minorHAnsi" w:cs="Cambria"/>
          <w:sz w:val="22"/>
          <w:szCs w:val="22"/>
          <w:lang w:val="el-GR"/>
        </w:rPr>
        <w:footnoteReference w:id="54"/>
      </w:r>
    </w:p>
    <w:p w:rsidR="00A06468" w:rsidRPr="0069715C" w:rsidRDefault="00A06468">
      <w:pPr>
        <w:rPr>
          <w:rFonts w:asciiTheme="minorHAnsi" w:hAnsiTheme="minorHAnsi" w:cs="Cambria"/>
          <w:szCs w:val="22"/>
        </w:rPr>
      </w:pPr>
      <w:r w:rsidRPr="0069715C">
        <w:rPr>
          <w:rFonts w:asciiTheme="minorHAnsi" w:hAnsiTheme="minorHAnsi" w:cs="Cambria"/>
          <w:b/>
          <w:bCs/>
          <w:szCs w:val="22"/>
        </w:rPr>
        <w:t>18.1.2</w:t>
      </w:r>
      <w:r w:rsidRPr="0069715C">
        <w:rPr>
          <w:rFonts w:asciiTheme="minorHAnsi" w:hAnsiTheme="minorHAnsi" w:cs="Cambria"/>
          <w:szCs w:val="22"/>
        </w:rPr>
        <w:t xml:space="preserve"> </w:t>
      </w:r>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ή/και </w:t>
      </w:r>
    </w:p>
    <w:p w:rsidR="00A06468" w:rsidRPr="0069715C" w:rsidRDefault="00A06468" w:rsidP="0069715C">
      <w:pPr>
        <w:rPr>
          <w:rFonts w:asciiTheme="minorHAnsi" w:hAnsiTheme="minorHAnsi" w:cs="Cambria"/>
          <w:szCs w:val="22"/>
        </w:rPr>
      </w:pPr>
      <w:r w:rsidRPr="0069715C">
        <w:rPr>
          <w:rFonts w:asciiTheme="minorHAnsi" w:hAnsiTheme="minorHAnsi" w:cs="Cambria"/>
          <w:szCs w:val="22"/>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A06468" w:rsidRPr="0069715C" w:rsidRDefault="00A06468" w:rsidP="0069715C">
      <w:pPr>
        <w:rPr>
          <w:rFonts w:asciiTheme="minorHAnsi" w:hAnsiTheme="minorHAnsi" w:cs="Cambria"/>
          <w:szCs w:val="22"/>
        </w:rPr>
      </w:pPr>
      <w:r w:rsidRPr="0069715C">
        <w:rPr>
          <w:rFonts w:asciiTheme="minorHAnsi" w:hAnsiTheme="minorHAnsi" w:cs="Cambria"/>
          <w:szCs w:val="22"/>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A06468" w:rsidRPr="0069715C" w:rsidRDefault="00A06468" w:rsidP="0069715C">
      <w:pPr>
        <w:rPr>
          <w:rFonts w:asciiTheme="minorHAnsi" w:hAnsiTheme="minorHAnsi" w:cs="Cambria"/>
          <w:szCs w:val="22"/>
        </w:rPr>
      </w:pPr>
      <w:r w:rsidRPr="0069715C">
        <w:rPr>
          <w:rFonts w:asciiTheme="minorHAnsi" w:hAnsiTheme="minorHAnsi" w:cs="Cambria"/>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A06468" w:rsidRPr="0069715C" w:rsidRDefault="00A06468">
      <w:pPr>
        <w:pStyle w:val="afd"/>
        <w:rPr>
          <w:rFonts w:asciiTheme="minorHAnsi" w:hAnsiTheme="minorHAnsi" w:cs="Cambria"/>
          <w:color w:val="000000"/>
          <w:sz w:val="22"/>
          <w:szCs w:val="22"/>
        </w:rPr>
      </w:pPr>
      <w:r w:rsidRPr="0069715C">
        <w:rPr>
          <w:rFonts w:asciiTheme="minorHAnsi" w:hAnsiTheme="minorHAnsi" w:cs="Cambria"/>
          <w:b/>
          <w:color w:val="000000"/>
          <w:sz w:val="22"/>
          <w:szCs w:val="22"/>
        </w:rPr>
        <w:t>18.1.2Α</w:t>
      </w:r>
      <w:r w:rsidRPr="0069715C">
        <w:rPr>
          <w:rStyle w:val="WW-EndnoteReference2"/>
          <w:rFonts w:asciiTheme="minorHAnsi" w:hAnsiTheme="minorHAnsi" w:cs="Cambria"/>
          <w:color w:val="000000"/>
          <w:sz w:val="22"/>
          <w:szCs w:val="22"/>
        </w:rPr>
        <w:footnoteReference w:id="55"/>
      </w:r>
      <w:r w:rsidRPr="0069715C">
        <w:rPr>
          <w:rFonts w:asciiTheme="minorHAnsi" w:hAnsiTheme="minorHAnsi" w:cs="Cambria"/>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A06468" w:rsidRPr="0069715C" w:rsidRDefault="00A06468">
      <w:pPr>
        <w:pStyle w:val="afd"/>
        <w:rPr>
          <w:rFonts w:asciiTheme="minorHAnsi" w:hAnsiTheme="minorHAnsi" w:cs="Cambria"/>
          <w:color w:val="000000"/>
          <w:sz w:val="22"/>
          <w:szCs w:val="22"/>
        </w:rPr>
      </w:pPr>
      <w:proofErr w:type="spellStart"/>
      <w:r w:rsidRPr="0069715C">
        <w:rPr>
          <w:rFonts w:asciiTheme="minorHAnsi" w:hAnsiTheme="minorHAnsi" w:cs="Cambria"/>
          <w:color w:val="000000"/>
          <w:sz w:val="22"/>
          <w:szCs w:val="22"/>
        </w:rPr>
        <w:lastRenderedPageBreak/>
        <w:t>αα</w:t>
      </w:r>
      <w:proofErr w:type="spellEnd"/>
      <w:r w:rsidRPr="0069715C">
        <w:rPr>
          <w:rFonts w:asciiTheme="minorHAnsi" w:hAnsiTheme="minorHAnsi" w:cs="Cambria"/>
          <w:color w:val="000000"/>
          <w:sz w:val="22"/>
          <w:szCs w:val="22"/>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w:t>
      </w:r>
    </w:p>
    <w:p w:rsidR="00A06468" w:rsidRPr="0069715C" w:rsidRDefault="00A06468">
      <w:pPr>
        <w:pStyle w:val="afd"/>
        <w:rPr>
          <w:rFonts w:asciiTheme="minorHAnsi" w:hAnsiTheme="minorHAnsi" w:cs="Cambria"/>
          <w:color w:val="000000"/>
          <w:sz w:val="22"/>
          <w:szCs w:val="22"/>
        </w:rPr>
      </w:pPr>
      <w:r w:rsidRPr="0069715C">
        <w:rPr>
          <w:rFonts w:asciiTheme="minorHAnsi" w:hAnsiTheme="minorHAnsi" w:cs="Cambria"/>
          <w:color w:val="000000"/>
          <w:sz w:val="22"/>
          <w:szCs w:val="22"/>
        </w:rPr>
        <w:t xml:space="preserve">ή </w:t>
      </w:r>
    </w:p>
    <w:p w:rsidR="00A06468" w:rsidRPr="0069715C" w:rsidRDefault="00A06468">
      <w:pPr>
        <w:pStyle w:val="afd"/>
        <w:rPr>
          <w:rFonts w:asciiTheme="minorHAnsi" w:hAnsiTheme="minorHAnsi" w:cs="Cambria"/>
          <w:color w:val="000000"/>
          <w:sz w:val="22"/>
          <w:szCs w:val="22"/>
        </w:rPr>
      </w:pPr>
      <w:proofErr w:type="spellStart"/>
      <w:r w:rsidRPr="0069715C">
        <w:rPr>
          <w:rFonts w:asciiTheme="minorHAnsi" w:hAnsiTheme="minorHAnsi" w:cs="Cambria"/>
          <w:color w:val="000000"/>
          <w:sz w:val="22"/>
          <w:szCs w:val="22"/>
        </w:rPr>
        <w:t>ββ</w:t>
      </w:r>
      <w:proofErr w:type="spellEnd"/>
      <w:r w:rsidRPr="0069715C">
        <w:rPr>
          <w:rFonts w:asciiTheme="minorHAnsi" w:hAnsiTheme="minorHAnsi" w:cs="Cambria"/>
          <w:color w:val="000000"/>
          <w:sz w:val="22"/>
          <w:szCs w:val="22"/>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A06468" w:rsidRPr="0069715C" w:rsidRDefault="00A06468">
      <w:pPr>
        <w:pStyle w:val="afd"/>
        <w:rPr>
          <w:rFonts w:asciiTheme="minorHAnsi" w:hAnsiTheme="minorHAnsi" w:cs="Cambria"/>
          <w:sz w:val="22"/>
          <w:szCs w:val="22"/>
        </w:rPr>
      </w:pPr>
      <w:r w:rsidRPr="0069715C">
        <w:rPr>
          <w:rFonts w:asciiTheme="minorHAnsi" w:hAnsiTheme="minorHAnsi" w:cs="Cambria"/>
          <w:color w:val="000000"/>
          <w:sz w:val="22"/>
          <w:szCs w:val="22"/>
        </w:rPr>
        <w:t xml:space="preserve">Οι υπό </w:t>
      </w:r>
      <w:proofErr w:type="spellStart"/>
      <w:r w:rsidRPr="0069715C">
        <w:rPr>
          <w:rFonts w:asciiTheme="minorHAnsi" w:hAnsiTheme="minorHAnsi" w:cs="Cambria"/>
          <w:color w:val="000000"/>
          <w:sz w:val="22"/>
          <w:szCs w:val="22"/>
        </w:rPr>
        <w:t>αα</w:t>
      </w:r>
      <w:proofErr w:type="spellEnd"/>
      <w:r w:rsidRPr="0069715C">
        <w:rPr>
          <w:rFonts w:asciiTheme="minorHAnsi" w:hAnsiTheme="minorHAnsi" w:cs="Cambria"/>
          <w:color w:val="000000"/>
          <w:sz w:val="22"/>
          <w:szCs w:val="22"/>
        </w:rPr>
        <w:t xml:space="preserve">΄ και </w:t>
      </w:r>
      <w:proofErr w:type="spellStart"/>
      <w:r w:rsidRPr="0069715C">
        <w:rPr>
          <w:rFonts w:asciiTheme="minorHAnsi" w:hAnsiTheme="minorHAnsi" w:cs="Cambria"/>
          <w:color w:val="000000"/>
          <w:sz w:val="22"/>
          <w:szCs w:val="22"/>
        </w:rPr>
        <w:t>ββ</w:t>
      </w:r>
      <w:proofErr w:type="spellEnd"/>
      <w:r w:rsidRPr="0069715C">
        <w:rPr>
          <w:rFonts w:asciiTheme="minorHAnsi" w:hAnsiTheme="minorHAnsi" w:cs="Cambria"/>
          <w:color w:val="000000"/>
          <w:sz w:val="22"/>
          <w:szCs w:val="22"/>
        </w:rPr>
        <w:t>΄ κυρώσεις πρέπει να έχουν αποκτήσει τελεσίδικη και δεσμευτική ισχύ</w:t>
      </w:r>
      <w:r w:rsidRPr="0069715C">
        <w:rPr>
          <w:rStyle w:val="WW-EndnoteReference2"/>
          <w:rFonts w:asciiTheme="minorHAnsi" w:hAnsiTheme="minorHAnsi" w:cs="Cambria"/>
          <w:color w:val="000000"/>
          <w:sz w:val="22"/>
          <w:szCs w:val="22"/>
        </w:rPr>
        <w:footnoteReference w:id="56"/>
      </w:r>
      <w:r w:rsidRPr="0069715C">
        <w:rPr>
          <w:rFonts w:asciiTheme="minorHAnsi" w:hAnsiTheme="minorHAnsi" w:cs="Cambria"/>
          <w:color w:val="000000"/>
          <w:sz w:val="22"/>
          <w:szCs w:val="22"/>
        </w:rPr>
        <w:t xml:space="preserve">. </w:t>
      </w:r>
    </w:p>
    <w:p w:rsidR="00A06468" w:rsidRPr="0069715C" w:rsidRDefault="00A06468">
      <w:pPr>
        <w:suppressAutoHyphens w:val="0"/>
        <w:spacing w:line="252" w:lineRule="auto"/>
        <w:rPr>
          <w:rFonts w:asciiTheme="minorHAnsi" w:hAnsiTheme="minorHAnsi" w:cs="Cambria"/>
          <w:szCs w:val="22"/>
        </w:rPr>
      </w:pPr>
    </w:p>
    <w:p w:rsidR="00A06468" w:rsidRPr="0069715C" w:rsidRDefault="00A06468">
      <w:pPr>
        <w:suppressAutoHyphens w:val="0"/>
        <w:spacing w:line="252" w:lineRule="auto"/>
        <w:rPr>
          <w:rFonts w:asciiTheme="minorHAnsi" w:hAnsiTheme="minorHAnsi" w:cs="Cambria"/>
          <w:szCs w:val="22"/>
          <w:lang w:eastAsia="el-GR"/>
        </w:rPr>
      </w:pPr>
      <w:r w:rsidRPr="003968AC">
        <w:rPr>
          <w:rFonts w:asciiTheme="minorHAnsi" w:hAnsiTheme="minorHAnsi" w:cs="Cambria"/>
          <w:b/>
          <w:szCs w:val="22"/>
        </w:rPr>
        <w:t>18.1.3</w:t>
      </w:r>
      <w:r w:rsidRPr="003968AC">
        <w:rPr>
          <w:rFonts w:asciiTheme="minorHAnsi" w:hAnsiTheme="minorHAnsi" w:cs="Cambria"/>
          <w:szCs w:val="22"/>
        </w:rPr>
        <w:t xml:space="preserve">  Κατ’ εξαίρεση, όταν </w:t>
      </w:r>
      <w:r w:rsidRPr="003968AC">
        <w:rPr>
          <w:rFonts w:asciiTheme="minorHAnsi" w:hAnsiTheme="minorHAnsi" w:cs="Cambria"/>
          <w:szCs w:val="22"/>
          <w:lang w:eastAsia="el-GR"/>
        </w:rPr>
        <w:t xml:space="preserve">ο αποκλεισμός </w:t>
      </w:r>
      <w:r w:rsidRPr="003968AC">
        <w:rPr>
          <w:rFonts w:asciiTheme="minorHAnsi" w:hAnsiTheme="minorHAnsi" w:cs="Cambria"/>
          <w:szCs w:val="22"/>
        </w:rPr>
        <w:t xml:space="preserve">είναι </w:t>
      </w:r>
      <w:r w:rsidRPr="003968AC">
        <w:rPr>
          <w:rFonts w:asciiTheme="minorHAnsi" w:hAnsiTheme="minorHAnsi" w:cs="Cambria"/>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3968AC">
        <w:rPr>
          <w:rFonts w:asciiTheme="minorHAnsi" w:hAnsiTheme="minorHAnsi" w:cs="Cambria"/>
          <w:szCs w:val="22"/>
        </w:rPr>
        <w:t xml:space="preserve">προσφέρων </w:t>
      </w:r>
      <w:r w:rsidRPr="003968AC">
        <w:rPr>
          <w:rFonts w:asciiTheme="minorHAnsi" w:hAnsiTheme="minorHAnsi" w:cs="Cambria"/>
          <w:szCs w:val="22"/>
          <w:lang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της περ. β' παρ. 2 του άρθρου 73 ν. 4412/2016, πριν από την εκπνοή της προθεσμίας υποβολής προσφοράς</w:t>
      </w:r>
      <w:r w:rsidRPr="003968AC">
        <w:rPr>
          <w:rFonts w:asciiTheme="minorHAnsi" w:hAnsiTheme="minorHAnsi" w:cs="Cambria"/>
          <w:szCs w:val="22"/>
        </w:rPr>
        <w:t xml:space="preserve"> του άρθρου 14 της παρούσας, δεν εφαρμόζεται</w:t>
      </w:r>
      <w:r w:rsidRPr="003968AC">
        <w:rPr>
          <w:rStyle w:val="EndnoteReference1"/>
          <w:rFonts w:asciiTheme="minorHAnsi" w:hAnsiTheme="minorHAnsi" w:cs="Cambria"/>
          <w:szCs w:val="22"/>
        </w:rPr>
        <w:footnoteReference w:id="57"/>
      </w:r>
      <w:r w:rsidRPr="003968AC">
        <w:rPr>
          <w:rFonts w:asciiTheme="minorHAnsi" w:hAnsiTheme="minorHAnsi" w:cs="Cambria"/>
          <w:szCs w:val="22"/>
        </w:rPr>
        <w:t xml:space="preserve"> η παράγραφος 18.1.2. </w:t>
      </w:r>
      <w:r w:rsidRPr="003968AC">
        <w:rPr>
          <w:rFonts w:asciiTheme="minorHAnsi" w:hAnsiTheme="minorHAnsi" w:cs="Cambria"/>
          <w:i/>
          <w:iCs/>
          <w:szCs w:val="22"/>
          <w:lang w:eastAsia="el-GR"/>
        </w:rPr>
        <w:t>[</w:t>
      </w:r>
      <w:r w:rsidRPr="003968AC">
        <w:rPr>
          <w:rFonts w:asciiTheme="minorHAnsi" w:hAnsiTheme="minorHAnsi" w:cs="Cambria"/>
          <w:i/>
          <w:iCs/>
          <w:color w:val="4F81BD" w:themeColor="accent1"/>
          <w:szCs w:val="22"/>
          <w:lang w:eastAsia="el-GR"/>
        </w:rPr>
        <w:t>Σε περίπτωση που δεν ενεργοποιηθεί η σχετική δυνατότητα, διαγράφεται η παράγραφος 18.1.4.</w:t>
      </w:r>
      <w:r w:rsidRPr="003968AC">
        <w:rPr>
          <w:rFonts w:asciiTheme="minorHAnsi" w:hAnsiTheme="minorHAnsi" w:cs="Cambria"/>
          <w:i/>
          <w:iCs/>
          <w:szCs w:val="22"/>
          <w:lang w:eastAsia="el-GR"/>
        </w:rPr>
        <w:t>]</w:t>
      </w:r>
      <w:r w:rsidRPr="0069715C">
        <w:rPr>
          <w:rFonts w:asciiTheme="minorHAnsi" w:hAnsiTheme="minorHAnsi" w:cs="Cambria"/>
          <w:i/>
          <w:iCs/>
          <w:szCs w:val="22"/>
          <w:lang w:eastAsia="el-GR"/>
        </w:rPr>
        <w:t xml:space="preserve"> </w:t>
      </w:r>
    </w:p>
    <w:p w:rsidR="00A06468" w:rsidRPr="0069715C" w:rsidRDefault="00A06468">
      <w:pPr>
        <w:suppressAutoHyphens w:val="0"/>
        <w:spacing w:line="252" w:lineRule="auto"/>
        <w:ind w:left="720" w:hanging="720"/>
        <w:rPr>
          <w:rFonts w:asciiTheme="minorHAnsi" w:hAnsiTheme="minorHAnsi" w:cs="Cambria"/>
          <w:bCs/>
          <w:szCs w:val="22"/>
        </w:rPr>
      </w:pPr>
      <w:r w:rsidRPr="0069715C">
        <w:rPr>
          <w:rFonts w:asciiTheme="minorHAnsi" w:hAnsiTheme="minorHAnsi" w:cs="Cambria"/>
          <w:szCs w:val="22"/>
          <w:lang w:eastAsia="el-GR"/>
        </w:rPr>
        <w:t> </w:t>
      </w:r>
      <w:r w:rsidRPr="0069715C">
        <w:rPr>
          <w:rFonts w:asciiTheme="minorHAnsi" w:hAnsiTheme="minorHAnsi" w:cs="Cambria"/>
          <w:b/>
          <w:bCs/>
          <w:szCs w:val="22"/>
        </w:rPr>
        <w:t>18.1.</w:t>
      </w:r>
      <w:r w:rsidRPr="003968AC">
        <w:rPr>
          <w:rFonts w:asciiTheme="minorHAnsi" w:hAnsiTheme="minorHAnsi" w:cs="Cambria"/>
          <w:b/>
          <w:bCs/>
          <w:szCs w:val="22"/>
        </w:rPr>
        <w:t>4</w:t>
      </w:r>
      <w:r w:rsidRPr="0069715C">
        <w:rPr>
          <w:rFonts w:asciiTheme="minorHAnsi" w:hAnsiTheme="minorHAnsi" w:cs="Cambria"/>
          <w:bCs/>
          <w:szCs w:val="22"/>
        </w:rPr>
        <w:t xml:space="preserve"> Σε οποιαδήποτε από τις ακόλουθες καταστάσεις</w:t>
      </w:r>
      <w:r w:rsidRPr="0069715C">
        <w:rPr>
          <w:rStyle w:val="a8"/>
          <w:rFonts w:asciiTheme="minorHAnsi" w:hAnsiTheme="minorHAnsi"/>
        </w:rPr>
        <w:footnoteReference w:id="58"/>
      </w:r>
      <w:r w:rsidRPr="0069715C">
        <w:rPr>
          <w:rFonts w:asciiTheme="minorHAnsi" w:hAnsiTheme="minorHAnsi" w:cs="Cambria"/>
          <w:bCs/>
          <w:szCs w:val="22"/>
        </w:rPr>
        <w:t>: </w:t>
      </w:r>
    </w:p>
    <w:p w:rsidR="00A06468" w:rsidRPr="0069715C" w:rsidRDefault="00A06468">
      <w:pPr>
        <w:ind w:firstLine="680"/>
        <w:rPr>
          <w:rFonts w:asciiTheme="minorHAnsi" w:hAnsiTheme="minorHAnsi" w:cs="Cambria"/>
          <w:bCs/>
          <w:szCs w:val="22"/>
        </w:rPr>
      </w:pPr>
      <w:r w:rsidRPr="0069715C">
        <w:rPr>
          <w:rFonts w:asciiTheme="minorHAnsi" w:hAnsiTheme="minorHAnsi" w:cs="Cambria"/>
          <w:bCs/>
          <w:szCs w:val="22"/>
        </w:rPr>
        <w:t>(α) Ο</w:t>
      </w:r>
      <w:r w:rsidRPr="0069715C">
        <w:rPr>
          <w:rFonts w:asciiTheme="minorHAnsi" w:hAnsiTheme="minorHAnsi" w:cs="Cambria"/>
          <w:szCs w:val="22"/>
        </w:rPr>
        <w:t xml:space="preserve">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A06468" w:rsidRPr="0069715C" w:rsidRDefault="00A06468">
      <w:pPr>
        <w:ind w:firstLine="680"/>
        <w:rPr>
          <w:rFonts w:asciiTheme="minorHAnsi" w:hAnsiTheme="minorHAnsi" w:cs="Cambria"/>
          <w:bCs/>
          <w:szCs w:val="22"/>
        </w:rPr>
      </w:pPr>
      <w:r w:rsidRPr="0069715C">
        <w:rPr>
          <w:rFonts w:asciiTheme="minorHAnsi" w:hAnsiTheme="minorHAnsi" w:cs="Cambria"/>
          <w:bCs/>
          <w:szCs w:val="22"/>
        </w:rPr>
        <w:t>(β) Ο</w:t>
      </w:r>
      <w:r w:rsidRPr="0069715C">
        <w:rPr>
          <w:rFonts w:asciiTheme="minorHAnsi" w:hAnsiTheme="minorHAnsi" w:cs="Cambria"/>
          <w:szCs w:val="22"/>
        </w:rPr>
        <w:t xml:space="preserve">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69715C">
        <w:rPr>
          <w:rFonts w:asciiTheme="minorHAnsi" w:hAnsiTheme="minorHAnsi" w:cs="Cambria"/>
          <w:szCs w:val="22"/>
        </w:rPr>
        <w:t>προκύπτουσα</w:t>
      </w:r>
      <w:proofErr w:type="spellEnd"/>
      <w:r w:rsidRPr="0069715C">
        <w:rPr>
          <w:rFonts w:asciiTheme="minorHAnsi" w:hAnsiTheme="minorHAnsi" w:cs="Cambria"/>
          <w:szCs w:val="22"/>
        </w:rPr>
        <w:t xml:space="preserve"> από παρόμοια διαδικασία, προβλεπόμενη σε εθνικές διατάξεις νόμου. </w:t>
      </w:r>
      <w:r w:rsidRPr="0069715C">
        <w:rPr>
          <w:rFonts w:asciiTheme="minorHAnsi" w:hAnsiTheme="minorHAnsi" w:cs="Cambria"/>
          <w:bCs/>
          <w:szCs w:val="22"/>
        </w:rPr>
        <w:t xml:space="preserve"> Η αναθέτουσα αρχή μπορεί να μην αποκλείει έναν οικονομικό φορέα, ο οποίος </w:t>
      </w:r>
      <w:r w:rsidRPr="0069715C">
        <w:rPr>
          <w:rFonts w:asciiTheme="minorHAnsi" w:hAnsiTheme="minorHAnsi" w:cs="Cambria"/>
          <w:bCs/>
          <w:szCs w:val="22"/>
        </w:rPr>
        <w:lastRenderedPageBreak/>
        <w:t>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A06468" w:rsidRPr="0069715C" w:rsidRDefault="00A06468">
      <w:pPr>
        <w:ind w:firstLine="709"/>
        <w:rPr>
          <w:rFonts w:asciiTheme="minorHAnsi" w:hAnsiTheme="minorHAnsi" w:cs="Cambria"/>
          <w:bCs/>
          <w:szCs w:val="22"/>
        </w:rPr>
      </w:pPr>
      <w:r w:rsidRPr="0069715C">
        <w:rPr>
          <w:rFonts w:asciiTheme="minorHAnsi" w:hAnsiTheme="minorHAnsi" w:cs="Cambria"/>
          <w:bCs/>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A06468" w:rsidRPr="0069715C" w:rsidRDefault="00870496">
      <w:pPr>
        <w:ind w:firstLine="709"/>
        <w:rPr>
          <w:rFonts w:asciiTheme="minorHAnsi" w:hAnsiTheme="minorHAnsi"/>
          <w:i/>
        </w:rPr>
      </w:pPr>
      <w:r w:rsidRPr="0069715C" w:rsidDel="00870496">
        <w:rPr>
          <w:rFonts w:asciiTheme="minorHAnsi" w:hAnsiTheme="minorHAnsi" w:cs="Cambria"/>
          <w:bCs/>
          <w:szCs w:val="22"/>
        </w:rPr>
        <w:t xml:space="preserve"> </w:t>
      </w:r>
      <w:r w:rsidR="00A06468" w:rsidRPr="0069715C">
        <w:rPr>
          <w:rFonts w:asciiTheme="minorHAnsi" w:hAnsiTheme="minorHAnsi" w:cs="Cambria"/>
          <w:bCs/>
          <w:szCs w:val="22"/>
        </w:rPr>
        <w:t>(</w:t>
      </w:r>
      <w:r>
        <w:rPr>
          <w:rFonts w:asciiTheme="minorHAnsi" w:hAnsiTheme="minorHAnsi" w:cs="Cambria"/>
          <w:bCs/>
          <w:szCs w:val="22"/>
        </w:rPr>
        <w:t>δ</w:t>
      </w:r>
      <w:r w:rsidR="00A06468" w:rsidRPr="0069715C">
        <w:rPr>
          <w:rFonts w:asciiTheme="minorHAnsi" w:hAnsiTheme="minorHAnsi" w:cs="Cambria"/>
          <w:bCs/>
          <w:szCs w:val="22"/>
        </w:rPr>
        <w:t>)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A06468" w:rsidRPr="0069715C" w:rsidRDefault="00870496">
      <w:pPr>
        <w:ind w:firstLine="709"/>
        <w:rPr>
          <w:rFonts w:asciiTheme="minorHAnsi" w:hAnsiTheme="minorHAnsi"/>
        </w:rPr>
      </w:pPr>
      <w:r w:rsidRPr="0069715C" w:rsidDel="00870496">
        <w:rPr>
          <w:rFonts w:asciiTheme="minorHAnsi" w:hAnsiTheme="minorHAnsi" w:cs="Cambria"/>
          <w:bCs/>
          <w:szCs w:val="22"/>
        </w:rPr>
        <w:t xml:space="preserve"> </w:t>
      </w:r>
      <w:r w:rsidR="00A06468" w:rsidRPr="0069715C">
        <w:rPr>
          <w:rFonts w:asciiTheme="minorHAnsi" w:hAnsiTheme="minorHAnsi" w:cs="Cambria"/>
          <w:bCs/>
          <w:szCs w:val="22"/>
        </w:rPr>
        <w:t>(</w:t>
      </w:r>
      <w:r>
        <w:rPr>
          <w:rFonts w:asciiTheme="minorHAnsi" w:hAnsiTheme="minorHAnsi" w:cs="Cambria"/>
          <w:bCs/>
          <w:szCs w:val="22"/>
        </w:rPr>
        <w:t>ε</w:t>
      </w:r>
      <w:r w:rsidR="00A06468" w:rsidRPr="0069715C">
        <w:rPr>
          <w:rFonts w:asciiTheme="minorHAnsi" w:hAnsiTheme="minorHAnsi" w:cs="Cambria"/>
          <w:bCs/>
          <w:szCs w:val="22"/>
        </w:rPr>
        <w:t>) Ο προσφέρων έχει διαπράξει σοβαρό επαγγελματικό παράπτωμα, το οποίο θέτει εν αμφιβόλω την ακεραιότητά του.</w:t>
      </w:r>
    </w:p>
    <w:p w:rsidR="00A06468" w:rsidRPr="0069715C" w:rsidRDefault="00A06468">
      <w:pPr>
        <w:rPr>
          <w:rFonts w:asciiTheme="minorHAnsi" w:eastAsia="Calibri" w:hAnsiTheme="minorHAnsi"/>
          <w:kern w:val="1"/>
        </w:rPr>
      </w:pPr>
      <w:r w:rsidRPr="0069715C">
        <w:rPr>
          <w:rFonts w:asciiTheme="minorHAnsi" w:hAnsiTheme="minorHAnsi" w:cs="Cambria"/>
          <w:b/>
          <w:szCs w:val="22"/>
        </w:rPr>
        <w:t>18.1.</w:t>
      </w:r>
      <w:r w:rsidRPr="003968AC">
        <w:rPr>
          <w:rFonts w:asciiTheme="minorHAnsi" w:hAnsiTheme="minorHAnsi" w:cs="Cambria"/>
          <w:b/>
          <w:szCs w:val="22"/>
        </w:rPr>
        <w:t>5</w:t>
      </w:r>
      <w:r w:rsidRPr="0069715C">
        <w:rPr>
          <w:rFonts w:asciiTheme="minorHAnsi" w:hAnsiTheme="minorHAnsi" w:cs="Cambria"/>
          <w:szCs w:val="22"/>
        </w:rPr>
        <w:t xml:space="preserve"> </w:t>
      </w:r>
      <w:r w:rsidRPr="0069715C">
        <w:rPr>
          <w:rFonts w:asciiTheme="minorHAnsi" w:hAnsiTheme="minorHAnsi" w:cs="Cambria"/>
          <w:szCs w:val="22"/>
          <w:lang w:eastAsia="ar-SA"/>
        </w:rPr>
        <w:t>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69715C">
        <w:rPr>
          <w:rFonts w:asciiTheme="minorHAnsi" w:eastAsia="Calibri" w:hAnsiTheme="minorHAnsi" w:cs="Cambria"/>
          <w:szCs w:val="22"/>
          <w:lang w:eastAsia="ar-SA"/>
        </w:rPr>
        <w:t xml:space="preserve">.  </w:t>
      </w:r>
    </w:p>
    <w:p w:rsidR="00A06468" w:rsidRPr="0069715C" w:rsidRDefault="00A06468">
      <w:pPr>
        <w:widowControl w:val="0"/>
        <w:suppressAutoHyphens w:val="0"/>
        <w:spacing w:after="160"/>
        <w:rPr>
          <w:rFonts w:asciiTheme="minorHAnsi" w:eastAsia="Calibri" w:hAnsiTheme="minorHAnsi" w:cs="Cambria"/>
          <w:szCs w:val="22"/>
          <w:lang w:eastAsia="ar-SA"/>
        </w:rPr>
      </w:pPr>
      <w:r w:rsidRPr="0069715C">
        <w:rPr>
          <w:rFonts w:asciiTheme="minorHAnsi" w:eastAsia="Calibri" w:hAnsiTheme="minorHAnsi" w:cs="Calibri"/>
          <w:b/>
          <w:kern w:val="1"/>
          <w:szCs w:val="22"/>
          <w:lang w:bidi="en-US"/>
        </w:rPr>
        <w:t>Εάν η περίοδος αποκλεισμού δεν έχει καθοριστεί με αμετάκλητη απόφαση, στις περιπτώσεις της παραγράφου 18.1.1 η περίοδος αυτή ανέρχεται σε πέντε (5) έτη από την ημερομηνία της καταδίκης με αμετάκλητη απόφαση και στις περιπτώσεις της παραγράφου 18.1.</w:t>
      </w:r>
      <w:r w:rsidRPr="003968AC">
        <w:rPr>
          <w:rFonts w:asciiTheme="minorHAnsi" w:eastAsia="Calibri" w:hAnsiTheme="minorHAnsi" w:cs="Calibri"/>
          <w:b/>
          <w:kern w:val="1"/>
          <w:szCs w:val="22"/>
          <w:lang w:bidi="en-US"/>
        </w:rPr>
        <w:t>4</w:t>
      </w:r>
      <w:r w:rsidRPr="0069715C">
        <w:rPr>
          <w:rFonts w:asciiTheme="minorHAnsi" w:eastAsia="Calibri" w:hAnsiTheme="minorHAnsi" w:cs="Calibri"/>
          <w:b/>
          <w:kern w:val="1"/>
          <w:szCs w:val="22"/>
          <w:lang w:bidi="en-US"/>
        </w:rPr>
        <w:t xml:space="preserve"> στα τρία (3) έτη από την ημερομηνία του σχετικού γεγονότος.</w:t>
      </w:r>
      <w:r w:rsidRPr="0069715C">
        <w:rPr>
          <w:rStyle w:val="a8"/>
          <w:rFonts w:asciiTheme="minorHAnsi" w:eastAsia="Calibri" w:hAnsiTheme="minorHAnsi" w:cs="Calibri"/>
          <w:b/>
          <w:kern w:val="1"/>
          <w:szCs w:val="22"/>
          <w:lang w:bidi="en-US"/>
        </w:rPr>
        <w:footnoteReference w:id="59"/>
      </w:r>
    </w:p>
    <w:p w:rsidR="00A06468" w:rsidRPr="0069715C" w:rsidRDefault="00A06468">
      <w:pPr>
        <w:rPr>
          <w:rFonts w:asciiTheme="minorHAnsi" w:eastAsia="Calibri" w:hAnsiTheme="minorHAnsi" w:cs="Cambria"/>
          <w:szCs w:val="22"/>
          <w:lang w:eastAsia="ar-SA"/>
        </w:rPr>
      </w:pPr>
      <w:r w:rsidRPr="0069715C">
        <w:rPr>
          <w:rFonts w:asciiTheme="minorHAnsi" w:eastAsia="Calibri" w:hAnsiTheme="minorHAnsi" w:cs="Cambria"/>
          <w:b/>
          <w:szCs w:val="22"/>
          <w:lang w:eastAsia="ar-SA"/>
        </w:rPr>
        <w:t>18.1.</w:t>
      </w:r>
      <w:r w:rsidRPr="003968AC">
        <w:rPr>
          <w:rFonts w:asciiTheme="minorHAnsi" w:eastAsia="Calibri" w:hAnsiTheme="minorHAnsi" w:cs="Cambria"/>
          <w:b/>
          <w:szCs w:val="22"/>
          <w:lang w:eastAsia="ar-SA"/>
        </w:rPr>
        <w:t>6</w:t>
      </w:r>
      <w:r w:rsidRPr="0069715C">
        <w:rPr>
          <w:rFonts w:asciiTheme="minorHAnsi" w:eastAsia="Calibri" w:hAnsiTheme="minorHAnsi" w:cs="Cambria"/>
          <w:szCs w:val="22"/>
          <w:lang w:eastAsia="ar-SA"/>
        </w:rPr>
        <w:t xml:space="preserve"> Προσφέρων</w:t>
      </w:r>
      <w:r w:rsidRPr="0069715C">
        <w:rPr>
          <w:rFonts w:asciiTheme="minorHAnsi" w:hAnsiTheme="minorHAnsi" w:cs="Cambria"/>
          <w:szCs w:val="22"/>
          <w:lang w:eastAsia="ar-SA"/>
        </w:rPr>
        <w:t xml:space="preserve"> που εμπίπτει σε μια από τις καταστάσεις που αναφέρονται στις παραγράφους 18.1.1, 18.1.2</w:t>
      </w:r>
      <w:r w:rsidRPr="0069715C">
        <w:rPr>
          <w:rFonts w:asciiTheme="minorHAnsi" w:hAnsiTheme="minorHAnsi" w:cs="Cambria"/>
          <w:szCs w:val="22"/>
          <w:lang w:val="en-US" w:eastAsia="ar-SA"/>
        </w:rPr>
        <w:t>A</w:t>
      </w:r>
      <w:r w:rsidRPr="0069715C">
        <w:rPr>
          <w:rFonts w:asciiTheme="minorHAnsi" w:hAnsiTheme="minorHAnsi" w:cs="Cambria"/>
          <w:szCs w:val="22"/>
          <w:lang w:eastAsia="ar-SA"/>
        </w:rPr>
        <w:t xml:space="preserve"> και 18.1.</w:t>
      </w:r>
      <w:r w:rsidRPr="0029648A">
        <w:rPr>
          <w:rFonts w:asciiTheme="minorHAnsi" w:hAnsiTheme="minorHAnsi" w:cs="Cambria"/>
          <w:szCs w:val="22"/>
          <w:lang w:eastAsia="ar-SA"/>
        </w:rPr>
        <w:t>4</w:t>
      </w:r>
      <w:r w:rsidRPr="0069715C">
        <w:rPr>
          <w:rStyle w:val="EndnoteReference1"/>
          <w:rFonts w:asciiTheme="minorHAnsi" w:hAnsiTheme="minorHAnsi"/>
        </w:rPr>
        <w:footnoteReference w:id="60"/>
      </w:r>
      <w:r w:rsidRPr="0069715C">
        <w:rPr>
          <w:rFonts w:asciiTheme="minorHAnsi" w:hAnsiTheme="minorHAnsi" w:cs="Cambria"/>
          <w:szCs w:val="22"/>
          <w:lang w:eastAsia="ar-SA"/>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A06468" w:rsidRPr="0069715C" w:rsidRDefault="00A06468">
      <w:pPr>
        <w:rPr>
          <w:rFonts w:asciiTheme="minorHAnsi" w:eastAsia="Calibri" w:hAnsiTheme="minorHAnsi" w:cs="Cambria"/>
          <w:szCs w:val="22"/>
          <w:lang w:eastAsia="ar-SA"/>
        </w:rPr>
      </w:pPr>
      <w:r w:rsidRPr="0069715C">
        <w:rPr>
          <w:rFonts w:asciiTheme="minorHAnsi" w:eastAsia="Calibri" w:hAnsiTheme="minorHAnsi" w:cs="Cambria"/>
          <w:b/>
          <w:szCs w:val="22"/>
          <w:lang w:eastAsia="ar-SA"/>
        </w:rPr>
        <w:t>18.1.</w:t>
      </w:r>
      <w:r w:rsidRPr="0029648A">
        <w:rPr>
          <w:rFonts w:asciiTheme="minorHAnsi" w:eastAsia="Calibri" w:hAnsiTheme="minorHAnsi" w:cs="Cambria"/>
          <w:b/>
          <w:szCs w:val="22"/>
          <w:lang w:eastAsia="ar-SA"/>
        </w:rPr>
        <w:t>7</w:t>
      </w:r>
      <w:r w:rsidRPr="0069715C">
        <w:rPr>
          <w:rFonts w:asciiTheme="minorHAnsi" w:eastAsia="Calibri" w:hAnsiTheme="minorHAnsi" w:cs="Cambria"/>
          <w:szCs w:val="22"/>
          <w:lang w:eastAsia="ar-SA"/>
        </w:rPr>
        <w:t xml:space="preserve"> </w:t>
      </w:r>
      <w:r w:rsidRPr="0069715C">
        <w:rPr>
          <w:rFonts w:asciiTheme="minorHAnsi" w:hAnsiTheme="minorHAnsi" w:cs="Cambria"/>
          <w:szCs w:val="22"/>
          <w:lang w:eastAsia="ar-SA"/>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06468" w:rsidRPr="0069715C" w:rsidRDefault="00A06468">
      <w:pPr>
        <w:rPr>
          <w:rFonts w:asciiTheme="minorHAnsi" w:hAnsiTheme="minorHAnsi" w:cs="Cambria"/>
          <w:szCs w:val="22"/>
        </w:rPr>
      </w:pPr>
      <w:r w:rsidRPr="0069715C">
        <w:rPr>
          <w:rFonts w:asciiTheme="minorHAnsi" w:eastAsia="Calibri" w:hAnsiTheme="minorHAnsi" w:cs="Cambria"/>
          <w:b/>
          <w:szCs w:val="22"/>
          <w:lang w:eastAsia="ar-SA"/>
        </w:rPr>
        <w:t>18.1.</w:t>
      </w:r>
      <w:r w:rsidRPr="0029648A">
        <w:rPr>
          <w:rFonts w:asciiTheme="minorHAnsi" w:eastAsia="Calibri" w:hAnsiTheme="minorHAnsi" w:cs="Cambria"/>
          <w:b/>
          <w:szCs w:val="22"/>
          <w:lang w:eastAsia="ar-SA"/>
        </w:rPr>
        <w:t>8</w:t>
      </w:r>
      <w:r w:rsidRPr="0069715C">
        <w:rPr>
          <w:rFonts w:asciiTheme="minorHAnsi" w:eastAsia="Calibri" w:hAnsiTheme="minorHAnsi" w:cs="Cambria"/>
          <w:szCs w:val="22"/>
          <w:lang w:eastAsia="ar-SA"/>
        </w:rPr>
        <w:t xml:space="preserve"> Προσφέρων</w:t>
      </w:r>
      <w:r w:rsidRPr="0069715C">
        <w:rPr>
          <w:rFonts w:asciiTheme="minorHAnsi" w:hAnsiTheme="minorHAnsi" w:cs="Cambria"/>
          <w:szCs w:val="22"/>
          <w:lang w:eastAsia="ar-SA"/>
        </w:rPr>
        <w:t xml:space="preserve">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A06468" w:rsidRPr="0069715C" w:rsidRDefault="00A06468">
      <w:pPr>
        <w:tabs>
          <w:tab w:val="left" w:pos="1980"/>
        </w:tabs>
        <w:rPr>
          <w:rFonts w:asciiTheme="minorHAnsi" w:hAnsiTheme="minorHAnsi" w:cs="Cambria"/>
          <w:b/>
          <w:bCs/>
          <w:szCs w:val="22"/>
        </w:rPr>
      </w:pPr>
      <w:r w:rsidRPr="0069715C">
        <w:rPr>
          <w:rFonts w:asciiTheme="minorHAnsi" w:hAnsiTheme="minorHAnsi" w:cs="Cambria"/>
          <w:b/>
          <w:bCs/>
          <w:szCs w:val="22"/>
        </w:rPr>
        <w:lastRenderedPageBreak/>
        <w:t>Άρθρο 19 .  Κριτήρια επιλογής</w:t>
      </w:r>
      <w:r w:rsidRPr="0069715C">
        <w:rPr>
          <w:rStyle w:val="EndnoteReference1"/>
          <w:rFonts w:asciiTheme="minorHAnsi" w:hAnsiTheme="minorHAnsi"/>
        </w:rPr>
        <w:footnoteReference w:id="61"/>
      </w:r>
    </w:p>
    <w:p w:rsidR="00A06468" w:rsidRPr="0069715C" w:rsidRDefault="00A06468">
      <w:pPr>
        <w:tabs>
          <w:tab w:val="left" w:pos="1980"/>
        </w:tabs>
        <w:ind w:left="720" w:hanging="720"/>
        <w:rPr>
          <w:rFonts w:asciiTheme="minorHAnsi" w:hAnsiTheme="minorHAnsi" w:cs="Cambria"/>
          <w:szCs w:val="22"/>
        </w:rPr>
      </w:pPr>
      <w:r w:rsidRPr="0069715C">
        <w:rPr>
          <w:rFonts w:asciiTheme="minorHAnsi" w:hAnsiTheme="minorHAnsi" w:cs="Cambria"/>
          <w:b/>
          <w:bCs/>
          <w:szCs w:val="22"/>
        </w:rPr>
        <w:t xml:space="preserve">19.1. </w:t>
      </w:r>
      <w:proofErr w:type="spellStart"/>
      <w:r w:rsidRPr="0069715C">
        <w:rPr>
          <w:rFonts w:asciiTheme="minorHAnsi" w:hAnsiTheme="minorHAnsi" w:cs="Cambria"/>
          <w:b/>
          <w:bCs/>
          <w:szCs w:val="22"/>
        </w:rPr>
        <w:t>Καταλληλότητα</w:t>
      </w:r>
      <w:proofErr w:type="spellEnd"/>
      <w:r w:rsidRPr="0069715C">
        <w:rPr>
          <w:rFonts w:asciiTheme="minorHAnsi" w:hAnsiTheme="minorHAnsi" w:cs="Cambria"/>
          <w:b/>
          <w:bCs/>
          <w:szCs w:val="22"/>
        </w:rPr>
        <w:t xml:space="preserve"> για την άσκηση της επαγγελματικής δραστηριότητας</w:t>
      </w:r>
    </w:p>
    <w:p w:rsidR="00A06468" w:rsidRPr="0069715C" w:rsidRDefault="00A06468">
      <w:pPr>
        <w:tabs>
          <w:tab w:val="left" w:pos="1980"/>
        </w:tabs>
        <w:rPr>
          <w:rFonts w:asciiTheme="minorHAnsi" w:hAnsiTheme="minorHAnsi" w:cs="Cambria"/>
          <w:szCs w:val="22"/>
        </w:rPr>
      </w:pPr>
      <w:r w:rsidRPr="0069715C">
        <w:rPr>
          <w:rFonts w:asciiTheme="minorHAnsi" w:hAnsiTheme="minorHAnsi" w:cs="Cambria"/>
          <w:szCs w:val="22"/>
        </w:rPr>
        <w:t>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 στην κατηγορία/ κατηγορίες μελετών του άρθρου 12.1 της παρούσας</w:t>
      </w:r>
      <w:r w:rsidRPr="0069715C">
        <w:rPr>
          <w:rStyle w:val="a8"/>
          <w:rFonts w:asciiTheme="minorHAnsi" w:hAnsiTheme="minorHAnsi" w:cs="Cambria"/>
          <w:szCs w:val="22"/>
        </w:rPr>
        <w:footnoteReference w:id="62"/>
      </w:r>
      <w:r w:rsidRPr="0069715C">
        <w:rPr>
          <w:rFonts w:asciiTheme="minorHAnsi" w:hAnsiTheme="minorHAnsi" w:cs="Cambria"/>
          <w:szCs w:val="22"/>
        </w:rPr>
        <w:t>.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A06468" w:rsidRPr="0069715C" w:rsidRDefault="00A06468" w:rsidP="00FE7773">
      <w:pPr>
        <w:tabs>
          <w:tab w:val="left" w:pos="1980"/>
        </w:tabs>
        <w:rPr>
          <w:rFonts w:asciiTheme="minorHAnsi" w:hAnsiTheme="minorHAnsi" w:cs="Cambria"/>
          <w:b/>
          <w:bCs/>
          <w:szCs w:val="22"/>
        </w:rPr>
      </w:pPr>
      <w:r w:rsidRPr="0069715C">
        <w:rPr>
          <w:rFonts w:asciiTheme="minorHAnsi" w:hAnsiTheme="minorHAnsi" w:cs="Cambria"/>
          <w:b/>
          <w:bCs/>
          <w:szCs w:val="22"/>
        </w:rPr>
        <w:t>19. 2</w:t>
      </w:r>
      <w:r w:rsidRPr="0069715C">
        <w:rPr>
          <w:rFonts w:asciiTheme="minorHAnsi" w:hAnsiTheme="minorHAnsi"/>
          <w:bCs/>
          <w:szCs w:val="22"/>
          <w:vertAlign w:val="superscript"/>
        </w:rPr>
        <w:footnoteReference w:id="63"/>
      </w:r>
      <w:r w:rsidRPr="0069715C">
        <w:rPr>
          <w:rFonts w:asciiTheme="minorHAnsi" w:hAnsiTheme="minorHAnsi" w:cs="Cambria"/>
          <w:b/>
          <w:bCs/>
          <w:szCs w:val="22"/>
        </w:rPr>
        <w:t xml:space="preserve"> Οικονομική και χρηματοοικονομική επάρκεια</w:t>
      </w:r>
      <w:r w:rsidRPr="0069715C">
        <w:rPr>
          <w:rFonts w:asciiTheme="minorHAnsi" w:hAnsiTheme="minorHAnsi"/>
          <w:bCs/>
          <w:vertAlign w:val="superscript"/>
        </w:rPr>
        <w:footnoteReference w:id="64"/>
      </w:r>
    </w:p>
    <w:p w:rsidR="00A06468" w:rsidRPr="0069715C" w:rsidRDefault="00A06468">
      <w:pPr>
        <w:tabs>
          <w:tab w:val="left" w:pos="4769"/>
        </w:tabs>
        <w:suppressAutoHyphens w:val="0"/>
        <w:spacing w:after="160" w:line="252" w:lineRule="auto"/>
        <w:rPr>
          <w:rFonts w:asciiTheme="minorHAnsi" w:eastAsia="Calibri" w:hAnsiTheme="minorHAnsi" w:cs="Calibri"/>
          <w:szCs w:val="22"/>
          <w:lang w:eastAsia="ar-SA"/>
        </w:rPr>
      </w:pPr>
      <w:r w:rsidRPr="0069715C">
        <w:rPr>
          <w:rFonts w:asciiTheme="minorHAnsi" w:eastAsia="Calibri" w:hAnsiTheme="minorHAnsi" w:cs="Calibri"/>
          <w:szCs w:val="22"/>
          <w:lang w:eastAsia="ar-SA"/>
        </w:rPr>
        <w:t>.........................................................................................</w:t>
      </w:r>
    </w:p>
    <w:p w:rsidR="00A06468" w:rsidRPr="0069715C" w:rsidRDefault="00A06468" w:rsidP="003C4445">
      <w:pPr>
        <w:tabs>
          <w:tab w:val="left" w:pos="4769"/>
        </w:tabs>
        <w:suppressAutoHyphens w:val="0"/>
        <w:spacing w:after="160" w:line="252" w:lineRule="auto"/>
        <w:rPr>
          <w:rFonts w:asciiTheme="minorHAnsi" w:hAnsiTheme="minorHAnsi" w:cs="Cambria"/>
          <w:b/>
          <w:bCs/>
          <w:szCs w:val="22"/>
        </w:rPr>
      </w:pPr>
      <w:r w:rsidRPr="0069715C">
        <w:rPr>
          <w:rFonts w:asciiTheme="minorHAnsi" w:eastAsia="Calibri" w:hAnsiTheme="minorHAnsi" w:cs="Calibri"/>
          <w:szCs w:val="22"/>
          <w:lang w:eastAsia="ar-SA"/>
        </w:rPr>
        <w:t>.........................................................................................</w:t>
      </w:r>
      <w:r w:rsidRPr="0069715C">
        <w:rPr>
          <w:rFonts w:asciiTheme="minorHAnsi" w:eastAsia="Calibri" w:hAnsiTheme="minorHAnsi"/>
          <w:vertAlign w:val="superscript"/>
        </w:rPr>
        <w:t xml:space="preserve"> </w:t>
      </w:r>
    </w:p>
    <w:p w:rsidR="00A06468" w:rsidRPr="0069715C" w:rsidRDefault="00A06468">
      <w:pPr>
        <w:tabs>
          <w:tab w:val="left" w:pos="1980"/>
        </w:tabs>
        <w:ind w:left="720" w:hanging="720"/>
        <w:rPr>
          <w:rFonts w:asciiTheme="minorHAnsi" w:hAnsiTheme="minorHAnsi" w:cs="Cambria"/>
          <w:b/>
          <w:bCs/>
          <w:szCs w:val="22"/>
        </w:rPr>
      </w:pPr>
      <w:r w:rsidRPr="0069715C">
        <w:rPr>
          <w:rFonts w:asciiTheme="minorHAnsi" w:hAnsiTheme="minorHAnsi" w:cs="Cambria"/>
          <w:b/>
          <w:bCs/>
          <w:szCs w:val="22"/>
        </w:rPr>
        <w:t>19.3. Τεχνική  και Επαγγελματική Ικανότητα</w:t>
      </w:r>
      <w:r w:rsidRPr="0069715C">
        <w:rPr>
          <w:rStyle w:val="a8"/>
          <w:rFonts w:asciiTheme="minorHAnsi" w:eastAsia="Microsoft Sans Serif" w:hAnsiTheme="minorHAnsi"/>
          <w:b/>
        </w:rPr>
        <w:footnoteReference w:id="65"/>
      </w:r>
    </w:p>
    <w:p w:rsidR="00A06468" w:rsidRPr="0069715C" w:rsidRDefault="00A06468">
      <w:pPr>
        <w:tabs>
          <w:tab w:val="left" w:pos="1980"/>
        </w:tabs>
        <w:ind w:left="720" w:hanging="720"/>
        <w:rPr>
          <w:rFonts w:asciiTheme="minorHAnsi" w:hAnsiTheme="minorHAnsi" w:cs="Cambria"/>
          <w:b/>
          <w:bCs/>
          <w:szCs w:val="22"/>
        </w:rPr>
      </w:pPr>
    </w:p>
    <w:p w:rsidR="00A06468" w:rsidRPr="0069715C" w:rsidRDefault="00A06468">
      <w:pPr>
        <w:tabs>
          <w:tab w:val="left" w:pos="1980"/>
        </w:tabs>
        <w:ind w:hanging="11"/>
        <w:rPr>
          <w:rFonts w:asciiTheme="minorHAnsi" w:hAnsiTheme="minorHAnsi" w:cs="Cambria"/>
          <w:szCs w:val="22"/>
        </w:rPr>
      </w:pPr>
      <w:r w:rsidRPr="0069715C">
        <w:rPr>
          <w:rFonts w:asciiTheme="minorHAnsi" w:hAnsiTheme="minorHAnsi" w:cs="Cambria"/>
          <w:bCs/>
          <w:szCs w:val="22"/>
        </w:rPr>
        <w:t xml:space="preserve">Κάθε προσφέρων πρέπει να διαθέτει </w:t>
      </w:r>
      <w:r w:rsidRPr="0069715C">
        <w:rPr>
          <w:rFonts w:asciiTheme="minorHAnsi" w:hAnsiTheme="minorHAnsi" w:cs="Cambria"/>
          <w:b/>
          <w:bCs/>
          <w:szCs w:val="22"/>
        </w:rPr>
        <w:t>στελεχιακό δυναμικό</w:t>
      </w:r>
      <w:r w:rsidRPr="0069715C">
        <w:rPr>
          <w:rFonts w:asciiTheme="minorHAnsi" w:hAnsiTheme="minorHAnsi" w:cs="Cambria"/>
          <w:bCs/>
          <w:szCs w:val="22"/>
        </w:rPr>
        <w:t xml:space="preserve"> με εμπειρία σε αντίστοιχες κατηγορίες μελετών, κατά το άρθρο 39 του Ν.3316/05 (που διατηρείται σε ισχύ σύμφωνα με το άρθρο 377 του ν.4412/2016), ως εξής: </w:t>
      </w:r>
    </w:p>
    <w:p w:rsidR="00A06468" w:rsidRPr="0069715C" w:rsidRDefault="00A06468" w:rsidP="00E26830">
      <w:pPr>
        <w:tabs>
          <w:tab w:val="left" w:pos="1980"/>
        </w:tabs>
        <w:ind w:hanging="11"/>
        <w:rPr>
          <w:rFonts w:asciiTheme="minorHAnsi" w:hAnsiTheme="minorHAnsi" w:cs="Cambria"/>
          <w:bCs/>
          <w:szCs w:val="22"/>
        </w:rPr>
      </w:pPr>
      <w:r w:rsidRPr="0069715C">
        <w:rPr>
          <w:rFonts w:asciiTheme="minorHAnsi" w:hAnsiTheme="minorHAnsi" w:cs="Cambria"/>
          <w:bCs/>
          <w:szCs w:val="22"/>
        </w:rPr>
        <w:lastRenderedPageBreak/>
        <w:t xml:space="preserve">Για την κατηγορία μελέτης  ..........................., ........ </w:t>
      </w:r>
      <w:proofErr w:type="spellStart"/>
      <w:r w:rsidRPr="0069715C">
        <w:rPr>
          <w:rFonts w:asciiTheme="minorHAnsi" w:hAnsiTheme="minorHAnsi" w:cs="Cambria"/>
          <w:bCs/>
          <w:szCs w:val="22"/>
        </w:rPr>
        <w:t>στέλεχ</w:t>
      </w:r>
      <w:proofErr w:type="spellEnd"/>
      <w:r w:rsidRPr="0069715C">
        <w:rPr>
          <w:rFonts w:asciiTheme="minorHAnsi" w:hAnsiTheme="minorHAnsi" w:cs="Cambria"/>
          <w:bCs/>
          <w:szCs w:val="22"/>
        </w:rPr>
        <w:t xml:space="preserve"> ....... τουλάχιστον .................................................</w:t>
      </w:r>
      <w:proofErr w:type="spellStart"/>
      <w:r w:rsidRPr="0069715C">
        <w:rPr>
          <w:rFonts w:asciiTheme="minorHAnsi" w:hAnsiTheme="minorHAnsi" w:cs="Cambria"/>
          <w:bCs/>
          <w:szCs w:val="22"/>
        </w:rPr>
        <w:t>ετούς</w:t>
      </w:r>
      <w:proofErr w:type="spellEnd"/>
      <w:r w:rsidRPr="0069715C">
        <w:rPr>
          <w:rFonts w:asciiTheme="minorHAnsi" w:hAnsiTheme="minorHAnsi" w:cs="Cambria"/>
          <w:bCs/>
          <w:szCs w:val="22"/>
        </w:rPr>
        <w:t xml:space="preserve"> εμπειρίας</w:t>
      </w:r>
    </w:p>
    <w:p w:rsidR="00A06468" w:rsidRPr="0069715C" w:rsidRDefault="00A06468" w:rsidP="00C3618C">
      <w:pPr>
        <w:pStyle w:val="210"/>
        <w:rPr>
          <w:rFonts w:asciiTheme="minorHAnsi" w:hAnsiTheme="minorHAnsi" w:cs="Cambria"/>
          <w:szCs w:val="22"/>
        </w:rPr>
      </w:pPr>
      <w:r w:rsidRPr="0069715C">
        <w:rPr>
          <w:rFonts w:asciiTheme="minorHAnsi" w:hAnsiTheme="minorHAnsi" w:cs="Cambria"/>
          <w:szCs w:val="22"/>
        </w:rPr>
        <w:t xml:space="preserve">Για την κατηγορία μελέτης  ..........................., ........ </w:t>
      </w:r>
      <w:proofErr w:type="spellStart"/>
      <w:r w:rsidRPr="0069715C">
        <w:rPr>
          <w:rFonts w:asciiTheme="minorHAnsi" w:hAnsiTheme="minorHAnsi" w:cs="Cambria"/>
          <w:szCs w:val="22"/>
        </w:rPr>
        <w:t>στέλεχ</w:t>
      </w:r>
      <w:proofErr w:type="spellEnd"/>
      <w:r w:rsidRPr="0069715C">
        <w:rPr>
          <w:rFonts w:asciiTheme="minorHAnsi" w:hAnsiTheme="minorHAnsi" w:cs="Cambria"/>
          <w:szCs w:val="22"/>
        </w:rPr>
        <w:t xml:space="preserve"> ....... τουλάχιστον .................................................</w:t>
      </w:r>
      <w:proofErr w:type="spellStart"/>
      <w:r w:rsidRPr="0069715C">
        <w:rPr>
          <w:rFonts w:asciiTheme="minorHAnsi" w:hAnsiTheme="minorHAnsi" w:cs="Cambria"/>
          <w:szCs w:val="22"/>
        </w:rPr>
        <w:t>ετούς</w:t>
      </w:r>
      <w:proofErr w:type="spellEnd"/>
      <w:r w:rsidRPr="0069715C">
        <w:rPr>
          <w:rFonts w:asciiTheme="minorHAnsi" w:hAnsiTheme="minorHAnsi" w:cs="Cambria"/>
          <w:szCs w:val="22"/>
        </w:rPr>
        <w:t xml:space="preserve"> εμπειρίας</w:t>
      </w:r>
    </w:p>
    <w:p w:rsidR="00A06468" w:rsidRPr="0069715C" w:rsidRDefault="00A06468">
      <w:pPr>
        <w:tabs>
          <w:tab w:val="left" w:pos="4769"/>
        </w:tabs>
        <w:suppressAutoHyphens w:val="0"/>
        <w:spacing w:after="160" w:line="252" w:lineRule="auto"/>
        <w:rPr>
          <w:rFonts w:asciiTheme="minorHAnsi" w:hAnsiTheme="minorHAnsi" w:cs="Cambria"/>
          <w:b/>
          <w:szCs w:val="22"/>
          <w:lang w:eastAsia="en-US"/>
        </w:rPr>
      </w:pPr>
      <w:r>
        <w:rPr>
          <w:rFonts w:asciiTheme="minorHAnsi" w:hAnsiTheme="minorHAnsi" w:cs="Cambria"/>
          <w:b/>
          <w:szCs w:val="22"/>
          <w:lang w:eastAsia="en-US"/>
        </w:rPr>
        <w:br w:type="page"/>
      </w:r>
    </w:p>
    <w:p w:rsidR="00A06468" w:rsidRPr="0069715C" w:rsidRDefault="00A06468">
      <w:pPr>
        <w:tabs>
          <w:tab w:val="left" w:pos="4769"/>
        </w:tabs>
        <w:suppressAutoHyphens w:val="0"/>
        <w:spacing w:after="160" w:line="252" w:lineRule="auto"/>
        <w:rPr>
          <w:rFonts w:asciiTheme="minorHAnsi" w:hAnsiTheme="minorHAnsi"/>
        </w:rPr>
      </w:pPr>
    </w:p>
    <w:p w:rsidR="00A06468" w:rsidRPr="003968AC" w:rsidRDefault="00A06468" w:rsidP="00F14330">
      <w:pPr>
        <w:pStyle w:val="1"/>
        <w:jc w:val="center"/>
        <w:rPr>
          <w:lang w:val="el-GR"/>
        </w:rPr>
      </w:pPr>
      <w:bookmarkStart w:id="26" w:name="_Toc14171612"/>
      <w:r w:rsidRPr="003968AC">
        <w:rPr>
          <w:lang w:val="el-GR"/>
        </w:rPr>
        <w:t>ΚΕΦΑΛΑΙΟ Δ΄</w:t>
      </w:r>
      <w:bookmarkEnd w:id="26"/>
    </w:p>
    <w:p w:rsidR="00A06468" w:rsidRPr="00F14330" w:rsidRDefault="00A06468" w:rsidP="003D5F7D">
      <w:pPr>
        <w:pStyle w:val="1"/>
        <w:rPr>
          <w:rFonts w:eastAsia="Cambria"/>
          <w:lang w:val="el-GR"/>
        </w:rPr>
      </w:pPr>
      <w:bookmarkStart w:id="27" w:name="_Toc14171613"/>
      <w:r w:rsidRPr="00F14330">
        <w:rPr>
          <w:lang w:val="el-GR"/>
        </w:rPr>
        <w:t>Άρθρο 20: Περιεχόμενο  φακέλων προσφοράς</w:t>
      </w:r>
      <w:bookmarkEnd w:id="27"/>
    </w:p>
    <w:p w:rsidR="00A06468" w:rsidRPr="0069715C" w:rsidRDefault="00A06468" w:rsidP="00F14330">
      <w:pPr>
        <w:pStyle w:val="210"/>
        <w:rPr>
          <w:rFonts w:asciiTheme="minorHAnsi" w:hAnsiTheme="minorHAnsi" w:cs="Cambria"/>
          <w:spacing w:val="5"/>
          <w:szCs w:val="22"/>
        </w:rPr>
      </w:pPr>
      <w:r w:rsidRPr="0069715C">
        <w:rPr>
          <w:rFonts w:asciiTheme="minorHAnsi" w:eastAsia="Cambria" w:hAnsiTheme="minorHAnsi" w:cs="Cambria"/>
          <w:szCs w:val="22"/>
        </w:rPr>
        <w:t xml:space="preserve"> </w:t>
      </w:r>
      <w:r w:rsidRPr="0069715C">
        <w:rPr>
          <w:rFonts w:asciiTheme="minorHAnsi" w:hAnsiTheme="minorHAnsi" w:cs="Cambria"/>
          <w:b/>
          <w:bCs/>
          <w:spacing w:val="5"/>
          <w:szCs w:val="22"/>
        </w:rPr>
        <w:t>20.1</w:t>
      </w:r>
      <w:r w:rsidRPr="0069715C">
        <w:rPr>
          <w:rFonts w:asciiTheme="minorHAnsi" w:hAnsiTheme="minorHAnsi" w:cs="Cambria"/>
          <w:spacing w:val="5"/>
          <w:szCs w:val="22"/>
        </w:rPr>
        <w:t xml:space="preserve"> Η προσφορά των διαγωνιζομένων περιλαμβάνει τους ακόλουθους </w:t>
      </w:r>
      <w:proofErr w:type="spellStart"/>
      <w:r w:rsidRPr="0069715C">
        <w:rPr>
          <w:rFonts w:asciiTheme="minorHAnsi" w:hAnsiTheme="minorHAnsi" w:cs="Cambria"/>
          <w:spacing w:val="5"/>
          <w:szCs w:val="22"/>
        </w:rPr>
        <w:t>υποφακέλους</w:t>
      </w:r>
      <w:proofErr w:type="spellEnd"/>
      <w:r w:rsidRPr="0069715C">
        <w:rPr>
          <w:rFonts w:asciiTheme="minorHAnsi" w:hAnsiTheme="minorHAnsi" w:cs="Cambria"/>
          <w:spacing w:val="5"/>
          <w:szCs w:val="22"/>
        </w:rPr>
        <w:t>:</w:t>
      </w:r>
    </w:p>
    <w:p w:rsidR="00A06468" w:rsidRPr="0069715C" w:rsidRDefault="00A06468">
      <w:pPr>
        <w:pStyle w:val="Standard"/>
        <w:rPr>
          <w:rFonts w:asciiTheme="minorHAnsi" w:eastAsia="Cambria" w:hAnsiTheme="minorHAnsi" w:cs="Cambria"/>
          <w:spacing w:val="5"/>
          <w:sz w:val="22"/>
          <w:szCs w:val="22"/>
          <w:lang w:val="el-GR"/>
        </w:rPr>
      </w:pPr>
      <w:r w:rsidRPr="0069715C">
        <w:rPr>
          <w:rFonts w:asciiTheme="minorHAnsi" w:hAnsiTheme="minorHAnsi" w:cs="Cambria"/>
          <w:spacing w:val="5"/>
          <w:sz w:val="22"/>
          <w:szCs w:val="22"/>
          <w:lang w:val="el-GR"/>
        </w:rPr>
        <w:t xml:space="preserve">(α)  </w:t>
      </w:r>
      <w:proofErr w:type="spellStart"/>
      <w:r w:rsidRPr="0069715C">
        <w:rPr>
          <w:rFonts w:asciiTheme="minorHAnsi" w:hAnsiTheme="minorHAnsi" w:cs="Cambria"/>
          <w:spacing w:val="5"/>
          <w:sz w:val="22"/>
          <w:szCs w:val="22"/>
          <w:lang w:val="el-GR"/>
        </w:rPr>
        <w:t>υποφάκελο</w:t>
      </w:r>
      <w:proofErr w:type="spellEnd"/>
      <w:r w:rsidRPr="0069715C">
        <w:rPr>
          <w:rFonts w:asciiTheme="minorHAnsi" w:hAnsiTheme="minorHAnsi" w:cs="Cambria"/>
          <w:spacing w:val="5"/>
          <w:sz w:val="22"/>
          <w:szCs w:val="22"/>
          <w:lang w:val="el-GR"/>
        </w:rPr>
        <w:t xml:space="preserve"> με την ένδειξη</w:t>
      </w:r>
      <w:r w:rsidRPr="0069715C">
        <w:rPr>
          <w:rFonts w:asciiTheme="minorHAnsi" w:hAnsiTheme="minorHAnsi"/>
          <w:spacing w:val="5"/>
          <w:sz w:val="22"/>
          <w:lang w:val="el-GR"/>
        </w:rPr>
        <w:t xml:space="preserve"> «Δικαιολογητικά Συμμετοχής»</w:t>
      </w:r>
    </w:p>
    <w:p w:rsidR="00A06468" w:rsidRPr="0069715C" w:rsidRDefault="00A06468">
      <w:pPr>
        <w:pStyle w:val="Standard"/>
        <w:rPr>
          <w:rFonts w:asciiTheme="minorHAnsi" w:hAnsiTheme="minorHAnsi" w:cs="Cambria"/>
          <w:spacing w:val="5"/>
          <w:sz w:val="22"/>
          <w:szCs w:val="22"/>
          <w:lang w:val="el-GR"/>
        </w:rPr>
      </w:pPr>
      <w:r w:rsidRPr="0069715C">
        <w:rPr>
          <w:rFonts w:asciiTheme="minorHAnsi" w:hAnsiTheme="minorHAnsi" w:cs="Cambria"/>
          <w:spacing w:val="5"/>
          <w:sz w:val="22"/>
          <w:szCs w:val="22"/>
          <w:lang w:val="el-GR"/>
        </w:rPr>
        <w:t xml:space="preserve">(β)  </w:t>
      </w:r>
      <w:proofErr w:type="spellStart"/>
      <w:r w:rsidRPr="0069715C">
        <w:rPr>
          <w:rFonts w:asciiTheme="minorHAnsi" w:hAnsiTheme="minorHAnsi" w:cs="Cambria"/>
          <w:spacing w:val="5"/>
          <w:sz w:val="22"/>
          <w:szCs w:val="22"/>
          <w:lang w:val="el-GR"/>
        </w:rPr>
        <w:t>υποφάκελο</w:t>
      </w:r>
      <w:proofErr w:type="spellEnd"/>
      <w:r w:rsidRPr="0069715C">
        <w:rPr>
          <w:rFonts w:asciiTheme="minorHAnsi" w:hAnsiTheme="minorHAnsi" w:cs="Cambria"/>
          <w:spacing w:val="5"/>
          <w:sz w:val="22"/>
          <w:szCs w:val="22"/>
          <w:lang w:val="el-GR"/>
        </w:rPr>
        <w:t xml:space="preserve"> με την ένδειξη «Οικονομική Προσφορά»</w:t>
      </w:r>
    </w:p>
    <w:p w:rsidR="00A06468" w:rsidRPr="0069715C" w:rsidRDefault="00A06468">
      <w:pPr>
        <w:pStyle w:val="Standard"/>
        <w:rPr>
          <w:rFonts w:asciiTheme="minorHAnsi" w:hAnsiTheme="minorHAnsi" w:cs="Cambria"/>
          <w:spacing w:val="5"/>
          <w:sz w:val="22"/>
          <w:szCs w:val="22"/>
          <w:lang w:val="el-GR"/>
        </w:rPr>
      </w:pPr>
      <w:r w:rsidRPr="0069715C">
        <w:rPr>
          <w:rFonts w:asciiTheme="minorHAnsi" w:hAnsiTheme="minorHAnsi" w:cs="Cambria"/>
          <w:spacing w:val="5"/>
          <w:sz w:val="22"/>
          <w:szCs w:val="22"/>
          <w:lang w:val="el-GR"/>
        </w:rPr>
        <w:t>σύμφωνα με τα κατωτέρω:</w:t>
      </w:r>
    </w:p>
    <w:p w:rsidR="00A06468" w:rsidRPr="0069715C" w:rsidRDefault="00A06468" w:rsidP="003C4445">
      <w:pPr>
        <w:pStyle w:val="Standard"/>
        <w:rPr>
          <w:rFonts w:asciiTheme="minorHAnsi" w:eastAsia="Cambria" w:hAnsiTheme="minorHAnsi"/>
          <w:spacing w:val="5"/>
          <w:sz w:val="22"/>
          <w:lang w:val="el-GR"/>
        </w:rPr>
      </w:pPr>
      <w:r w:rsidRPr="0069715C">
        <w:rPr>
          <w:rFonts w:asciiTheme="minorHAnsi" w:hAnsiTheme="minorHAnsi" w:cs="Cambria"/>
          <w:b/>
          <w:spacing w:val="5"/>
          <w:sz w:val="22"/>
          <w:szCs w:val="22"/>
          <w:lang w:val="el-GR"/>
        </w:rPr>
        <w:t>20.2</w:t>
      </w:r>
      <w:r w:rsidRPr="0069715C">
        <w:rPr>
          <w:rFonts w:asciiTheme="minorHAnsi" w:hAnsiTheme="minorHAnsi" w:cs="Cambria"/>
          <w:spacing w:val="5"/>
          <w:sz w:val="22"/>
          <w:szCs w:val="22"/>
          <w:lang w:val="el-GR"/>
        </w:rPr>
        <w:t xml:space="preserve"> Ο </w:t>
      </w:r>
      <w:proofErr w:type="spellStart"/>
      <w:r w:rsidRPr="0069715C">
        <w:rPr>
          <w:rFonts w:asciiTheme="minorHAnsi" w:hAnsiTheme="minorHAnsi" w:cs="Cambria"/>
          <w:spacing w:val="5"/>
          <w:sz w:val="22"/>
          <w:szCs w:val="22"/>
          <w:lang w:val="el-GR"/>
        </w:rPr>
        <w:t>υποφάκελος</w:t>
      </w:r>
      <w:proofErr w:type="spellEnd"/>
      <w:r w:rsidRPr="0069715C">
        <w:rPr>
          <w:rFonts w:asciiTheme="minorHAnsi" w:hAnsiTheme="minorHAnsi" w:cs="Cambria"/>
          <w:spacing w:val="5"/>
          <w:sz w:val="22"/>
          <w:szCs w:val="22"/>
          <w:lang w:val="el-GR"/>
        </w:rPr>
        <w:t xml:space="preserve"> «Δικαιολογητικά Συμμετοχής» πρέπει, επί ποινή αποκλεισμού, να περιέχει </w:t>
      </w:r>
      <w:r w:rsidRPr="0069715C">
        <w:rPr>
          <w:rFonts w:asciiTheme="minorHAnsi" w:hAnsiTheme="minorHAnsi"/>
          <w:spacing w:val="5"/>
          <w:sz w:val="22"/>
          <w:lang w:val="el-GR"/>
        </w:rPr>
        <w:t>τα ακόλουθα:</w:t>
      </w:r>
    </w:p>
    <w:p w:rsidR="00A06468" w:rsidRPr="0069715C" w:rsidRDefault="00A06468">
      <w:pPr>
        <w:pStyle w:val="Standard"/>
        <w:rPr>
          <w:rFonts w:asciiTheme="minorHAnsi" w:hAnsiTheme="minorHAnsi" w:cs="Cambria"/>
          <w:sz w:val="22"/>
          <w:szCs w:val="22"/>
          <w:lang w:val="el-GR"/>
        </w:rPr>
      </w:pPr>
      <w:r w:rsidRPr="0069715C">
        <w:rPr>
          <w:rFonts w:asciiTheme="minorHAnsi" w:eastAsia="Cambria" w:hAnsiTheme="minorHAnsi" w:cs="Cambria"/>
          <w:spacing w:val="5"/>
          <w:sz w:val="22"/>
          <w:szCs w:val="22"/>
          <w:lang w:val="el-GR"/>
        </w:rPr>
        <w:t xml:space="preserve"> </w:t>
      </w:r>
      <w:r w:rsidRPr="0069715C">
        <w:rPr>
          <w:rFonts w:asciiTheme="minorHAnsi" w:hAnsiTheme="minorHAnsi"/>
          <w:spacing w:val="5"/>
          <w:sz w:val="22"/>
          <w:lang w:val="el-GR"/>
        </w:rPr>
        <w:t xml:space="preserve">α) </w:t>
      </w:r>
      <w:r w:rsidRPr="0069715C">
        <w:rPr>
          <w:rFonts w:asciiTheme="minorHAnsi" w:hAnsiTheme="minorHAnsi" w:cs="Cambria"/>
          <w:spacing w:val="5"/>
          <w:sz w:val="22"/>
          <w:szCs w:val="22"/>
          <w:lang w:val="el-GR"/>
        </w:rPr>
        <w:t>το</w:t>
      </w:r>
      <w:r w:rsidRPr="0069715C">
        <w:rPr>
          <w:rFonts w:asciiTheme="minorHAnsi" w:hAnsiTheme="minorHAnsi"/>
          <w:spacing w:val="5"/>
          <w:sz w:val="22"/>
          <w:lang w:val="el-GR"/>
        </w:rPr>
        <w:t xml:space="preserve"> Τυποποιημένο Έντυπο Υπεύθυνης Δήλωσης (</w:t>
      </w:r>
      <w:r w:rsidRPr="0069715C">
        <w:rPr>
          <w:rFonts w:asciiTheme="minorHAnsi" w:hAnsiTheme="minorHAnsi" w:cs="Cambria"/>
          <w:spacing w:val="5"/>
          <w:sz w:val="22"/>
          <w:szCs w:val="22"/>
          <w:lang w:val="el-GR"/>
        </w:rPr>
        <w:t>ΤΕΥΔ)</w:t>
      </w:r>
    </w:p>
    <w:p w:rsidR="00A06468" w:rsidRPr="0069715C" w:rsidRDefault="00A06468" w:rsidP="0069715C">
      <w:pPr>
        <w:rPr>
          <w:rFonts w:asciiTheme="minorHAnsi" w:hAnsiTheme="minorHAnsi"/>
          <w:szCs w:val="22"/>
          <w:highlight w:val="yellow"/>
        </w:rPr>
      </w:pPr>
      <w:r w:rsidRPr="0069715C">
        <w:rPr>
          <w:rFonts w:asciiTheme="minorHAnsi" w:hAnsiTheme="minorHAnsi"/>
          <w:b/>
          <w:szCs w:val="22"/>
        </w:rPr>
        <w:t>20.3</w:t>
      </w:r>
      <w:r w:rsidRPr="0069715C">
        <w:rPr>
          <w:rFonts w:asciiTheme="minorHAnsi" w:hAnsiTheme="minorHAnsi"/>
          <w:b/>
          <w:szCs w:val="22"/>
        </w:rPr>
        <w:tab/>
      </w:r>
      <w:r w:rsidRPr="0069715C">
        <w:rPr>
          <w:rFonts w:asciiTheme="minorHAnsi" w:hAnsiTheme="minorHAnsi"/>
          <w:spacing w:val="5"/>
          <w:szCs w:val="22"/>
        </w:rPr>
        <w:t xml:space="preserve">Ο </w:t>
      </w:r>
      <w:proofErr w:type="spellStart"/>
      <w:r w:rsidRPr="0069715C">
        <w:rPr>
          <w:rFonts w:asciiTheme="minorHAnsi" w:hAnsiTheme="minorHAnsi"/>
          <w:spacing w:val="5"/>
          <w:szCs w:val="22"/>
        </w:rPr>
        <w:t>υποφάκελος</w:t>
      </w:r>
      <w:proofErr w:type="spellEnd"/>
      <w:r w:rsidRPr="0069715C">
        <w:rPr>
          <w:rFonts w:asciiTheme="minorHAnsi" w:hAnsiTheme="minorHAnsi"/>
          <w:spacing w:val="5"/>
          <w:szCs w:val="22"/>
        </w:rPr>
        <w:t xml:space="preserve"> «Οικονομική Προσφορά» </w:t>
      </w:r>
      <w:r w:rsidRPr="0069715C">
        <w:rPr>
          <w:rFonts w:asciiTheme="minorHAnsi" w:hAnsiTheme="minorHAnsi"/>
          <w:bCs/>
          <w:szCs w:val="22"/>
        </w:rPr>
        <w:t>περιλαμβάνει</w:t>
      </w:r>
      <w:r w:rsidRPr="0069715C">
        <w:rPr>
          <w:rFonts w:asciiTheme="minorHAnsi" w:hAnsiTheme="minorHAnsi"/>
          <w:szCs w:val="22"/>
        </w:rPr>
        <w:t xml:space="preserve"> το Έντυπο Οικονομικής Προσφοράς, το οποίο</w:t>
      </w:r>
      <w:r w:rsidRPr="0069715C">
        <w:rPr>
          <w:rFonts w:asciiTheme="minorHAnsi" w:hAnsiTheme="minorHAnsi"/>
          <w:szCs w:val="22"/>
          <w:u w:val="single"/>
        </w:rPr>
        <w:t xml:space="preserve"> </w:t>
      </w:r>
      <w:r w:rsidRPr="0069715C">
        <w:rPr>
          <w:rFonts w:asciiTheme="minorHAnsi" w:hAnsiTheme="minorHAnsi"/>
          <w:szCs w:val="22"/>
        </w:rPr>
        <w:t>αναγράφει τα στοιχεία του προσφέροντος, την προσφερόμενη τιμή ανά κατηγορία μελέτης και την συνολική τιμή για την εκτέλεση της σύμβασης</w:t>
      </w:r>
      <w:r w:rsidRPr="0069715C">
        <w:rPr>
          <w:rFonts w:asciiTheme="minorHAnsi" w:hAnsiTheme="minorHAnsi"/>
          <w:spacing w:val="5"/>
          <w:szCs w:val="22"/>
          <w:highlight w:val="yellow"/>
        </w:rPr>
        <w:t xml:space="preserve">  </w:t>
      </w:r>
    </w:p>
    <w:p w:rsidR="00A06468" w:rsidRPr="0069715C" w:rsidRDefault="00A06468" w:rsidP="0069715C">
      <w:pPr>
        <w:rPr>
          <w:rFonts w:asciiTheme="minorHAnsi" w:hAnsiTheme="minorHAnsi"/>
        </w:rPr>
      </w:pPr>
      <w:r w:rsidRPr="0069715C">
        <w:rPr>
          <w:rFonts w:asciiTheme="minorHAnsi" w:hAnsiTheme="minorHAnsi"/>
        </w:rPr>
        <w:t>Η οικονομική προσφορά συντίθεται για κάθε επιμέρους κατηγορία μελέτης. Ο</w:t>
      </w:r>
      <w:r w:rsidRPr="0069715C">
        <w:rPr>
          <w:rFonts w:asciiTheme="minorHAnsi" w:hAnsiTheme="minorHAnsi"/>
          <w:lang w:eastAsia="el-GR"/>
        </w:rPr>
        <w:t>ι συμμετέχοντες υποβάλλουν έντυπο οικονομικής προσφοράς στο οποίο αναγράφουν την προσφερόμενη τιμή ανά κατηγορία μελέτης και τη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παραγράφου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δ΄ της παραγράφου 8 του άρθρου 53 του ν. 4412/2016.</w:t>
      </w:r>
    </w:p>
    <w:p w:rsidR="00A06468" w:rsidRPr="0069715C" w:rsidRDefault="00A06468" w:rsidP="005729FA">
      <w:pPr>
        <w:rPr>
          <w:rFonts w:asciiTheme="minorHAnsi" w:hAnsiTheme="minorHAnsi" w:cs="Cambria"/>
          <w:szCs w:val="22"/>
        </w:rPr>
      </w:pPr>
      <w:r w:rsidRPr="0069715C">
        <w:rPr>
          <w:rFonts w:asciiTheme="minorHAnsi" w:hAnsiTheme="minorHAnsi" w:cs="Cambria"/>
          <w:szCs w:val="22"/>
        </w:rPr>
        <w:t xml:space="preserve">Η συνολική προσφερόμενη τιμή τρέπεται σε ποσοστό έκπτωσης (θετικό ή αρνητικό) επί της </w:t>
      </w:r>
      <w:proofErr w:type="spellStart"/>
      <w:r w:rsidRPr="0069715C">
        <w:rPr>
          <w:rFonts w:asciiTheme="minorHAnsi" w:hAnsiTheme="minorHAnsi" w:cs="Cambria"/>
          <w:szCs w:val="22"/>
        </w:rPr>
        <w:t>προεκτιμώμενης</w:t>
      </w:r>
      <w:proofErr w:type="spellEnd"/>
      <w:r w:rsidRPr="0069715C">
        <w:rPr>
          <w:rFonts w:asciiTheme="minorHAnsi" w:hAnsiTheme="minorHAnsi" w:cs="Cambria"/>
          <w:szCs w:val="22"/>
        </w:rPr>
        <w:t xml:space="preserve"> αμοιβής, με στρογγυλοποίηση στο δεύτερο δεκαδικό ψηφίο.</w:t>
      </w:r>
    </w:p>
    <w:p w:rsidR="000B5884" w:rsidRDefault="00A06468" w:rsidP="005729FA">
      <w:pPr>
        <w:rPr>
          <w:rFonts w:asciiTheme="minorHAnsi" w:hAnsiTheme="minorHAnsi" w:cs="Cambria"/>
          <w:szCs w:val="22"/>
        </w:rPr>
      </w:pPr>
      <w:r w:rsidRPr="0069715C">
        <w:rPr>
          <w:rFonts w:asciiTheme="minorHAnsi" w:hAnsiTheme="minorHAnsi" w:cs="Cambria"/>
          <w:szCs w:val="22"/>
        </w:rPr>
        <w:t>Η Αναθέτουσα Αρχή μπορεί να καλεί τους προσφέροντες για διευκρινήσεις ή συμπληρώσεις κατά τους όρους του  άρθρου 7 της παρούσας.</w:t>
      </w:r>
    </w:p>
    <w:p w:rsidR="00A06468" w:rsidRPr="0069715C" w:rsidRDefault="000B5884" w:rsidP="005729FA">
      <w:pPr>
        <w:rPr>
          <w:rFonts w:asciiTheme="minorHAnsi" w:hAnsiTheme="minorHAnsi" w:cs="Cambria"/>
          <w:szCs w:val="22"/>
        </w:rPr>
      </w:pPr>
      <w:r w:rsidRPr="00F8593F">
        <w:rPr>
          <w:rFonts w:asciiTheme="minorHAnsi" w:hAnsiTheme="minorHAnsi"/>
          <w:b/>
          <w:szCs w:val="22"/>
        </w:rPr>
        <w:t>20.4</w:t>
      </w:r>
      <w:r w:rsidR="00512785">
        <w:rPr>
          <w:rFonts w:asciiTheme="minorHAnsi" w:hAnsiTheme="minorHAnsi"/>
          <w:b/>
          <w:szCs w:val="22"/>
        </w:rPr>
        <w:tab/>
      </w:r>
      <w:r>
        <w:rPr>
          <w:rFonts w:asciiTheme="minorHAnsi" w:hAnsiTheme="minorHAnsi" w:cs="Cambria"/>
          <w:szCs w:val="22"/>
        </w:rPr>
        <w:t xml:space="preserve"> </w:t>
      </w:r>
      <w:r w:rsidRPr="000B5884">
        <w:rPr>
          <w:rFonts w:asciiTheme="minorHAnsi" w:hAnsiTheme="minorHAnsi" w:cs="Cambria"/>
          <w:szCs w:val="22"/>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σύμβασης στο ΚΗΜΔΗΣ, κατά τα ειδικότερα οριζόμενα στο άρθ</w:t>
      </w:r>
      <w:r>
        <w:rPr>
          <w:rFonts w:asciiTheme="minorHAnsi" w:hAnsiTheme="minorHAnsi" w:cs="Cambria"/>
          <w:szCs w:val="22"/>
        </w:rPr>
        <w:t>ρο 120 παρ. 1 του ν. 4412/2016)</w:t>
      </w:r>
      <w:r>
        <w:rPr>
          <w:rStyle w:val="a8"/>
          <w:rFonts w:asciiTheme="minorHAnsi" w:hAnsiTheme="minorHAnsi" w:cs="Cambria"/>
          <w:szCs w:val="22"/>
        </w:rPr>
        <w:footnoteReference w:id="66"/>
      </w:r>
      <w:r w:rsidRPr="000B5884">
        <w:rPr>
          <w:rFonts w:asciiTheme="minorHAnsi" w:hAnsiTheme="minorHAnsi" w:cs="Cambria"/>
          <w:szCs w:val="22"/>
        </w:rPr>
        <w:t>.</w:t>
      </w:r>
      <w:r w:rsidR="00A06468" w:rsidRPr="0069715C">
        <w:rPr>
          <w:rFonts w:asciiTheme="minorHAnsi" w:hAnsiTheme="minorHAnsi" w:cs="Cambria"/>
          <w:szCs w:val="22"/>
        </w:rPr>
        <w:t xml:space="preserve"> </w:t>
      </w:r>
    </w:p>
    <w:p w:rsidR="00A06468" w:rsidRPr="00F14330" w:rsidRDefault="00A06468" w:rsidP="003D5F7D">
      <w:pPr>
        <w:pStyle w:val="1"/>
        <w:rPr>
          <w:color w:val="0000FF"/>
          <w:lang w:val="el-GR"/>
        </w:rPr>
      </w:pPr>
      <w:bookmarkStart w:id="28" w:name="_Toc14171614"/>
      <w:r w:rsidRPr="00F14330">
        <w:rPr>
          <w:lang w:val="el-GR"/>
        </w:rPr>
        <w:t>Άρθρο 21 : Κριτήριο ανάθεσης</w:t>
      </w:r>
      <w:bookmarkEnd w:id="28"/>
      <w:r w:rsidRPr="00F14330">
        <w:rPr>
          <w:lang w:val="el-GR"/>
        </w:rPr>
        <w:t xml:space="preserve"> </w:t>
      </w:r>
    </w:p>
    <w:p w:rsidR="00A06468" w:rsidRPr="0069715C" w:rsidRDefault="00A06468">
      <w:pPr>
        <w:rPr>
          <w:rFonts w:asciiTheme="minorHAnsi" w:hAnsiTheme="minorHAnsi" w:cs="Cambria"/>
          <w:color w:val="000000"/>
          <w:szCs w:val="22"/>
        </w:rPr>
      </w:pPr>
      <w:r w:rsidRPr="0069715C">
        <w:rPr>
          <w:rFonts w:asciiTheme="minorHAnsi" w:hAnsiTheme="minorHAnsi" w:cs="Cambria"/>
          <w:color w:val="000000"/>
          <w:szCs w:val="22"/>
        </w:rPr>
        <w:t xml:space="preserve">Κριτήριο ανάθεσης της σύμβασης είναι η «πλέον συμφέρουσα από οικονομική άποψη προσφορά» μόνο βάσει τιμής </w:t>
      </w:r>
      <w:r w:rsidRPr="0069715C">
        <w:rPr>
          <w:rFonts w:asciiTheme="minorHAnsi" w:hAnsiTheme="minorHAnsi"/>
        </w:rPr>
        <w:t>(χαμηλότερη τιμή</w:t>
      </w:r>
      <w:r w:rsidRPr="0069715C">
        <w:rPr>
          <w:rFonts w:asciiTheme="minorHAnsi" w:hAnsiTheme="minorHAnsi" w:cs="Cambria"/>
          <w:color w:val="000000"/>
          <w:szCs w:val="22"/>
        </w:rPr>
        <w:t>)</w:t>
      </w:r>
      <w:r w:rsidRPr="0069715C">
        <w:rPr>
          <w:rStyle w:val="a8"/>
          <w:rFonts w:asciiTheme="minorHAnsi" w:hAnsiTheme="minorHAnsi" w:cs="Cambria"/>
          <w:color w:val="000000"/>
          <w:szCs w:val="22"/>
        </w:rPr>
        <w:footnoteReference w:id="67"/>
      </w:r>
      <w:r w:rsidRPr="0069715C">
        <w:rPr>
          <w:rFonts w:asciiTheme="minorHAnsi" w:hAnsiTheme="minorHAnsi" w:cs="Cambria"/>
          <w:color w:val="000000"/>
          <w:szCs w:val="22"/>
        </w:rPr>
        <w:t>.</w:t>
      </w:r>
    </w:p>
    <w:p w:rsidR="00A06468" w:rsidRPr="0069715C" w:rsidRDefault="00A06468" w:rsidP="003D5F7D">
      <w:pPr>
        <w:pStyle w:val="1"/>
        <w:rPr>
          <w:rStyle w:val="a8"/>
          <w:rFonts w:asciiTheme="minorHAnsi" w:hAnsiTheme="minorHAnsi"/>
          <w:color w:val="000000"/>
          <w:szCs w:val="22"/>
          <w:lang w:val="el-GR"/>
        </w:rPr>
      </w:pPr>
      <w:bookmarkStart w:id="29" w:name="_Toc14171615"/>
      <w:r w:rsidRPr="00F14330">
        <w:rPr>
          <w:lang w:val="el-GR"/>
        </w:rPr>
        <w:lastRenderedPageBreak/>
        <w:t>Άρθρο 22:  Αποδεικτικά μέσα κριτηρίων ποιοτικής επιλογής.</w:t>
      </w:r>
      <w:bookmarkEnd w:id="29"/>
    </w:p>
    <w:p w:rsidR="00A06468" w:rsidRPr="0069715C" w:rsidRDefault="00A06468" w:rsidP="003C4445">
      <w:pPr>
        <w:widowControl w:val="0"/>
        <w:tabs>
          <w:tab w:val="left" w:pos="0"/>
        </w:tabs>
        <w:rPr>
          <w:rFonts w:asciiTheme="minorHAnsi" w:hAnsiTheme="minorHAnsi" w:cs="Cambria"/>
          <w:szCs w:val="22"/>
        </w:rPr>
      </w:pPr>
      <w:r w:rsidRPr="0069715C">
        <w:rPr>
          <w:rFonts w:asciiTheme="minorHAnsi" w:hAnsiTheme="minorHAnsi" w:cs="Cambria"/>
          <w:szCs w:val="22"/>
        </w:rPr>
        <w:t xml:space="preserve">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69715C">
        <w:rPr>
          <w:rFonts w:asciiTheme="minorHAnsi" w:hAnsiTheme="minorHAnsi"/>
          <w:b/>
        </w:rPr>
        <w:t>προκαταρκτική απόδειξη</w:t>
      </w:r>
      <w:r w:rsidRPr="0069715C">
        <w:rPr>
          <w:rFonts w:asciiTheme="minorHAnsi" w:hAnsiTheme="minorHAnsi" w:cs="Cambria"/>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A06468" w:rsidRPr="0069715C" w:rsidRDefault="00A06468" w:rsidP="003C4445">
      <w:pPr>
        <w:pStyle w:val="Standard"/>
        <w:rPr>
          <w:rFonts w:asciiTheme="minorHAnsi" w:hAnsiTheme="minorHAnsi"/>
          <w:sz w:val="22"/>
          <w:lang w:val="el-GR"/>
        </w:rPr>
      </w:pPr>
      <w:r w:rsidRPr="0069715C">
        <w:rPr>
          <w:rFonts w:asciiTheme="minorHAnsi" w:hAnsiTheme="minorHAnsi" w:cs="Cambria"/>
          <w:sz w:val="22"/>
          <w:szCs w:val="22"/>
          <w:lang w:val="el-GR"/>
        </w:rPr>
        <w:t>α</w:t>
      </w:r>
      <w:r w:rsidRPr="0069715C">
        <w:rPr>
          <w:rFonts w:asciiTheme="minorHAnsi" w:hAnsiTheme="minorHAnsi"/>
          <w:sz w:val="22"/>
          <w:lang w:val="el-GR"/>
        </w:rPr>
        <w:t xml:space="preserve">) δεν </w:t>
      </w:r>
      <w:r w:rsidRPr="0069715C">
        <w:rPr>
          <w:rFonts w:asciiTheme="minorHAnsi" w:hAnsiTheme="minorHAnsi" w:cs="Cambria"/>
          <w:sz w:val="22"/>
          <w:szCs w:val="22"/>
          <w:lang w:val="el-GR"/>
        </w:rPr>
        <w:t>βρίσκεται σε μία</w:t>
      </w:r>
      <w:r w:rsidRPr="0069715C">
        <w:rPr>
          <w:rFonts w:asciiTheme="minorHAnsi" w:hAnsiTheme="minorHAnsi"/>
          <w:sz w:val="22"/>
          <w:lang w:val="el-GR"/>
        </w:rPr>
        <w:t xml:space="preserve"> από </w:t>
      </w:r>
      <w:r w:rsidRPr="0069715C">
        <w:rPr>
          <w:rFonts w:asciiTheme="minorHAnsi" w:hAnsiTheme="minorHAnsi" w:cs="Cambria"/>
          <w:sz w:val="22"/>
          <w:szCs w:val="22"/>
          <w:lang w:val="el-GR"/>
        </w:rPr>
        <w:t>τις καταστάσεις του άρθρου 18 της παρούσας,</w:t>
      </w:r>
      <w:r w:rsidRPr="0069715C">
        <w:rPr>
          <w:rFonts w:asciiTheme="minorHAnsi" w:hAnsiTheme="minorHAnsi" w:cs="Cambria"/>
          <w:sz w:val="22"/>
          <w:szCs w:val="22"/>
          <w:lang w:val="el-GR"/>
        </w:rPr>
        <w:br/>
        <w:t>β)</w:t>
      </w:r>
      <w:r w:rsidRPr="0069715C">
        <w:rPr>
          <w:rFonts w:asciiTheme="minorHAnsi" w:hAnsiTheme="minorHAnsi"/>
          <w:sz w:val="22"/>
          <w:lang w:val="el-GR"/>
        </w:rPr>
        <w:t xml:space="preserve"> πληροί τα </w:t>
      </w:r>
      <w:r w:rsidRPr="0069715C">
        <w:rPr>
          <w:rFonts w:asciiTheme="minorHAnsi" w:hAnsiTheme="minorHAnsi" w:cs="Cambria"/>
          <w:sz w:val="22"/>
          <w:szCs w:val="22"/>
          <w:lang w:val="el-GR"/>
        </w:rPr>
        <w:t xml:space="preserve">σχετικά </w:t>
      </w:r>
      <w:r w:rsidRPr="0069715C">
        <w:rPr>
          <w:rFonts w:asciiTheme="minorHAnsi" w:hAnsiTheme="minorHAnsi"/>
          <w:sz w:val="22"/>
          <w:lang w:val="el-GR"/>
        </w:rPr>
        <w:t xml:space="preserve">κριτήρια επιλογής </w:t>
      </w:r>
      <w:r w:rsidRPr="0069715C">
        <w:rPr>
          <w:rFonts w:asciiTheme="minorHAnsi" w:hAnsiTheme="minorHAnsi" w:cs="Cambria"/>
          <w:sz w:val="22"/>
          <w:szCs w:val="22"/>
          <w:lang w:val="el-GR"/>
        </w:rPr>
        <w:t>τα οποία</w:t>
      </w:r>
      <w:r w:rsidRPr="0069715C">
        <w:rPr>
          <w:rFonts w:asciiTheme="minorHAnsi" w:hAnsiTheme="minorHAnsi"/>
          <w:sz w:val="22"/>
          <w:lang w:val="el-GR"/>
        </w:rPr>
        <w:t xml:space="preserve"> έχουν καθοριστεί</w:t>
      </w:r>
      <w:r w:rsidRPr="0069715C">
        <w:rPr>
          <w:rFonts w:asciiTheme="minorHAnsi" w:hAnsiTheme="minorHAnsi" w:cs="Cambria"/>
          <w:sz w:val="22"/>
          <w:szCs w:val="22"/>
          <w:lang w:val="el-GR"/>
        </w:rPr>
        <w:t>,</w:t>
      </w:r>
      <w:r w:rsidRPr="0069715C">
        <w:rPr>
          <w:rFonts w:asciiTheme="minorHAnsi" w:hAnsiTheme="minorHAnsi"/>
          <w:sz w:val="22"/>
          <w:lang w:val="el-GR"/>
        </w:rPr>
        <w:t xml:space="preserve"> σύμφωνα με το άρθρο 19 της </w:t>
      </w:r>
      <w:r w:rsidRPr="0069715C">
        <w:rPr>
          <w:rFonts w:asciiTheme="minorHAnsi" w:hAnsiTheme="minorHAnsi" w:cs="Cambria"/>
          <w:sz w:val="22"/>
          <w:szCs w:val="22"/>
          <w:lang w:val="el-GR"/>
        </w:rPr>
        <w:t>παρούσας.</w:t>
      </w:r>
    </w:p>
    <w:p w:rsidR="00A06468" w:rsidRPr="0069715C" w:rsidRDefault="00A06468" w:rsidP="003C4445">
      <w:pPr>
        <w:pStyle w:val="Standard"/>
        <w:rPr>
          <w:rFonts w:asciiTheme="minorHAnsi" w:hAnsiTheme="minorHAnsi"/>
          <w:sz w:val="22"/>
          <w:lang w:val="el-GR"/>
        </w:rPr>
      </w:pPr>
      <w:r w:rsidRPr="0069715C">
        <w:rPr>
          <w:rFonts w:asciiTheme="minorHAnsi" w:hAnsiTheme="minorHAnsi" w:cs="Cambria"/>
          <w:sz w:val="22"/>
          <w:szCs w:val="22"/>
          <w:lang w:val="el-GR"/>
        </w:rPr>
        <w:t>Σε</w:t>
      </w:r>
      <w:r w:rsidRPr="0069715C">
        <w:rPr>
          <w:rFonts w:asciiTheme="minorHAnsi" w:hAnsiTheme="minorHAnsi"/>
          <w:sz w:val="22"/>
          <w:lang w:val="el-GR"/>
        </w:rPr>
        <w:t xml:space="preserve"> οποιοδήποτε χρονικό σημείο κατά τη διάρκεια της διαδικασίας, </w:t>
      </w:r>
      <w:r w:rsidRPr="0069715C">
        <w:rPr>
          <w:rFonts w:asciiTheme="minorHAnsi" w:hAnsiTheme="minorHAnsi" w:cs="Cambria"/>
          <w:sz w:val="22"/>
          <w:szCs w:val="22"/>
          <w:lang w:val="el-GR"/>
        </w:rPr>
        <w:t xml:space="preserve">μπορεί να ζητηθεί από τους προσφέροντες να υποβάλλουν </w:t>
      </w:r>
      <w:r w:rsidRPr="0069715C">
        <w:rPr>
          <w:rFonts w:asciiTheme="minorHAnsi" w:hAnsiTheme="minorHAnsi"/>
          <w:sz w:val="22"/>
          <w:lang w:val="el-GR"/>
        </w:rPr>
        <w:t>όλα ή ορισμένα δικαιολογητικά</w:t>
      </w:r>
      <w:r w:rsidRPr="0069715C">
        <w:rPr>
          <w:rFonts w:asciiTheme="minorHAnsi" w:hAnsiTheme="minorHAnsi" w:cs="Cambria"/>
          <w:sz w:val="22"/>
          <w:szCs w:val="22"/>
          <w:lang w:val="el-GR"/>
        </w:rPr>
        <w:t xml:space="preserve"> από τα κατωτέρω αναφερόμενα</w:t>
      </w:r>
      <w:r w:rsidRPr="0069715C">
        <w:rPr>
          <w:rFonts w:asciiTheme="minorHAnsi" w:hAnsiTheme="minorHAnsi"/>
          <w:sz w:val="22"/>
          <w:lang w:val="el-GR"/>
        </w:rPr>
        <w:t>, όταν αυτό απαιτείται για την ορθή διεξαγωγή της διαδικασίας.</w:t>
      </w:r>
    </w:p>
    <w:p w:rsidR="00124114" w:rsidRPr="00124114" w:rsidRDefault="00124114" w:rsidP="00124114">
      <w:pPr>
        <w:pStyle w:val="-HTML"/>
        <w:rPr>
          <w:rFonts w:asciiTheme="minorHAnsi" w:hAnsiTheme="minorHAnsi" w:cs="Cambria"/>
          <w:color w:val="auto"/>
        </w:rPr>
      </w:pPr>
      <w:r w:rsidRPr="00124114">
        <w:rPr>
          <w:rFonts w:asciiTheme="minorHAnsi" w:hAnsiTheme="minorHAnsi" w:cs="Cambria"/>
          <w:color w:val="auto"/>
        </w:rPr>
        <w:t>Το ΤΕΥΔ μπορεί να υπογράφεται  έως δέκα (10) ημέρες πριν την καταληκτική ημερομηνία υποβολής των προσφορών</w:t>
      </w:r>
      <w:r>
        <w:rPr>
          <w:rStyle w:val="a8"/>
          <w:rFonts w:asciiTheme="minorHAnsi" w:hAnsiTheme="minorHAnsi" w:cs="Cambria"/>
          <w:color w:val="auto"/>
        </w:rPr>
        <w:footnoteReference w:id="68"/>
      </w:r>
      <w:r w:rsidRPr="00124114">
        <w:rPr>
          <w:rFonts w:asciiTheme="minorHAnsi" w:hAnsiTheme="minorHAnsi" w:cs="Cambria"/>
          <w:color w:val="auto"/>
        </w:rPr>
        <w:t xml:space="preserve"> .</w:t>
      </w:r>
    </w:p>
    <w:p w:rsidR="00A06468" w:rsidRPr="0069715C" w:rsidRDefault="00A06468">
      <w:pPr>
        <w:pStyle w:val="-HTML"/>
        <w:rPr>
          <w:rFonts w:asciiTheme="minorHAnsi" w:hAnsiTheme="minorHAnsi"/>
        </w:rPr>
      </w:pPr>
      <w:r w:rsidRPr="0069715C">
        <w:rPr>
          <w:rFonts w:asciiTheme="minorHAnsi" w:hAnsiTheme="minorHAnsi" w:cs="Cambria"/>
          <w:color w:val="auto"/>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w:t>
      </w:r>
      <w:r w:rsidRPr="0069715C">
        <w:rPr>
          <w:rFonts w:asciiTheme="minorHAnsi" w:hAnsiTheme="minorHAnsi" w:cs="Cambria"/>
        </w:rPr>
        <w:t>ελέγχου σε αυτόν</w:t>
      </w:r>
      <w:r w:rsidRPr="0069715C">
        <w:rPr>
          <w:rStyle w:val="WW-EndnoteReference"/>
          <w:rFonts w:asciiTheme="minorHAnsi" w:hAnsiTheme="minorHAnsi" w:cs="Cambria"/>
        </w:rPr>
        <w:footnoteReference w:id="69"/>
      </w:r>
      <w:r w:rsidRPr="0069715C">
        <w:rPr>
          <w:rFonts w:asciiTheme="minorHAnsi" w:hAnsiTheme="minorHAnsi" w:cs="Cambria"/>
        </w:rPr>
        <w:t xml:space="preserve">. </w:t>
      </w:r>
    </w:p>
    <w:p w:rsidR="00A06468" w:rsidRPr="0069715C" w:rsidRDefault="00A06468">
      <w:pPr>
        <w:pStyle w:val="-HTML"/>
        <w:rPr>
          <w:rFonts w:asciiTheme="minorHAnsi" w:hAnsiTheme="minorHAnsi" w:cs="Cambria"/>
        </w:rPr>
      </w:pPr>
      <w:r w:rsidRPr="0069715C">
        <w:rPr>
          <w:rFonts w:asciiTheme="minorHAnsi" w:hAnsiTheme="minorHAnsi" w:cs="Cambria"/>
          <w:color w:val="auto"/>
        </w:rPr>
        <w:t xml:space="preserve">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w:t>
      </w:r>
      <w:r w:rsidRPr="0069715C">
        <w:rPr>
          <w:rFonts w:asciiTheme="minorHAnsi" w:hAnsiTheme="minorHAnsi" w:cs="Cambria"/>
        </w:rPr>
        <w:t>σύναψης σύμβασης</w:t>
      </w:r>
      <w:r w:rsidRPr="0069715C">
        <w:rPr>
          <w:rStyle w:val="WW-EndnoteReference3"/>
          <w:rFonts w:asciiTheme="minorHAnsi" w:hAnsiTheme="minorHAnsi" w:cs="Cambria"/>
        </w:rPr>
        <w:footnoteReference w:id="70"/>
      </w:r>
      <w:r w:rsidRPr="0069715C">
        <w:rPr>
          <w:rFonts w:asciiTheme="minorHAnsi" w:hAnsiTheme="minorHAnsi" w:cs="Cambria"/>
        </w:rPr>
        <w:t>.</w:t>
      </w:r>
    </w:p>
    <w:p w:rsidR="00A06468" w:rsidRPr="0069715C" w:rsidRDefault="00A06468" w:rsidP="003C4445">
      <w:pPr>
        <w:pStyle w:val="-HTML"/>
        <w:rPr>
          <w:rFonts w:asciiTheme="minorHAnsi" w:hAnsiTheme="minorHAnsi"/>
        </w:rPr>
      </w:pPr>
      <w:r w:rsidRPr="0069715C">
        <w:rPr>
          <w:rFonts w:asciiTheme="minorHAnsi" w:hAnsiTheme="minorHAnsi" w:cs="Cambria"/>
        </w:rPr>
        <w:t>Στην περίπτωση υποβολής προσφοράς από ένωση</w:t>
      </w:r>
      <w:r w:rsidRPr="0069715C">
        <w:rPr>
          <w:rFonts w:asciiTheme="minorHAnsi" w:hAnsiTheme="minorHAnsi"/>
        </w:rPr>
        <w:t xml:space="preserve"> οικονομικών φορέων</w:t>
      </w:r>
      <w:r w:rsidRPr="0069715C">
        <w:rPr>
          <w:rFonts w:asciiTheme="minorHAnsi" w:hAnsiTheme="minorHAnsi" w:cs="Cambria"/>
        </w:rPr>
        <w:t xml:space="preserve">, το ΤΕΥΔ υποβάλλεται χωριστά από </w:t>
      </w:r>
      <w:r w:rsidRPr="0069715C">
        <w:rPr>
          <w:rFonts w:asciiTheme="minorHAnsi" w:hAnsiTheme="minorHAnsi"/>
        </w:rPr>
        <w:t xml:space="preserve">κάθε </w:t>
      </w:r>
      <w:r w:rsidRPr="0069715C">
        <w:rPr>
          <w:rFonts w:asciiTheme="minorHAnsi" w:hAnsiTheme="minorHAnsi" w:cs="Cambria"/>
        </w:rPr>
        <w:t>μέλος της ένωσης</w:t>
      </w:r>
      <w:r w:rsidRPr="0069715C">
        <w:rPr>
          <w:rFonts w:asciiTheme="minorHAnsi" w:hAnsiTheme="minorHAnsi"/>
        </w:rPr>
        <w:t>.</w:t>
      </w:r>
    </w:p>
    <w:p w:rsidR="00A06468" w:rsidRPr="0069715C" w:rsidRDefault="00A06468" w:rsidP="00F14330">
      <w:r w:rsidRPr="0069715C">
        <w:rPr>
          <w:lang w:eastAsia="ar-SA"/>
        </w:rPr>
        <w:t xml:space="preserve">Το δικαίωμα συμμετοχής και οι όροι και προϋποθέσεις συμμετοχής όπως </w:t>
      </w:r>
      <w:r w:rsidRPr="0069715C">
        <w:rPr>
          <w:lang w:eastAsia="el-GR"/>
        </w:rPr>
        <w:t>ορίζονται στην παρούσα διακήρυξη,</w:t>
      </w:r>
      <w:r w:rsidRPr="0069715C">
        <w:rPr>
          <w:lang w:eastAsia="ar-SA"/>
        </w:rPr>
        <w:t xml:space="preserve"> κρίνονται κατά την υποβολή της προσφοράς, κατά την υποβολή των δικαιολογητικών του</w:t>
      </w:r>
      <w:r w:rsidRPr="0069715C">
        <w:t xml:space="preserve"> παρόντος</w:t>
      </w:r>
      <w:r w:rsidRPr="0069715C">
        <w:rPr>
          <w:lang w:eastAsia="el-GR"/>
        </w:rPr>
        <w:t xml:space="preserve"> άρθρου, σύμφωνα με το άρθρο 5 (α και β)</w:t>
      </w:r>
      <w:r w:rsidRPr="0069715C">
        <w:rPr>
          <w:lang w:eastAsia="ar-SA"/>
        </w:rPr>
        <w:t xml:space="preserve"> της παρούσας, καθώς και κατά τη σύναψη της σύμβασης σύμφωνα με το άρθρο 8.1 της παρούσας. Αν στις ειδικές διατάξεις που διέπουν την έκδοσή τους </w:t>
      </w:r>
      <w:r w:rsidRPr="0069715C">
        <w:rPr>
          <w:lang w:eastAsia="ar-SA"/>
        </w:rPr>
        <w:lastRenderedPageBreak/>
        <w:t>δεν προβλέπεται χρόνος ισχύος των δικαιολογητικών, αυτά θεωρούνται έγκυρα εφόσον φέρουν ημερομηνία έκδοσης ........................................................</w:t>
      </w:r>
      <w:r w:rsidRPr="0069715C">
        <w:rPr>
          <w:rStyle w:val="21"/>
          <w:rFonts w:asciiTheme="minorHAnsi" w:hAnsiTheme="minorHAnsi" w:cs="Cambria"/>
          <w:lang w:eastAsia="ar-SA"/>
        </w:rPr>
        <w:footnoteReference w:id="71"/>
      </w:r>
      <w:r w:rsidRPr="0069715C">
        <w:rPr>
          <w:lang w:eastAsia="ar-SA"/>
        </w:rPr>
        <w:t xml:space="preserve"> πριν από την ημερομηνία υποβολής των δικαιολογητικών της σχετικής πρόσκλησης. Οι ένορκες βεβαιώσεις που τυχόν προσκομίζονται για αναπλήρωση δικαιολογητικών πρέπει επίσης να φέρουν ημερομηνία ............................................... πριν από την ημερομηνία υποβολής των δικαιολογητικών της πρόσκλησης</w:t>
      </w:r>
      <w:r w:rsidRPr="0069715C">
        <w:rPr>
          <w:rStyle w:val="21"/>
          <w:rFonts w:asciiTheme="minorHAnsi" w:hAnsiTheme="minorHAnsi" w:cs="Cambria"/>
          <w:lang w:eastAsia="ar-SA"/>
        </w:rPr>
        <w:footnoteReference w:id="72"/>
      </w:r>
      <w:r w:rsidRPr="0069715C">
        <w:t>.</w:t>
      </w:r>
    </w:p>
    <w:p w:rsidR="00A06468" w:rsidRPr="0069715C" w:rsidRDefault="00A06468" w:rsidP="003C4445">
      <w:pPr>
        <w:overflowPunct w:val="0"/>
        <w:autoSpaceDE w:val="0"/>
        <w:textAlignment w:val="baseline"/>
        <w:rPr>
          <w:rFonts w:asciiTheme="minorHAnsi" w:hAnsiTheme="minorHAnsi" w:cs="Cambria"/>
          <w:szCs w:val="22"/>
        </w:rPr>
      </w:pPr>
      <w:r w:rsidRPr="0069715C">
        <w:rPr>
          <w:rFonts w:asciiTheme="minorHAnsi" w:hAnsiTheme="minorHAnsi" w:cs="Cambria"/>
          <w:szCs w:val="22"/>
          <w:lang w:eastAsia="ar-SA"/>
        </w:rPr>
        <w:t xml:space="preserve">Οι μεμονωμένοι προσφέροντες πρέπει να ικανοποιούν όλες τις απαιτήσεις των άρθρων 18 και 19 της παρούσας. Στην περίπτωση ενώσεων οικονομικών φορέων, η πλήρωση των απαιτήσεων του άρθρου 18 και της </w:t>
      </w:r>
      <w:proofErr w:type="spellStart"/>
      <w:r w:rsidRPr="0069715C">
        <w:rPr>
          <w:rFonts w:asciiTheme="minorHAnsi" w:hAnsiTheme="minorHAnsi" w:cs="Cambria"/>
          <w:szCs w:val="22"/>
          <w:lang w:eastAsia="ar-SA"/>
        </w:rPr>
        <w:t>καταλληλότητας</w:t>
      </w:r>
      <w:proofErr w:type="spellEnd"/>
      <w:r w:rsidRPr="0069715C">
        <w:rPr>
          <w:rFonts w:asciiTheme="minorHAnsi" w:hAnsiTheme="minorHAnsi" w:cs="Cambria"/>
          <w:szCs w:val="22"/>
          <w:lang w:eastAsia="ar-SA"/>
        </w:rPr>
        <w:t xml:space="preserve"> για την άσκηση της επαγγελματικής δραστηριότητας του άρθρου 19.1 πρέπει να ικανοποιούνται από κάθε μέλος της ένωσης για την κατηγορία/ κατηγορίες του άρθρου 12.1 της παρούσας, στην/στις οποία/ οποίες κάθε μέλος της ένωσης συμμετέχει. Η πλήρωση των απαιτήσεων της οικονομικής και χρηματοοικονομικής επάρκειας και της τεχνικής και επαγγελματικής ικανότητας του άρθρου 19.2 και 19.3, αντίστοιχα, αρκεί να ικανοποιείται αθροιστικά από τα μέλη της ένωσης.</w:t>
      </w:r>
    </w:p>
    <w:p w:rsidR="00A06468" w:rsidRPr="0069715C" w:rsidRDefault="00A06468">
      <w:pPr>
        <w:pStyle w:val="Standard"/>
        <w:rPr>
          <w:rFonts w:asciiTheme="minorHAnsi" w:hAnsiTheme="minorHAnsi"/>
          <w:sz w:val="22"/>
          <w:szCs w:val="22"/>
          <w:lang w:val="el-GR"/>
        </w:rPr>
      </w:pPr>
      <w:r w:rsidRPr="0069715C">
        <w:rPr>
          <w:rFonts w:asciiTheme="minorHAnsi" w:hAnsiTheme="minorHAnsi" w:cs="Cambria"/>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A06468" w:rsidRPr="00F8593F" w:rsidRDefault="00A06468">
      <w:pPr>
        <w:pStyle w:val="Standard"/>
        <w:rPr>
          <w:rFonts w:asciiTheme="minorHAnsi" w:hAnsiTheme="minorHAnsi" w:cs="Cambria"/>
          <w:sz w:val="22"/>
          <w:szCs w:val="22"/>
          <w:lang w:val="el-GR"/>
        </w:rPr>
      </w:pPr>
      <w:r w:rsidRPr="0069715C">
        <w:rPr>
          <w:rFonts w:asciiTheme="minorHAnsi" w:hAnsiTheme="minorHAnsi" w:cs="Cambria"/>
          <w:sz w:val="22"/>
          <w:szCs w:val="22"/>
          <w:lang w:val="el-GR"/>
        </w:rPr>
        <w:t xml:space="preserve">Οι οικονομικοί φορείς δεν υποχρεούνται να υποβάλουν δικαιολογητικά, όταν η αναθέτουσα αρχή που έχει </w:t>
      </w:r>
      <w:r w:rsidRPr="00F8593F">
        <w:rPr>
          <w:rFonts w:asciiTheme="minorHAnsi" w:hAnsiTheme="minorHAnsi" w:cs="Cambria"/>
          <w:sz w:val="22"/>
          <w:szCs w:val="22"/>
          <w:lang w:val="el-GR"/>
        </w:rPr>
        <w:t>αναθέσει τη σύμβαση διαθέτει ήδη τα δικαιολογητικά αυτά.</w:t>
      </w:r>
    </w:p>
    <w:p w:rsidR="00781204" w:rsidRPr="00F8593F" w:rsidRDefault="00781204" w:rsidP="00781204">
      <w:pPr>
        <w:pStyle w:val="Standard"/>
        <w:rPr>
          <w:rFonts w:asciiTheme="minorHAnsi" w:hAnsiTheme="minorHAnsi" w:cs="Cambria"/>
          <w:sz w:val="22"/>
          <w:szCs w:val="22"/>
          <w:lang w:val="el-GR"/>
        </w:rPr>
      </w:pPr>
      <w:r w:rsidRPr="00F8593F">
        <w:rPr>
          <w:rFonts w:asciiTheme="minorHAnsi" w:hAnsiTheme="minorHAnsi" w:cs="Cambria"/>
          <w:sz w:val="22"/>
          <w:szCs w:val="22"/>
          <w:lang w:val="el-GR"/>
        </w:rPr>
        <w:t>Όλα τα αποδεικτικά έγγραφα του άρθρου 22.1 ως 22.3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r w:rsidRPr="00F8593F">
        <w:footnoteReference w:id="73"/>
      </w:r>
      <w:r w:rsidRPr="00F8593F">
        <w:rPr>
          <w:rFonts w:asciiTheme="minorHAnsi" w:hAnsiTheme="minorHAnsi" w:cs="Cambria"/>
          <w:sz w:val="22"/>
          <w:szCs w:val="22"/>
          <w:lang w:val="el-GR"/>
        </w:rPr>
        <w:t xml:space="preserve"> .</w:t>
      </w:r>
    </w:p>
    <w:p w:rsidR="00781204" w:rsidRPr="00F8593F" w:rsidRDefault="00781204" w:rsidP="00781204">
      <w:pPr>
        <w:pStyle w:val="Standard"/>
        <w:rPr>
          <w:rFonts w:asciiTheme="minorHAnsi" w:hAnsiTheme="minorHAnsi" w:cs="Cambria"/>
          <w:sz w:val="22"/>
          <w:szCs w:val="22"/>
          <w:lang w:val="el-GR"/>
        </w:rPr>
      </w:pPr>
    </w:p>
    <w:p w:rsidR="00781204" w:rsidRPr="00F8593F" w:rsidRDefault="00781204" w:rsidP="00781204">
      <w:pPr>
        <w:pStyle w:val="Standard"/>
        <w:rPr>
          <w:rFonts w:asciiTheme="minorHAnsi" w:hAnsiTheme="minorHAnsi" w:cs="Cambria"/>
          <w:sz w:val="22"/>
          <w:szCs w:val="22"/>
          <w:lang w:val="el-GR"/>
        </w:rPr>
      </w:pPr>
      <w:r w:rsidRPr="00F8593F">
        <w:rPr>
          <w:rFonts w:asciiTheme="minorHAnsi" w:hAnsiTheme="minorHAnsi" w:cs="Cambria"/>
          <w:sz w:val="22"/>
          <w:szCs w:val="22"/>
          <w:lang w:val="el-GR"/>
        </w:rPr>
        <w:t>Αποδεκτές γίνονται:</w:t>
      </w:r>
    </w:p>
    <w:p w:rsidR="00781204" w:rsidRPr="00F8593F" w:rsidRDefault="00781204" w:rsidP="00F8593F">
      <w:pPr>
        <w:pStyle w:val="Standard"/>
        <w:numPr>
          <w:ilvl w:val="0"/>
          <w:numId w:val="13"/>
        </w:numPr>
        <w:rPr>
          <w:rFonts w:asciiTheme="minorHAnsi" w:hAnsiTheme="minorHAnsi" w:cs="Cambria"/>
          <w:sz w:val="22"/>
          <w:szCs w:val="22"/>
          <w:lang w:val="el-GR"/>
        </w:rPr>
      </w:pPr>
      <w:r w:rsidRPr="00F8593F">
        <w:rPr>
          <w:rFonts w:asciiTheme="minorHAnsi" w:hAnsiTheme="minorHAnsi" w:cs="Cambria"/>
          <w:sz w:val="22"/>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781204" w:rsidRPr="00F8593F" w:rsidRDefault="00781204" w:rsidP="00F8593F">
      <w:pPr>
        <w:pStyle w:val="Standard"/>
        <w:numPr>
          <w:ilvl w:val="0"/>
          <w:numId w:val="13"/>
        </w:numPr>
        <w:rPr>
          <w:rFonts w:asciiTheme="minorHAnsi" w:hAnsiTheme="minorHAnsi" w:cs="Cambria"/>
          <w:sz w:val="22"/>
          <w:szCs w:val="22"/>
          <w:lang w:val="el-GR"/>
        </w:rPr>
      </w:pPr>
      <w:r w:rsidRPr="00F8593F">
        <w:rPr>
          <w:rFonts w:asciiTheme="minorHAnsi" w:hAnsiTheme="minorHAnsi" w:cs="Cambria"/>
          <w:sz w:val="22"/>
          <w:szCs w:val="22"/>
          <w:lang w:val="el-GR"/>
        </w:rPr>
        <w:t>οι υπεύθυνες δηλώσεις, εφόσον έχουν συνταχθεί μετά την κοινοποίηση της πρόσκλησης για την υποβολή των δικαιολογητικών</w:t>
      </w:r>
      <w:r w:rsidRPr="00F8593F">
        <w:footnoteReference w:id="74"/>
      </w:r>
      <w:r w:rsidRPr="00F8593F">
        <w:rPr>
          <w:rFonts w:asciiTheme="minorHAnsi" w:hAnsiTheme="minorHAnsi" w:cs="Cambria"/>
          <w:sz w:val="22"/>
          <w:szCs w:val="22"/>
          <w:lang w:val="el-GR"/>
        </w:rPr>
        <w:t xml:space="preserve"> . Σημειώνεται ότι δεν απαιτείται θεώρηση του γνησίου της υπογραφής τους.</w:t>
      </w:r>
    </w:p>
    <w:p w:rsidR="00A06468" w:rsidRPr="00F8593F" w:rsidRDefault="00A06468" w:rsidP="00F8593F">
      <w:pPr>
        <w:pStyle w:val="Standard"/>
        <w:rPr>
          <w:rFonts w:asciiTheme="minorHAnsi" w:hAnsiTheme="minorHAnsi" w:cs="Cambria"/>
          <w:sz w:val="22"/>
          <w:szCs w:val="22"/>
          <w:lang w:val="el-GR"/>
        </w:rPr>
      </w:pPr>
      <w:r w:rsidRPr="00F8593F">
        <w:rPr>
          <w:rFonts w:asciiTheme="minorHAnsi" w:hAnsiTheme="minorHAnsi" w:cs="Cambria"/>
          <w:sz w:val="22"/>
          <w:szCs w:val="22"/>
          <w:lang w:val="el-GR"/>
        </w:rPr>
        <w:t>Ο προσωρινός ανάδοχος, κατόπιν σχετικής έγγραφης κατά τα ειδικότερα οριζόμενα στο άρθρο 5.1 ειδοποίησης  από την αναθέτουσα αρχή, υποβάλλει, κατά τα ειδικότερα οριζόμενα στο άρθρο 5 της παρούσας</w:t>
      </w:r>
      <w:r w:rsidRPr="00F8593F">
        <w:rPr>
          <w:rFonts w:cs="Cambria"/>
          <w:sz w:val="22"/>
          <w:szCs w:val="22"/>
          <w:lang w:val="el-GR"/>
        </w:rPr>
        <w:footnoteReference w:id="75"/>
      </w:r>
      <w:r w:rsidRPr="00F8593F">
        <w:rPr>
          <w:rFonts w:asciiTheme="minorHAnsi" w:hAnsiTheme="minorHAnsi" w:cs="Cambria"/>
          <w:sz w:val="22"/>
          <w:szCs w:val="22"/>
          <w:lang w:val="el-GR"/>
        </w:rPr>
        <w:t>:</w:t>
      </w:r>
    </w:p>
    <w:p w:rsidR="00A06468" w:rsidRPr="0069715C" w:rsidRDefault="00A06468">
      <w:pPr>
        <w:pStyle w:val="210"/>
        <w:tabs>
          <w:tab w:val="left" w:pos="720"/>
        </w:tabs>
        <w:spacing w:line="240" w:lineRule="atLeast"/>
        <w:ind w:left="720" w:hanging="720"/>
        <w:rPr>
          <w:rFonts w:asciiTheme="minorHAnsi" w:hAnsiTheme="minorHAnsi" w:cs="Cambria"/>
          <w:bCs/>
          <w:szCs w:val="22"/>
        </w:rPr>
      </w:pPr>
      <w:r w:rsidRPr="00972C5D">
        <w:rPr>
          <w:rFonts w:asciiTheme="minorHAnsi" w:hAnsiTheme="minorHAnsi" w:cs="Cambria"/>
          <w:bCs/>
          <w:szCs w:val="22"/>
        </w:rPr>
        <w:lastRenderedPageBreak/>
        <w:t>22.1</w:t>
      </w:r>
      <w:r w:rsidRPr="00972C5D">
        <w:rPr>
          <w:rFonts w:asciiTheme="minorHAnsi" w:hAnsiTheme="minorHAnsi" w:cs="Cambria"/>
          <w:b/>
          <w:bCs/>
          <w:szCs w:val="22"/>
        </w:rPr>
        <w:t xml:space="preserve"> Δικαιολογητικά μη συνδρομής λόγων αποκλεισμού του άρθρου 18:</w:t>
      </w:r>
    </w:p>
    <w:p w:rsidR="00A06468" w:rsidRPr="0069715C" w:rsidRDefault="00A06468" w:rsidP="003C4445">
      <w:pPr>
        <w:pStyle w:val="210"/>
        <w:tabs>
          <w:tab w:val="left" w:pos="142"/>
        </w:tabs>
        <w:spacing w:line="240" w:lineRule="atLeast"/>
        <w:ind w:left="720" w:hanging="720"/>
        <w:rPr>
          <w:rFonts w:asciiTheme="minorHAnsi" w:eastAsia="Cambria" w:hAnsiTheme="minorHAnsi" w:cs="Cambria"/>
          <w:szCs w:val="22"/>
        </w:rPr>
      </w:pPr>
      <w:r w:rsidRPr="0069715C">
        <w:rPr>
          <w:rFonts w:asciiTheme="minorHAnsi" w:hAnsiTheme="minorHAnsi" w:cs="Cambria"/>
          <w:bCs/>
          <w:szCs w:val="22"/>
        </w:rPr>
        <w:t xml:space="preserve">22.1.1 </w:t>
      </w:r>
      <w:r w:rsidRPr="0069715C">
        <w:rPr>
          <w:rFonts w:asciiTheme="minorHAnsi" w:hAnsiTheme="minorHAnsi" w:cs="Cambria"/>
          <w:b/>
          <w:bCs/>
          <w:szCs w:val="22"/>
        </w:rPr>
        <w:t xml:space="preserve"> </w:t>
      </w:r>
      <w:r w:rsidRPr="0069715C">
        <w:rPr>
          <w:rFonts w:asciiTheme="minorHAnsi" w:hAnsiTheme="minorHAnsi" w:cs="Cambria"/>
          <w:szCs w:val="22"/>
        </w:rPr>
        <w:t>Για τις περιπτώσεις του άρθρου 18.1.1 του παρόντος, απόσπασμα ποινικού μητρώου, ή, ελλείψει αυτού, ισοδυνάμου εγγράφου που εκδίδεται από αρμόδια δικαστική ή διοικητική αρχή του κράτους μέλους  ή της χώρας όπου είναι εγκατεστημένος ο προσφέρων, από το οποίο προκύπτει ότι πληρούνται αυτές οι απαιτήσεις</w:t>
      </w:r>
      <w:r w:rsidR="00972C5D">
        <w:rPr>
          <w:rFonts w:asciiTheme="minorHAnsi" w:hAnsiTheme="minorHAnsi" w:cs="Cambria"/>
          <w:szCs w:val="22"/>
        </w:rPr>
        <w:t xml:space="preserve">, </w:t>
      </w:r>
      <w:r w:rsidR="00972C5D" w:rsidRPr="00972C5D">
        <w:rPr>
          <w:rFonts w:asciiTheme="minorHAnsi" w:hAnsiTheme="minorHAnsi" w:cs="Cambria"/>
          <w:szCs w:val="22"/>
        </w:rPr>
        <w:t>που να έχει εκδοθεί έως τρεις (3) μήνες πριν από την υποβολή του</w:t>
      </w:r>
      <w:r w:rsidR="00972C5D">
        <w:rPr>
          <w:rFonts w:asciiTheme="minorHAnsi" w:hAnsiTheme="minorHAnsi" w:cs="Cambria"/>
          <w:szCs w:val="22"/>
        </w:rPr>
        <w:t>.</w:t>
      </w:r>
      <w:r w:rsidR="00972C5D">
        <w:rPr>
          <w:rStyle w:val="a8"/>
          <w:rFonts w:asciiTheme="minorHAnsi" w:hAnsiTheme="minorHAnsi" w:cs="Cambria"/>
          <w:szCs w:val="22"/>
        </w:rPr>
        <w:footnoteReference w:id="76"/>
      </w:r>
      <w:r w:rsidRPr="0069715C">
        <w:rPr>
          <w:rFonts w:asciiTheme="minorHAnsi" w:hAnsiTheme="minorHAnsi" w:cs="Cambria"/>
          <w:szCs w:val="22"/>
        </w:rPr>
        <w:t xml:space="preserve"> Η υποχρέωση προσκόμισης του ως άνω αποσπάσματος αφορά και στα πρόσωπα που ορίζονται στα τέσσερα τελευταία εδάφια του άρθρου 18.1.1  του παρόντος.</w:t>
      </w:r>
    </w:p>
    <w:p w:rsidR="00A06468" w:rsidRPr="0069715C" w:rsidRDefault="00A06468">
      <w:pPr>
        <w:tabs>
          <w:tab w:val="left" w:pos="1980"/>
        </w:tabs>
        <w:rPr>
          <w:rFonts w:asciiTheme="minorHAnsi" w:hAnsiTheme="minorHAnsi"/>
        </w:rPr>
      </w:pPr>
      <w:r w:rsidRPr="0069715C">
        <w:rPr>
          <w:rFonts w:asciiTheme="minorHAnsi" w:hAnsiTheme="minorHAnsi" w:cs="Cambria"/>
          <w:color w:val="000000"/>
          <w:szCs w:val="22"/>
        </w:rPr>
        <w:t>22.1.2 Για τις περιπτώσεις του άρθρου 18.1.2 του παρόντος</w:t>
      </w:r>
      <w:r w:rsidRPr="0069715C">
        <w:rPr>
          <w:rFonts w:asciiTheme="minorHAnsi" w:hAnsiTheme="minorHAnsi" w:cs="Cambria"/>
          <w:szCs w:val="22"/>
        </w:rPr>
        <w:t>:</w:t>
      </w:r>
    </w:p>
    <w:p w:rsidR="00A06468" w:rsidRPr="0069715C" w:rsidRDefault="00A06468" w:rsidP="00F8593F">
      <w:pPr>
        <w:pStyle w:val="210"/>
        <w:spacing w:line="240" w:lineRule="atLeast"/>
        <w:rPr>
          <w:rFonts w:asciiTheme="minorHAnsi" w:hAnsiTheme="minorHAnsi" w:cs="Cambria"/>
          <w:szCs w:val="22"/>
        </w:rPr>
      </w:pPr>
      <w:r w:rsidRPr="0069715C">
        <w:rPr>
          <w:rFonts w:asciiTheme="minorHAnsi" w:hAnsiTheme="minorHAnsi" w:cs="Cambria"/>
          <w:szCs w:val="22"/>
        </w:rPr>
        <w:t>β1) Αποδεικτικό ασφαλιστικής ενημερότητας από τους αρμόδιους ασφαλιστικούς φορείς του οικείου κράτους μέλους ή χώρας</w:t>
      </w:r>
      <w:r w:rsidR="00972C5D">
        <w:rPr>
          <w:rFonts w:asciiTheme="minorHAnsi" w:hAnsiTheme="minorHAnsi" w:cs="Cambria"/>
          <w:szCs w:val="22"/>
        </w:rPr>
        <w:t xml:space="preserve">, </w:t>
      </w:r>
      <w:r w:rsidR="00972C5D" w:rsidRPr="00972C5D">
        <w:rPr>
          <w:rFonts w:asciiTheme="minorHAnsi" w:hAnsiTheme="minorHAnsi" w:cs="Cambria"/>
          <w:szCs w:val="22"/>
        </w:rPr>
        <w:t>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972C5D">
        <w:rPr>
          <w:rFonts w:asciiTheme="minorHAnsi" w:hAnsiTheme="minorHAnsi" w:cs="Cambria"/>
          <w:szCs w:val="22"/>
        </w:rPr>
        <w:t>.</w:t>
      </w:r>
      <w:r w:rsidR="00972C5D">
        <w:rPr>
          <w:rStyle w:val="a8"/>
          <w:rFonts w:asciiTheme="minorHAnsi" w:hAnsiTheme="minorHAnsi" w:cs="Cambria"/>
          <w:szCs w:val="22"/>
        </w:rPr>
        <w:footnoteReference w:id="77"/>
      </w:r>
    </w:p>
    <w:p w:rsidR="00A06468" w:rsidRPr="0069715C" w:rsidRDefault="00A06468" w:rsidP="00F8593F">
      <w:pPr>
        <w:pStyle w:val="210"/>
        <w:spacing w:line="240" w:lineRule="atLeast"/>
        <w:rPr>
          <w:rFonts w:asciiTheme="minorHAnsi" w:hAnsiTheme="minorHAnsi" w:cs="Cambria"/>
          <w:szCs w:val="22"/>
        </w:rPr>
      </w:pPr>
      <w:r w:rsidRPr="0069715C">
        <w:rPr>
          <w:rFonts w:asciiTheme="minorHAnsi" w:hAnsiTheme="minorHAnsi" w:cs="Cambria"/>
          <w:szCs w:val="22"/>
        </w:rPr>
        <w:t>Οι Έλληνες μελετητές - φυσικά πρόσωπα υποβάλλουν βεβαίωση του ΕΤΑΑ/ΤΣΜΕΔΕ ή άλλου τυχόν ασφαλιστικού οργανισμού όπου είναι ασφαλισμένοι για την κάλυψη κύριας και επικουρικής ασφάλισής τους.</w:t>
      </w:r>
    </w:p>
    <w:p w:rsidR="00A06468" w:rsidRPr="0069715C" w:rsidRDefault="00A06468" w:rsidP="00F8593F">
      <w:pPr>
        <w:pStyle w:val="210"/>
        <w:spacing w:line="240" w:lineRule="atLeast"/>
        <w:rPr>
          <w:rFonts w:asciiTheme="minorHAnsi" w:hAnsiTheme="minorHAnsi" w:cs="Cambria"/>
          <w:szCs w:val="22"/>
        </w:rPr>
      </w:pPr>
      <w:r w:rsidRPr="0069715C">
        <w:rPr>
          <w:rFonts w:asciiTheme="minorHAnsi" w:hAnsiTheme="minorHAnsi" w:cs="Cambria"/>
          <w:szCs w:val="22"/>
        </w:rPr>
        <w:t>Οι εγκατεστημένες στην Ελλάδα εταιρείες / Γραφεία Μελετών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μελετητών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A06468" w:rsidRPr="0069715C" w:rsidRDefault="00A06468" w:rsidP="00F8593F">
      <w:pPr>
        <w:pStyle w:val="210"/>
        <w:spacing w:line="240" w:lineRule="atLeast"/>
        <w:rPr>
          <w:rFonts w:asciiTheme="minorHAnsi" w:hAnsiTheme="minorHAnsi" w:cs="Cambria"/>
          <w:szCs w:val="22"/>
        </w:rPr>
      </w:pPr>
      <w:r w:rsidRPr="0069715C">
        <w:rPr>
          <w:rFonts w:asciiTheme="minorHAnsi" w:hAnsiTheme="minorHAnsi" w:cs="Cambria"/>
          <w:szCs w:val="22"/>
        </w:rPr>
        <w:t>β2) Αποδεικτικό φορολογικής ενημερότητας  από την αρμόδια αρχή του οικείου κράτους μέλους ή χώρας</w:t>
      </w:r>
      <w:r w:rsidR="00972C5D">
        <w:rPr>
          <w:rStyle w:val="a8"/>
          <w:rFonts w:asciiTheme="minorHAnsi" w:hAnsiTheme="minorHAnsi" w:cs="Cambria"/>
          <w:szCs w:val="22"/>
        </w:rPr>
        <w:footnoteReference w:id="78"/>
      </w:r>
      <w:r w:rsidR="00972C5D">
        <w:rPr>
          <w:rFonts w:asciiTheme="minorHAnsi" w:hAnsiTheme="minorHAnsi" w:cs="Cambria"/>
          <w:szCs w:val="22"/>
        </w:rPr>
        <w:t xml:space="preserve">, </w:t>
      </w:r>
      <w:r w:rsidRPr="0069715C">
        <w:rPr>
          <w:rFonts w:asciiTheme="minorHAnsi" w:hAnsiTheme="minorHAnsi" w:cs="Cambria"/>
          <w:szCs w:val="22"/>
        </w:rPr>
        <w:t xml:space="preserve"> </w:t>
      </w:r>
      <w:r w:rsidR="00972C5D" w:rsidRPr="00972C5D">
        <w:rPr>
          <w:rFonts w:asciiTheme="minorHAnsi" w:hAnsiTheme="minorHAnsi" w:cs="Cambria"/>
          <w:szCs w:val="22"/>
        </w:rPr>
        <w:t>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972C5D">
        <w:rPr>
          <w:rFonts w:asciiTheme="minorHAnsi" w:hAnsiTheme="minorHAnsi" w:cs="Cambria"/>
          <w:szCs w:val="22"/>
        </w:rPr>
        <w:t>.</w:t>
      </w:r>
      <w:r w:rsidR="00972C5D">
        <w:rPr>
          <w:rStyle w:val="a8"/>
          <w:rFonts w:asciiTheme="minorHAnsi" w:hAnsiTheme="minorHAnsi" w:cs="Cambria"/>
          <w:szCs w:val="22"/>
        </w:rPr>
        <w:footnoteReference w:id="79"/>
      </w:r>
    </w:p>
    <w:p w:rsidR="00A06468" w:rsidRPr="0069715C" w:rsidRDefault="00A06468" w:rsidP="00F14330">
      <w:pPr>
        <w:pStyle w:val="210"/>
        <w:spacing w:line="240" w:lineRule="atLeast"/>
        <w:rPr>
          <w:rFonts w:asciiTheme="minorHAnsi" w:hAnsiTheme="minorHAnsi" w:cs="Cambria"/>
          <w:szCs w:val="22"/>
        </w:rPr>
      </w:pPr>
      <w:r w:rsidRPr="0069715C">
        <w:rPr>
          <w:rFonts w:asciiTheme="minorHAnsi" w:hAnsiTheme="minorHAnsi" w:cs="Cambria"/>
          <w:szCs w:val="22"/>
        </w:rPr>
        <w:t>Οι Έλληνες μελετητές και Εταιρείες / Γραφεία Μελετών</w:t>
      </w:r>
      <w:r w:rsidRPr="0069715C">
        <w:rPr>
          <w:rFonts w:asciiTheme="minorHAnsi" w:hAnsiTheme="minorHAnsi" w:cs="Cambria"/>
          <w:b/>
          <w:bCs/>
          <w:szCs w:val="22"/>
        </w:rPr>
        <w:t xml:space="preserve"> </w:t>
      </w:r>
      <w:r w:rsidRPr="0069715C">
        <w:rPr>
          <w:rFonts w:asciiTheme="minorHAnsi" w:hAnsiTheme="minorHAnsi" w:cs="Cambria"/>
          <w:szCs w:val="22"/>
        </w:rPr>
        <w:t>υποβάλλουν</w:t>
      </w:r>
      <w:r w:rsidRPr="0069715C">
        <w:rPr>
          <w:rFonts w:asciiTheme="minorHAnsi" w:hAnsiTheme="minorHAnsi" w:cs="Cambria"/>
          <w:b/>
          <w:bCs/>
          <w:szCs w:val="22"/>
        </w:rPr>
        <w:t xml:space="preserve"> </w:t>
      </w:r>
      <w:r w:rsidRPr="0069715C">
        <w:rPr>
          <w:rFonts w:asciiTheme="minorHAnsi" w:hAnsiTheme="minorHAnsi" w:cs="Cambria"/>
          <w:szCs w:val="22"/>
        </w:rPr>
        <w:t xml:space="preserve">αποδεικτικό της αρμόδιας Δ.Ο.Υ. </w:t>
      </w:r>
    </w:p>
    <w:p w:rsidR="00A06468" w:rsidRDefault="00A06468" w:rsidP="00F8593F">
      <w:pPr>
        <w:pStyle w:val="210"/>
        <w:tabs>
          <w:tab w:val="left" w:pos="1980"/>
        </w:tabs>
        <w:spacing w:line="240" w:lineRule="atLeast"/>
        <w:rPr>
          <w:rFonts w:asciiTheme="minorHAnsi" w:hAnsiTheme="minorHAnsi" w:cs="Cambria"/>
          <w:szCs w:val="22"/>
        </w:rPr>
      </w:pPr>
      <w:r w:rsidRPr="0069715C">
        <w:rPr>
          <w:rFonts w:asciiTheme="minorHAnsi" w:hAnsiTheme="minorHAnsi" w:cs="Cambria"/>
          <w:szCs w:val="22"/>
        </w:rPr>
        <w:lastRenderedPageBreak/>
        <w:t>Οι αλλοδαποί προσφέροντες υποβάλλουν υπεύθυνη δήλωση περί του ότι δεν έχουν υποχρέωση καταβολής φόρων στην Ελλάδα. Σε περίπτωση που έχουν τέτοια υποχρέωση,  υποβάλλουν σχετικό αποδεικτικό της οικείας Δ.Ο.Υ.</w:t>
      </w:r>
    </w:p>
    <w:p w:rsidR="002E2E17" w:rsidRPr="0069715C" w:rsidRDefault="002E2E17" w:rsidP="00F8593F">
      <w:pPr>
        <w:pStyle w:val="210"/>
        <w:tabs>
          <w:tab w:val="left" w:pos="1980"/>
        </w:tabs>
        <w:spacing w:line="240" w:lineRule="atLeast"/>
        <w:rPr>
          <w:rFonts w:asciiTheme="minorHAnsi" w:hAnsiTheme="minorHAnsi"/>
        </w:rPr>
      </w:pPr>
      <w:r w:rsidRPr="002E2E17">
        <w:rPr>
          <w:rFonts w:asciiTheme="minorHAnsi" w:hAnsiTheme="minorHAnsi"/>
        </w:rPr>
        <w:t>β3)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r>
        <w:rPr>
          <w:rFonts w:asciiTheme="minorHAnsi" w:hAnsiTheme="minorHAnsi"/>
        </w:rPr>
        <w:t>.</w:t>
      </w:r>
    </w:p>
    <w:p w:rsidR="00A06468" w:rsidRPr="0069715C" w:rsidRDefault="00A06468">
      <w:pPr>
        <w:tabs>
          <w:tab w:val="left" w:pos="1980"/>
        </w:tabs>
        <w:rPr>
          <w:rFonts w:asciiTheme="minorHAnsi" w:hAnsiTheme="minorHAnsi" w:cs="Cambria"/>
          <w:b/>
          <w:szCs w:val="22"/>
        </w:rPr>
      </w:pPr>
      <w:r w:rsidRPr="0069715C">
        <w:rPr>
          <w:rFonts w:asciiTheme="minorHAnsi" w:hAnsiTheme="minorHAnsi" w:cs="Cambria"/>
          <w:color w:val="000000"/>
          <w:szCs w:val="22"/>
        </w:rPr>
        <w:t>22.1.2Α Για τις περιπτώσεις του άρθρου 18.1.2Α της παρούσας, πιστοποιητικό από τη Διεύθυνση Προγραμματισμού και Συντονισμού της Επιθεώρησης Εργασιακών Σχέσεων,</w:t>
      </w:r>
      <w:r w:rsidR="002E2E17" w:rsidRPr="002E2E17">
        <w:t xml:space="preserve"> </w:t>
      </w:r>
      <w:r w:rsidR="002E2E17" w:rsidRPr="002E2E17">
        <w:rPr>
          <w:rFonts w:asciiTheme="minorHAnsi" w:hAnsiTheme="minorHAnsi" w:cs="Cambria"/>
          <w:color w:val="000000"/>
          <w:szCs w:val="22"/>
        </w:rPr>
        <w:t>που να έχει εκδοθεί έως τρεις (3) μήνες πριν από την υποβολή του</w:t>
      </w:r>
      <w:r w:rsidR="002E2E17">
        <w:rPr>
          <w:rStyle w:val="a8"/>
          <w:rFonts w:asciiTheme="minorHAnsi" w:hAnsiTheme="minorHAnsi" w:cs="Cambria"/>
          <w:color w:val="000000"/>
          <w:szCs w:val="22"/>
        </w:rPr>
        <w:footnoteReference w:id="80"/>
      </w:r>
      <w:r w:rsidR="002E2E17">
        <w:rPr>
          <w:rFonts w:asciiTheme="minorHAnsi" w:hAnsiTheme="minorHAnsi" w:cs="Cambria"/>
          <w:color w:val="000000"/>
          <w:szCs w:val="22"/>
        </w:rPr>
        <w:t>,</w:t>
      </w:r>
      <w:r w:rsidRPr="0069715C">
        <w:rPr>
          <w:rFonts w:asciiTheme="minorHAnsi" w:hAnsiTheme="minorHAnsi" w:cs="Cambria"/>
          <w:color w:val="000000"/>
          <w:szCs w:val="22"/>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2E2E17" w:rsidRDefault="002E2E17">
      <w:pPr>
        <w:tabs>
          <w:tab w:val="left" w:pos="1980"/>
        </w:tabs>
        <w:rPr>
          <w:rFonts w:asciiTheme="minorHAnsi" w:hAnsiTheme="minorHAnsi" w:cs="Cambria"/>
          <w:szCs w:val="22"/>
        </w:rPr>
      </w:pPr>
      <w:r w:rsidRPr="002E2E17">
        <w:rPr>
          <w:rFonts w:asciiTheme="minorHAnsi" w:hAnsiTheme="minorHAnsi" w:cs="Cambria"/>
          <w:szCs w:val="22"/>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Pr>
          <w:rStyle w:val="a8"/>
          <w:rFonts w:asciiTheme="minorHAnsi" w:hAnsiTheme="minorHAnsi" w:cs="Cambria"/>
          <w:szCs w:val="22"/>
        </w:rPr>
        <w:footnoteReference w:id="81"/>
      </w:r>
      <w:r>
        <w:rPr>
          <w:rFonts w:asciiTheme="minorHAnsi" w:hAnsiTheme="minorHAnsi" w:cs="Cambria"/>
          <w:szCs w:val="22"/>
        </w:rPr>
        <w:t>.</w:t>
      </w:r>
    </w:p>
    <w:p w:rsidR="00A06468" w:rsidRPr="0069715C" w:rsidRDefault="00A06468">
      <w:pPr>
        <w:tabs>
          <w:tab w:val="left" w:pos="1980"/>
        </w:tabs>
        <w:rPr>
          <w:rFonts w:asciiTheme="minorHAnsi" w:hAnsiTheme="minorHAnsi"/>
          <w:szCs w:val="22"/>
        </w:rPr>
      </w:pPr>
      <w:r w:rsidRPr="0069715C">
        <w:rPr>
          <w:rFonts w:asciiTheme="minorHAnsi" w:hAnsiTheme="minorHAnsi" w:cs="Cambria"/>
          <w:szCs w:val="22"/>
        </w:rPr>
        <w:t>22.1.3</w:t>
      </w:r>
      <w:r w:rsidRPr="0069715C">
        <w:rPr>
          <w:rFonts w:asciiTheme="minorHAnsi" w:hAnsiTheme="minorHAnsi" w:cs="Cambria"/>
          <w:b/>
          <w:szCs w:val="22"/>
        </w:rPr>
        <w:t xml:space="preserve"> </w:t>
      </w:r>
      <w:r w:rsidRPr="0069715C">
        <w:rPr>
          <w:rFonts w:asciiTheme="minorHAnsi" w:hAnsiTheme="minorHAnsi" w:cs="Cambria"/>
          <w:szCs w:val="22"/>
        </w:rPr>
        <w:t>Για τις περιπτώσεις του άρθρου 18.1.</w:t>
      </w:r>
      <w:r w:rsidRPr="0029648A">
        <w:rPr>
          <w:rFonts w:asciiTheme="minorHAnsi" w:hAnsiTheme="minorHAnsi" w:cs="Cambria"/>
          <w:szCs w:val="22"/>
        </w:rPr>
        <w:t>4</w:t>
      </w:r>
      <w:r w:rsidRPr="0069715C">
        <w:rPr>
          <w:rFonts w:asciiTheme="minorHAnsi" w:hAnsiTheme="minorHAnsi" w:cs="Cambria"/>
          <w:szCs w:val="22"/>
        </w:rPr>
        <w:t xml:space="preserve"> του παρόντος:</w:t>
      </w:r>
    </w:p>
    <w:p w:rsidR="00A06468" w:rsidRPr="0069715C" w:rsidRDefault="00A06468" w:rsidP="00F14330">
      <w:pPr>
        <w:tabs>
          <w:tab w:val="left" w:pos="1980"/>
        </w:tabs>
        <w:rPr>
          <w:rFonts w:asciiTheme="minorHAnsi" w:hAnsiTheme="minorHAnsi"/>
        </w:rPr>
      </w:pPr>
      <w:r w:rsidRPr="0069715C">
        <w:rPr>
          <w:rFonts w:asciiTheme="minorHAnsi" w:hAnsiTheme="minorHAnsi" w:cs="Cambria"/>
          <w:szCs w:val="22"/>
        </w:rPr>
        <w:t>Για την περίπτωση β’</w:t>
      </w:r>
      <w:r w:rsidRPr="0069715C">
        <w:rPr>
          <w:rStyle w:val="13"/>
          <w:rFonts w:asciiTheme="minorHAnsi" w:hAnsiTheme="minorHAnsi"/>
        </w:rPr>
        <w:footnoteReference w:id="82"/>
      </w:r>
      <w:r w:rsidRPr="0069715C">
        <w:rPr>
          <w:rFonts w:asciiTheme="minorHAnsi" w:hAnsiTheme="minorHAnsi" w:cs="Cambria"/>
          <w:szCs w:val="22"/>
        </w:rPr>
        <w:t>, πιστοποιητικό που εκδίδεται από την αρμόδια δικαστική ή διοικητική αρχή του οικείου κράτους μέλους ή χώρας.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Οι μελετητές - φυσικά πρόσωπα δεν</w:t>
      </w:r>
      <w:r w:rsidRPr="0069715C">
        <w:rPr>
          <w:rFonts w:asciiTheme="minorHAnsi" w:hAnsiTheme="minorHAnsi" w:cs="Cambria"/>
          <w:b/>
          <w:bCs/>
          <w:szCs w:val="22"/>
        </w:rPr>
        <w:t xml:space="preserve"> </w:t>
      </w:r>
      <w:r w:rsidRPr="0069715C">
        <w:rPr>
          <w:rFonts w:asciiTheme="minorHAnsi" w:hAnsiTheme="minorHAnsi" w:cs="Cambria"/>
          <w:szCs w:val="22"/>
        </w:rPr>
        <w:t>προσκομίζουν πιστοποιητικό περί μη θέσεως σε εκκαθάριση.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69715C">
        <w:rPr>
          <w:rStyle w:val="WW-EndnoteReference6"/>
          <w:rFonts w:asciiTheme="minorHAnsi" w:hAnsiTheme="minorHAnsi" w:cs="Cambria"/>
          <w:szCs w:val="22"/>
          <w:lang w:val="en-US"/>
        </w:rPr>
        <w:footnoteReference w:id="83"/>
      </w:r>
      <w:r w:rsidRPr="0069715C">
        <w:rPr>
          <w:rFonts w:asciiTheme="minorHAnsi" w:hAnsiTheme="minorHAnsi" w:cs="Cambria"/>
          <w:szCs w:val="22"/>
        </w:rPr>
        <w:t xml:space="preserve">. </w:t>
      </w:r>
    </w:p>
    <w:p w:rsidR="00A06468" w:rsidRPr="0069715C" w:rsidRDefault="00A06468" w:rsidP="00F14330">
      <w:pPr>
        <w:tabs>
          <w:tab w:val="left" w:pos="1980"/>
        </w:tabs>
        <w:rPr>
          <w:rFonts w:asciiTheme="minorHAnsi" w:hAnsiTheme="minorHAnsi"/>
          <w:szCs w:val="22"/>
        </w:rPr>
      </w:pPr>
      <w:r w:rsidRPr="0069715C">
        <w:rPr>
          <w:rFonts w:asciiTheme="minorHAnsi" w:hAnsiTheme="minorHAnsi" w:cs="Cambria"/>
          <w:color w:val="000000"/>
          <w:kern w:val="1"/>
          <w:szCs w:val="22"/>
        </w:rPr>
        <w:t>Για τις περιπτώσεις α’, γ’</w:t>
      </w:r>
      <w:r w:rsidR="00870496">
        <w:rPr>
          <w:rFonts w:asciiTheme="minorHAnsi" w:hAnsiTheme="minorHAnsi" w:cs="Cambria"/>
          <w:color w:val="000000"/>
          <w:kern w:val="1"/>
          <w:szCs w:val="22"/>
        </w:rPr>
        <w:t xml:space="preserve"> και</w:t>
      </w:r>
      <w:r w:rsidRPr="0069715C">
        <w:rPr>
          <w:rFonts w:asciiTheme="minorHAnsi" w:hAnsiTheme="minorHAnsi" w:cs="Cambria"/>
          <w:color w:val="000000"/>
          <w:kern w:val="1"/>
          <w:szCs w:val="22"/>
        </w:rPr>
        <w:t xml:space="preserve"> δ’</w:t>
      </w:r>
      <w:r w:rsidRPr="0069715C">
        <w:rPr>
          <w:rStyle w:val="EndnoteReference1"/>
          <w:rFonts w:asciiTheme="minorHAnsi" w:hAnsiTheme="minorHAnsi" w:cs="Cambria"/>
          <w:color w:val="000000"/>
          <w:kern w:val="1"/>
          <w:szCs w:val="22"/>
        </w:rPr>
        <w:footnoteReference w:id="84"/>
      </w:r>
      <w:r w:rsidRPr="0069715C">
        <w:rPr>
          <w:rFonts w:asciiTheme="minorHAnsi" w:hAnsiTheme="minorHAnsi" w:cs="Cambria"/>
          <w:color w:val="000000"/>
          <w:kern w:val="1"/>
          <w:szCs w:val="22"/>
        </w:rPr>
        <w:t>,</w:t>
      </w:r>
      <w:r w:rsidRPr="0069715C">
        <w:rPr>
          <w:rFonts w:asciiTheme="minorHAnsi" w:hAnsiTheme="minorHAnsi"/>
          <w:color w:val="000000"/>
          <w:kern w:val="1"/>
        </w:rPr>
        <w:t xml:space="preserve"> </w:t>
      </w:r>
      <w:r w:rsidRPr="0069715C">
        <w:rPr>
          <w:rFonts w:asciiTheme="minorHAnsi" w:hAnsiTheme="minorHAnsi" w:cs="Cambria"/>
          <w:szCs w:val="22"/>
          <w:lang w:eastAsia="ar-SA"/>
        </w:rPr>
        <w:t xml:space="preserve">υπεύθυνη δήλωση </w:t>
      </w:r>
      <w:r w:rsidRPr="0029648A">
        <w:rPr>
          <w:rFonts w:asciiTheme="minorHAnsi" w:hAnsiTheme="minorHAnsi" w:cs="Cambria"/>
          <w:szCs w:val="22"/>
          <w:lang w:eastAsia="ar-SA"/>
        </w:rPr>
        <w:t xml:space="preserve">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w:t>
      </w:r>
      <w:r w:rsidRPr="0029648A">
        <w:rPr>
          <w:rFonts w:asciiTheme="minorHAnsi" w:hAnsiTheme="minorHAnsi"/>
        </w:rPr>
        <w:t>του προσ</w:t>
      </w:r>
      <w:r w:rsidRPr="0069715C">
        <w:rPr>
          <w:rFonts w:asciiTheme="minorHAnsi" w:hAnsiTheme="minorHAnsi"/>
        </w:rPr>
        <w:t>φέροντος</w:t>
      </w:r>
      <w:r w:rsidRPr="0069715C">
        <w:rPr>
          <w:rFonts w:asciiTheme="minorHAnsi" w:hAnsiTheme="minorHAnsi"/>
          <w:color w:val="000000"/>
          <w:kern w:val="1"/>
        </w:rPr>
        <w:t xml:space="preserve"> </w:t>
      </w:r>
      <w:r w:rsidRPr="0069715C">
        <w:rPr>
          <w:rFonts w:asciiTheme="minorHAnsi" w:hAnsiTheme="minorHAnsi" w:cs="Cambria"/>
          <w:szCs w:val="22"/>
          <w:lang w:eastAsia="ar-SA"/>
        </w:rPr>
        <w:t>ότι δεν συντρέχουν στο πρόσωπό του οι οριζόμενοι λόγοι αποκλεισμού</w:t>
      </w:r>
      <w:r w:rsidRPr="0069715C">
        <w:rPr>
          <w:rStyle w:val="EndnoteReference1"/>
          <w:rFonts w:asciiTheme="minorHAnsi" w:hAnsiTheme="minorHAnsi"/>
        </w:rPr>
        <w:footnoteReference w:id="85"/>
      </w:r>
      <w:r w:rsidRPr="0069715C">
        <w:rPr>
          <w:rFonts w:asciiTheme="minorHAnsi" w:hAnsiTheme="minorHAnsi" w:cs="Cambria"/>
          <w:szCs w:val="22"/>
          <w:lang w:eastAsia="ar-SA"/>
        </w:rPr>
        <w:t xml:space="preserve">. </w:t>
      </w:r>
    </w:p>
    <w:p w:rsidR="00A06468" w:rsidRPr="0069715C" w:rsidRDefault="00A06468" w:rsidP="00F14330">
      <w:pPr>
        <w:tabs>
          <w:tab w:val="left" w:pos="1980"/>
        </w:tabs>
        <w:rPr>
          <w:rFonts w:asciiTheme="minorHAnsi" w:hAnsiTheme="minorHAnsi"/>
        </w:rPr>
      </w:pPr>
      <w:r w:rsidRPr="0069715C">
        <w:rPr>
          <w:rFonts w:asciiTheme="minorHAnsi" w:hAnsiTheme="minorHAnsi" w:cs="Cambria"/>
          <w:szCs w:val="22"/>
        </w:rPr>
        <w:t xml:space="preserve">Για την περίπτωση </w:t>
      </w:r>
      <w:r w:rsidR="00870496">
        <w:rPr>
          <w:rFonts w:asciiTheme="minorHAnsi" w:hAnsiTheme="minorHAnsi" w:cs="Cambria"/>
          <w:szCs w:val="22"/>
        </w:rPr>
        <w:t>ε</w:t>
      </w:r>
      <w:r w:rsidRPr="0069715C">
        <w:rPr>
          <w:rFonts w:asciiTheme="minorHAnsi" w:hAnsiTheme="minorHAnsi" w:cs="Cambria"/>
          <w:szCs w:val="22"/>
        </w:rPr>
        <w:t>’</w:t>
      </w:r>
      <w:r w:rsidRPr="0069715C">
        <w:rPr>
          <w:rStyle w:val="EndnoteReference1"/>
          <w:rFonts w:asciiTheme="minorHAnsi" w:hAnsiTheme="minorHAnsi"/>
        </w:rPr>
        <w:footnoteReference w:id="86"/>
      </w:r>
      <w:r w:rsidRPr="0069715C">
        <w:rPr>
          <w:rFonts w:asciiTheme="minorHAnsi" w:hAnsiTheme="minorHAnsi" w:cs="Cambria"/>
          <w:szCs w:val="22"/>
        </w:rPr>
        <w:t xml:space="preserve">, πιστοποιητικό αρμόδιας αρχής. Για τους εγκατεστημένους στην Ελλάδα μελετητές - φυσικά πρόσωπα,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πειθαρχικούς </w:t>
      </w:r>
      <w:r w:rsidRPr="0069715C">
        <w:rPr>
          <w:rFonts w:asciiTheme="minorHAnsi" w:hAnsiTheme="minorHAnsi" w:cs="Cambria"/>
          <w:szCs w:val="22"/>
        </w:rPr>
        <w:lastRenderedPageBreak/>
        <w:t xml:space="preserve">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A06468" w:rsidRPr="0069715C" w:rsidRDefault="00A06468">
      <w:pPr>
        <w:pStyle w:val="210"/>
        <w:spacing w:line="240" w:lineRule="atLeast"/>
        <w:rPr>
          <w:rFonts w:asciiTheme="minorHAnsi" w:hAnsiTheme="minorHAnsi" w:cs="Cambria"/>
          <w:szCs w:val="22"/>
        </w:rPr>
      </w:pPr>
      <w:r w:rsidRPr="0069715C">
        <w:rPr>
          <w:rFonts w:asciiTheme="minorHAnsi" w:hAnsiTheme="minorHAnsi" w:cs="Cambria"/>
          <w:bCs/>
          <w:szCs w:val="22"/>
        </w:rPr>
        <w:t>22.1.4 Α</w:t>
      </w:r>
      <w:r w:rsidRPr="0069715C">
        <w:rPr>
          <w:rFonts w:asciiTheme="minorHAnsi" w:hAnsiTheme="minorHAnsi" w:cs="Cambria"/>
          <w:szCs w:val="22"/>
        </w:rPr>
        <w:t>ν το κράτος μέλος ή χώρα δεν εκδίδει έγγραφα ή πιστοποιητικά που να καλύπτουν όλες τις περιπτώσεις που αναφέρονται ως άνω, υπό 22.1.1, 22.1.2 και 22.1.3 περ. β',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όπου είναι εγκατεστημένος ο οικονομικός φορέας.</w:t>
      </w:r>
    </w:p>
    <w:p w:rsidR="00A06468" w:rsidRPr="0069715C" w:rsidRDefault="00A06468" w:rsidP="00F14330">
      <w:pPr>
        <w:pStyle w:val="210"/>
        <w:spacing w:line="240" w:lineRule="atLeast"/>
        <w:rPr>
          <w:rFonts w:asciiTheme="minorHAnsi" w:hAnsiTheme="minorHAnsi"/>
        </w:rPr>
      </w:pPr>
      <w:r w:rsidRPr="0069715C">
        <w:rPr>
          <w:rFonts w:asciiTheme="minorHAnsi" w:hAnsiTheme="minorHAnsi" w:cs="Cambria"/>
          <w:szCs w:val="22"/>
        </w:rPr>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ανωτέρω.  </w:t>
      </w:r>
    </w:p>
    <w:p w:rsidR="0004540F" w:rsidRDefault="0004540F" w:rsidP="00F14330">
      <w:pPr>
        <w:pStyle w:val="Standard"/>
        <w:spacing w:after="120" w:line="240" w:lineRule="atLeast"/>
        <w:rPr>
          <w:rFonts w:asciiTheme="minorHAnsi" w:hAnsiTheme="minorHAnsi" w:cs="Cambria"/>
          <w:sz w:val="22"/>
          <w:szCs w:val="22"/>
          <w:lang w:val="el-GR"/>
        </w:rPr>
      </w:pPr>
      <w:r w:rsidRPr="0004540F">
        <w:rPr>
          <w:rFonts w:asciiTheme="minorHAnsi" w:hAnsiTheme="minorHAnsi" w:cs="Cambria"/>
          <w:sz w:val="22"/>
          <w:szCs w:val="22"/>
          <w:lang w:val="el-GR"/>
        </w:rPr>
        <w:t xml:space="preserve">Οι επίσημες δηλώσεις καθίστανται διαθέσιμες μέσω του </w:t>
      </w:r>
      <w:proofErr w:type="spellStart"/>
      <w:r w:rsidRPr="0004540F">
        <w:rPr>
          <w:rFonts w:asciiTheme="minorHAnsi" w:hAnsiTheme="minorHAnsi" w:cs="Cambria"/>
          <w:sz w:val="22"/>
          <w:szCs w:val="22"/>
          <w:lang w:val="el-GR"/>
        </w:rPr>
        <w:t>επιγραμμικού</w:t>
      </w:r>
      <w:proofErr w:type="spellEnd"/>
      <w:r w:rsidRPr="0004540F">
        <w:rPr>
          <w:rFonts w:asciiTheme="minorHAnsi" w:hAnsiTheme="minorHAnsi" w:cs="Cambria"/>
          <w:sz w:val="22"/>
          <w:szCs w:val="22"/>
          <w:lang w:val="el-GR"/>
        </w:rPr>
        <w:t xml:space="preserve"> αποθετηρίου πιστοποιητικών (e-</w:t>
      </w:r>
      <w:proofErr w:type="spellStart"/>
      <w:r w:rsidRPr="0004540F">
        <w:rPr>
          <w:rFonts w:asciiTheme="minorHAnsi" w:hAnsiTheme="minorHAnsi" w:cs="Cambria"/>
          <w:sz w:val="22"/>
          <w:szCs w:val="22"/>
          <w:lang w:val="el-GR"/>
        </w:rPr>
        <w:t>Certis</w:t>
      </w:r>
      <w:proofErr w:type="spellEnd"/>
      <w:r w:rsidRPr="0004540F">
        <w:rPr>
          <w:rFonts w:asciiTheme="minorHAnsi" w:hAnsiTheme="minorHAnsi" w:cs="Cambria"/>
          <w:sz w:val="22"/>
          <w:szCs w:val="22"/>
          <w:lang w:val="el-GR"/>
        </w:rPr>
        <w:t>)  του άρθρου 81 του ν. 4412/2016.</w:t>
      </w:r>
    </w:p>
    <w:p w:rsidR="00A06468" w:rsidRPr="0069715C" w:rsidRDefault="00A06468" w:rsidP="00F14330">
      <w:pPr>
        <w:pStyle w:val="Standard"/>
        <w:spacing w:after="120" w:line="240" w:lineRule="atLeast"/>
        <w:rPr>
          <w:rFonts w:asciiTheme="minorHAnsi" w:hAnsiTheme="minorHAnsi" w:cs="Cambria"/>
          <w:sz w:val="22"/>
          <w:szCs w:val="22"/>
          <w:lang w:val="el-GR"/>
        </w:rPr>
      </w:pPr>
      <w:r w:rsidRPr="0069715C">
        <w:rPr>
          <w:rFonts w:asciiTheme="minorHAnsi" w:hAnsiTheme="minorHAnsi" w:cs="Cambria"/>
          <w:sz w:val="22"/>
          <w:szCs w:val="22"/>
          <w:lang w:val="el-GR"/>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A06468" w:rsidRPr="0069715C" w:rsidRDefault="00A0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Cambria"/>
          <w:color w:val="000000"/>
          <w:szCs w:val="22"/>
        </w:rPr>
      </w:pPr>
      <w:r w:rsidRPr="0069715C">
        <w:rPr>
          <w:rFonts w:asciiTheme="minorHAnsi" w:eastAsia="Arial Unicode MS" w:hAnsiTheme="minorHAnsi" w:cs="Cambria"/>
          <w:color w:val="000000"/>
          <w:szCs w:val="22"/>
        </w:rPr>
        <w:t>22.1.5 Για την περίπτωση του άρθρου 18.1.</w:t>
      </w:r>
      <w:r w:rsidRPr="0029648A">
        <w:rPr>
          <w:rFonts w:asciiTheme="minorHAnsi" w:eastAsia="Arial Unicode MS" w:hAnsiTheme="minorHAnsi" w:cs="Cambria"/>
          <w:color w:val="000000"/>
          <w:szCs w:val="22"/>
        </w:rPr>
        <w:t>9</w:t>
      </w:r>
      <w:r w:rsidRPr="0069715C">
        <w:rPr>
          <w:rFonts w:asciiTheme="minorHAnsi" w:eastAsia="Arial Unicode MS" w:hAnsiTheme="minorHAnsi" w:cs="Cambria"/>
          <w:color w:val="000000"/>
          <w:szCs w:val="22"/>
        </w:rPr>
        <w:t xml:space="preserve"> </w:t>
      </w:r>
      <w:r w:rsidRPr="0069715C">
        <w:rPr>
          <w:rFonts w:asciiTheme="minorHAnsi" w:hAnsiTheme="minorHAnsi" w:cs="Cambria"/>
          <w:bCs/>
          <w:szCs w:val="22"/>
        </w:rPr>
        <w:t>της παρούσας</w:t>
      </w:r>
      <w:r w:rsidRPr="0069715C">
        <w:rPr>
          <w:rFonts w:asciiTheme="minorHAnsi" w:eastAsia="Arial Unicode MS" w:hAnsiTheme="minorHAnsi" w:cs="Cambria"/>
          <w:color w:val="000000"/>
          <w:szCs w:val="22"/>
        </w:rPr>
        <w:t xml:space="preserve">, </w:t>
      </w:r>
      <w:r w:rsidRPr="0029648A">
        <w:rPr>
          <w:rFonts w:asciiTheme="minorHAnsi" w:eastAsia="Arial Unicode MS" w:hAnsiTheme="minorHAnsi" w:cs="Cambria"/>
          <w:color w:val="000000"/>
          <w:szCs w:val="22"/>
        </w:rPr>
        <w:t xml:space="preserve">υπεύθυνη δήλωση ενώπιον αρμόδιας δικαστικής </w:t>
      </w:r>
      <w:r w:rsidRPr="0029648A">
        <w:rPr>
          <w:rFonts w:asciiTheme="minorHAnsi" w:eastAsia="Arial Unicode MS" w:hAnsiTheme="minorHAnsi" w:cs="Cambria"/>
          <w:color w:val="000000"/>
          <w:szCs w:val="22"/>
          <w:lang w:eastAsia="ar-SA"/>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w:t>
      </w:r>
      <w:r w:rsidRPr="0069715C">
        <w:rPr>
          <w:rFonts w:asciiTheme="minorHAnsi" w:eastAsia="Arial Unicode MS" w:hAnsiTheme="minorHAnsi" w:cs="Cambria"/>
          <w:color w:val="000000"/>
          <w:szCs w:val="22"/>
          <w:lang w:eastAsia="ar-SA"/>
        </w:rPr>
        <w:t>ροντος ότι δεν έχει εκδοθεί σε βάρος του απόφαση αποκλεισμού σύμφωνα με το άρθρο 74 του ν. 4412/2016.</w:t>
      </w:r>
    </w:p>
    <w:p w:rsidR="00A06468" w:rsidRPr="0069715C" w:rsidRDefault="00A06468">
      <w:pPr>
        <w:pStyle w:val="210"/>
        <w:spacing w:line="240" w:lineRule="atLeast"/>
        <w:rPr>
          <w:rFonts w:asciiTheme="minorHAnsi" w:hAnsiTheme="minorHAnsi" w:cs="Cambria"/>
          <w:bCs/>
          <w:szCs w:val="22"/>
        </w:rPr>
      </w:pPr>
      <w:r w:rsidRPr="0069715C">
        <w:rPr>
          <w:rFonts w:asciiTheme="minorHAnsi" w:hAnsiTheme="minorHAnsi" w:cs="Cambria"/>
          <w:bCs/>
          <w:szCs w:val="22"/>
        </w:rPr>
        <w:t>22.2.</w:t>
      </w:r>
      <w:r w:rsidRPr="0069715C">
        <w:rPr>
          <w:rFonts w:asciiTheme="minorHAnsi" w:hAnsiTheme="minorHAnsi" w:cs="Cambria"/>
          <w:b/>
          <w:bCs/>
          <w:szCs w:val="22"/>
        </w:rPr>
        <w:t xml:space="preserve"> Δικαιολογητικά πλήρωσης κριτηρίων επιλογής:</w:t>
      </w:r>
    </w:p>
    <w:p w:rsidR="00A06468" w:rsidRPr="0069715C" w:rsidRDefault="00A06468">
      <w:pPr>
        <w:pStyle w:val="210"/>
        <w:spacing w:line="240" w:lineRule="atLeast"/>
        <w:rPr>
          <w:rFonts w:asciiTheme="minorHAnsi" w:hAnsiTheme="minorHAnsi" w:cs="Cambria"/>
          <w:szCs w:val="22"/>
        </w:rPr>
      </w:pPr>
      <w:r w:rsidRPr="0069715C">
        <w:rPr>
          <w:rFonts w:asciiTheme="minorHAnsi" w:hAnsiTheme="minorHAnsi" w:cs="Cambria"/>
          <w:bCs/>
          <w:szCs w:val="22"/>
        </w:rPr>
        <w:t xml:space="preserve">22.2.1 Προς απόδειξη της </w:t>
      </w:r>
      <w:proofErr w:type="spellStart"/>
      <w:r w:rsidRPr="0069715C">
        <w:rPr>
          <w:rFonts w:asciiTheme="minorHAnsi" w:hAnsiTheme="minorHAnsi" w:cs="Cambria"/>
          <w:b/>
          <w:bCs/>
          <w:szCs w:val="22"/>
        </w:rPr>
        <w:t>καταλληλότητας</w:t>
      </w:r>
      <w:proofErr w:type="spellEnd"/>
      <w:r w:rsidRPr="0069715C">
        <w:rPr>
          <w:rFonts w:asciiTheme="minorHAnsi" w:hAnsiTheme="minorHAnsi" w:cs="Cambria"/>
          <w:b/>
          <w:bCs/>
          <w:szCs w:val="22"/>
        </w:rPr>
        <w:t xml:space="preserve"> για την άσκηση της δραστηριότητάς</w:t>
      </w:r>
      <w:r w:rsidRPr="0069715C">
        <w:rPr>
          <w:rFonts w:asciiTheme="minorHAnsi" w:hAnsiTheme="minorHAnsi" w:cs="Cambria"/>
          <w:bCs/>
          <w:szCs w:val="22"/>
        </w:rPr>
        <w:t xml:space="preserve"> τους :</w:t>
      </w:r>
    </w:p>
    <w:p w:rsidR="00A06468" w:rsidRPr="0069715C" w:rsidRDefault="00A06468">
      <w:pPr>
        <w:pStyle w:val="210"/>
        <w:spacing w:line="240" w:lineRule="atLeast"/>
        <w:ind w:left="709"/>
        <w:rPr>
          <w:rFonts w:asciiTheme="minorHAnsi" w:hAnsiTheme="minorHAnsi" w:cs="Cambria"/>
          <w:szCs w:val="22"/>
        </w:rPr>
      </w:pPr>
      <w:r w:rsidRPr="0069715C">
        <w:rPr>
          <w:rFonts w:asciiTheme="minorHAnsi" w:hAnsiTheme="minorHAnsi" w:cs="Cambria"/>
          <w:szCs w:val="22"/>
        </w:rPr>
        <w:t>(α) οι προσφέροντες που είναι εγκατεστημένοι στην Ελλάδα προσκομίζουν Πτυχίο Μελετητή ή Γραφείων Μελετών</w:t>
      </w:r>
      <w:r w:rsidR="00C15C55">
        <w:rPr>
          <w:rStyle w:val="a8"/>
          <w:rFonts w:asciiTheme="minorHAnsi" w:hAnsiTheme="minorHAnsi" w:cs="Cambria"/>
          <w:szCs w:val="22"/>
        </w:rPr>
        <w:footnoteReference w:id="87"/>
      </w:r>
      <w:r w:rsidRPr="0069715C">
        <w:rPr>
          <w:rFonts w:asciiTheme="minorHAnsi" w:eastAsia="Arial" w:hAnsiTheme="minorHAnsi" w:cs="Cambria"/>
          <w:szCs w:val="22"/>
        </w:rPr>
        <w:t xml:space="preserve"> </w:t>
      </w:r>
      <w:r w:rsidRPr="0069715C">
        <w:rPr>
          <w:rFonts w:asciiTheme="minorHAnsi" w:hAnsiTheme="minorHAnsi" w:cs="Cambria"/>
          <w:szCs w:val="22"/>
        </w:rPr>
        <w:t xml:space="preserve"> για τις αντίστοιχες κατηγορίες μελετών, ως εξής: </w:t>
      </w:r>
    </w:p>
    <w:p w:rsidR="00A06468" w:rsidRPr="0069715C" w:rsidRDefault="00A06468" w:rsidP="009872DC">
      <w:pPr>
        <w:numPr>
          <w:ilvl w:val="0"/>
          <w:numId w:val="5"/>
        </w:numPr>
        <w:rPr>
          <w:rFonts w:asciiTheme="minorHAnsi" w:hAnsiTheme="minorHAnsi" w:cs="Cambria"/>
          <w:szCs w:val="22"/>
        </w:rPr>
      </w:pPr>
      <w:r w:rsidRPr="0069715C">
        <w:rPr>
          <w:rFonts w:asciiTheme="minorHAnsi" w:hAnsiTheme="minorHAnsi" w:cs="Cambria"/>
          <w:szCs w:val="22"/>
        </w:rPr>
        <w:t>στην κατηγορία μελέτης …….., πτυχία τάξεων</w:t>
      </w:r>
      <w:r w:rsidRPr="0069715C">
        <w:rPr>
          <w:rStyle w:val="a8"/>
          <w:rFonts w:asciiTheme="minorHAnsi" w:hAnsiTheme="minorHAnsi" w:cs="Cambria"/>
          <w:bCs/>
          <w:szCs w:val="22"/>
        </w:rPr>
        <w:footnoteReference w:id="88"/>
      </w:r>
      <w:r w:rsidRPr="0069715C">
        <w:rPr>
          <w:rFonts w:asciiTheme="minorHAnsi" w:hAnsiTheme="minorHAnsi" w:cs="Cambria"/>
          <w:szCs w:val="22"/>
        </w:rPr>
        <w:t xml:space="preserve"> ………….. ή ………</w:t>
      </w:r>
    </w:p>
    <w:p w:rsidR="00A06468" w:rsidRPr="0069715C" w:rsidRDefault="00A06468" w:rsidP="009872DC">
      <w:pPr>
        <w:numPr>
          <w:ilvl w:val="0"/>
          <w:numId w:val="5"/>
        </w:numPr>
        <w:rPr>
          <w:rFonts w:asciiTheme="minorHAnsi" w:hAnsiTheme="minorHAnsi" w:cs="Cambria"/>
          <w:szCs w:val="22"/>
        </w:rPr>
      </w:pPr>
      <w:r w:rsidRPr="0069715C">
        <w:rPr>
          <w:rFonts w:asciiTheme="minorHAnsi" w:hAnsiTheme="minorHAnsi" w:cs="Cambria"/>
          <w:szCs w:val="22"/>
        </w:rPr>
        <w:t>στην κατηγορία μελέτης ……….., πτυχία τάξεων ………….. ή …………</w:t>
      </w:r>
    </w:p>
    <w:p w:rsidR="00A06468" w:rsidRPr="0069715C" w:rsidRDefault="00A06468" w:rsidP="009872DC">
      <w:pPr>
        <w:numPr>
          <w:ilvl w:val="0"/>
          <w:numId w:val="5"/>
        </w:numPr>
        <w:rPr>
          <w:rFonts w:asciiTheme="minorHAnsi" w:hAnsiTheme="minorHAnsi" w:cs="Cambria"/>
          <w:szCs w:val="22"/>
        </w:rPr>
      </w:pPr>
      <w:r w:rsidRPr="0069715C">
        <w:rPr>
          <w:rFonts w:asciiTheme="minorHAnsi" w:hAnsiTheme="minorHAnsi" w:cs="Cambria"/>
          <w:szCs w:val="22"/>
        </w:rPr>
        <w:t>στην κατηγορία μελέτης ……….., πτυχία τάξεων ………….. ή …………</w:t>
      </w:r>
    </w:p>
    <w:p w:rsidR="00A06468" w:rsidRPr="0069715C" w:rsidRDefault="00A06468">
      <w:pPr>
        <w:overflowPunct w:val="0"/>
        <w:autoSpaceDE w:val="0"/>
        <w:ind w:firstLine="709"/>
        <w:textAlignment w:val="baseline"/>
        <w:rPr>
          <w:rFonts w:asciiTheme="minorHAnsi" w:hAnsiTheme="minorHAnsi" w:cs="Cambria"/>
          <w:szCs w:val="22"/>
          <w:lang w:eastAsia="ar-SA"/>
        </w:rPr>
      </w:pPr>
      <w:r w:rsidRPr="0069715C">
        <w:rPr>
          <w:rFonts w:asciiTheme="minorHAnsi" w:hAnsiTheme="minorHAnsi" w:cs="Cambria"/>
          <w:szCs w:val="22"/>
        </w:rPr>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w:t>
      </w:r>
    </w:p>
    <w:p w:rsidR="00A06468" w:rsidRPr="0069715C" w:rsidRDefault="00A06468" w:rsidP="00F14330">
      <w:pPr>
        <w:overflowPunct w:val="0"/>
        <w:autoSpaceDE w:val="0"/>
        <w:textAlignment w:val="baseline"/>
        <w:rPr>
          <w:rFonts w:asciiTheme="minorHAnsi" w:hAnsiTheme="minorHAnsi" w:cs="Cambria"/>
          <w:bCs/>
          <w:szCs w:val="22"/>
        </w:rPr>
      </w:pPr>
      <w:r w:rsidRPr="009D38EB">
        <w:rPr>
          <w:rFonts w:asciiTheme="minorHAnsi" w:hAnsiTheme="minorHAnsi" w:cs="Cambria"/>
          <w:szCs w:val="22"/>
          <w:lang w:eastAsia="ar-SA"/>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w:t>
      </w:r>
      <w:r w:rsidRPr="0069715C">
        <w:rPr>
          <w:rFonts w:asciiTheme="minorHAnsi" w:hAnsiTheme="minorHAnsi" w:cs="Cambria"/>
          <w:szCs w:val="22"/>
          <w:lang w:eastAsia="ar-SA"/>
        </w:rPr>
        <w:t xml:space="preserve"> ανάθεσης δημοσίων συμβάσεων,  προσκομίζουν πιστοποιητικό αντίστοιχου επαγγελματικού ή εμπορικού </w:t>
      </w:r>
      <w:r w:rsidRPr="0069715C">
        <w:rPr>
          <w:rFonts w:asciiTheme="minorHAnsi" w:hAnsiTheme="minorHAnsi" w:cs="Cambria"/>
          <w:szCs w:val="22"/>
          <w:lang w:eastAsia="ar-SA"/>
        </w:rPr>
        <w:lastRenderedPageBreak/>
        <w:t>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A06468" w:rsidRPr="0069715C" w:rsidRDefault="00A06468">
      <w:pPr>
        <w:pStyle w:val="Standard"/>
        <w:spacing w:line="276" w:lineRule="auto"/>
        <w:rPr>
          <w:rFonts w:asciiTheme="minorHAnsi" w:hAnsiTheme="minorHAnsi" w:cs="Cambria"/>
          <w:strike/>
          <w:sz w:val="22"/>
          <w:szCs w:val="22"/>
          <w:lang w:val="el-GR"/>
        </w:rPr>
      </w:pPr>
      <w:r w:rsidRPr="0069715C">
        <w:rPr>
          <w:rFonts w:asciiTheme="minorHAnsi" w:hAnsiTheme="minorHAnsi" w:cs="Cambria"/>
          <w:bCs/>
          <w:sz w:val="22"/>
          <w:szCs w:val="22"/>
          <w:lang w:val="el-GR"/>
        </w:rPr>
        <w:t>22.2.</w:t>
      </w:r>
      <w:r w:rsidRPr="00580A4F">
        <w:rPr>
          <w:rFonts w:asciiTheme="minorHAnsi" w:hAnsiTheme="minorHAnsi" w:cs="Cambria"/>
          <w:bCs/>
          <w:sz w:val="22"/>
          <w:szCs w:val="22"/>
          <w:lang w:val="el-GR"/>
        </w:rPr>
        <w:t>2</w:t>
      </w:r>
      <w:r w:rsidRPr="0069715C">
        <w:rPr>
          <w:rFonts w:asciiTheme="minorHAnsi" w:hAnsiTheme="minorHAnsi" w:cs="Cambria"/>
          <w:bCs/>
          <w:sz w:val="22"/>
          <w:szCs w:val="22"/>
          <w:lang w:val="el-GR"/>
        </w:rPr>
        <w:t xml:space="preserve"> Η </w:t>
      </w:r>
      <w:r w:rsidRPr="0069715C">
        <w:rPr>
          <w:rFonts w:asciiTheme="minorHAnsi" w:hAnsiTheme="minorHAnsi" w:cs="Cambria"/>
          <w:b/>
          <w:bCs/>
          <w:sz w:val="22"/>
          <w:szCs w:val="22"/>
          <w:lang w:val="el-GR"/>
        </w:rPr>
        <w:t>τεχνική και επαγγελματική ικανότητα</w:t>
      </w:r>
      <w:r w:rsidRPr="0069715C">
        <w:rPr>
          <w:rFonts w:asciiTheme="minorHAnsi" w:hAnsiTheme="minorHAnsi" w:cs="Cambria"/>
          <w:bCs/>
          <w:sz w:val="22"/>
          <w:szCs w:val="22"/>
          <w:lang w:val="el-GR"/>
        </w:rPr>
        <w:t xml:space="preserve"> </w:t>
      </w:r>
      <w:r w:rsidRPr="0069715C">
        <w:rPr>
          <w:rFonts w:asciiTheme="minorHAnsi" w:hAnsiTheme="minorHAnsi" w:cs="Cambria"/>
          <w:sz w:val="22"/>
          <w:szCs w:val="22"/>
          <w:lang w:val="el-GR"/>
        </w:rPr>
        <w:t xml:space="preserve">αποδεικνύεται ως </w:t>
      </w:r>
      <w:r w:rsidRPr="0029648A">
        <w:rPr>
          <w:rFonts w:asciiTheme="minorHAnsi" w:hAnsiTheme="minorHAnsi" w:cs="Cambria"/>
          <w:sz w:val="22"/>
          <w:szCs w:val="22"/>
          <w:lang w:val="el-GR"/>
        </w:rPr>
        <w:t xml:space="preserve">ακολούθως  </w:t>
      </w:r>
      <w:r w:rsidRPr="0029648A">
        <w:rPr>
          <w:rStyle w:val="EndnoteReference1"/>
          <w:rFonts w:asciiTheme="minorHAnsi" w:hAnsiTheme="minorHAnsi" w:cs="Cambria"/>
          <w:sz w:val="22"/>
          <w:szCs w:val="22"/>
          <w:lang w:val="el-GR"/>
        </w:rPr>
        <w:footnoteReference w:id="89"/>
      </w:r>
      <w:r w:rsidRPr="0029648A">
        <w:rPr>
          <w:rFonts w:asciiTheme="minorHAnsi" w:hAnsiTheme="minorHAnsi" w:cs="Cambria"/>
          <w:sz w:val="22"/>
          <w:szCs w:val="22"/>
          <w:lang w:val="el-GR"/>
        </w:rPr>
        <w:t>:</w:t>
      </w:r>
    </w:p>
    <w:p w:rsidR="00A06468" w:rsidRPr="0069715C" w:rsidRDefault="00A06468" w:rsidP="00CE26B1">
      <w:pPr>
        <w:autoSpaceDE w:val="0"/>
        <w:autoSpaceDN w:val="0"/>
        <w:adjustRightInd w:val="0"/>
        <w:rPr>
          <w:rFonts w:asciiTheme="minorHAnsi" w:hAnsiTheme="minorHAnsi" w:cs="Cambria"/>
          <w:szCs w:val="22"/>
          <w:lang w:eastAsia="ar-SA"/>
        </w:rPr>
      </w:pPr>
      <w:r w:rsidRPr="0069715C">
        <w:rPr>
          <w:rFonts w:asciiTheme="minorHAnsi" w:hAnsiTheme="minorHAnsi" w:cs="Cambria"/>
          <w:szCs w:val="22"/>
          <w:lang w:eastAsia="ar-SA"/>
        </w:rPr>
        <w:t>Εκ των οικονομικών φορέων, οι μεν προσφέροντες που είναι εγκατεστημένοι στην Ελλάδα αποδεικνύουν την Τεχνική και Επαγγελματική Ικανότητα με το Πτυχίο Μελετητή ή Γραφείων Μελετών.</w:t>
      </w:r>
    </w:p>
    <w:p w:rsidR="00A06468" w:rsidRPr="0069715C" w:rsidRDefault="00A06468" w:rsidP="00CE26B1">
      <w:pPr>
        <w:autoSpaceDE w:val="0"/>
        <w:autoSpaceDN w:val="0"/>
        <w:adjustRightInd w:val="0"/>
        <w:rPr>
          <w:rFonts w:asciiTheme="minorHAnsi" w:hAnsiTheme="minorHAnsi" w:cs="Cambria"/>
          <w:szCs w:val="22"/>
          <w:lang w:eastAsia="ar-SA"/>
        </w:rPr>
      </w:pPr>
      <w:r w:rsidRPr="0069715C">
        <w:rPr>
          <w:rFonts w:asciiTheme="minorHAnsi" w:hAnsiTheme="minorHAnsi" w:cs="Cambria"/>
          <w:szCs w:val="22"/>
          <w:lang w:eastAsia="ar-SA"/>
        </w:rPr>
        <w:t>Οι αλλοδαποί αποδεικνύουν την Τεχνική και Επαγγελματική Ικανότητα με αποδεδειγμένη εγγραφή σε Μητρώα του Παραρτήματος IX Γ της οδηγίας 2004/18 ΕΚ ή στα αντίστοιχα μητρώα των χωρών τους, και με την γενική εμπειρία αντίστοιχη αυτής που απορρέει από την εγγραφή στο Μητρώο Μελετητών – Εταιρειών / Γραφείων Μελετών, δηλαδή στελεχιακό δυναμικό με εμπειρία σε αντίστοιχες κατηγορίες μελετών, κατά το άρθρο 39 του Ν.3316/05 (που διατηρείται σε ισχύ σύμφωνα με το άρθρο 377 του ν.4412/2016), ως εξής:</w:t>
      </w:r>
    </w:p>
    <w:p w:rsidR="005B24F2" w:rsidRPr="005B24F2" w:rsidRDefault="005B24F2" w:rsidP="005B24F2">
      <w:pPr>
        <w:rPr>
          <w:rFonts w:asciiTheme="minorHAnsi" w:hAnsiTheme="minorHAnsi"/>
          <w:lang w:eastAsia="ar-SA"/>
        </w:rPr>
      </w:pPr>
      <w:r w:rsidRPr="005B24F2">
        <w:rPr>
          <w:rFonts w:asciiTheme="minorHAnsi" w:hAnsiTheme="minorHAnsi"/>
          <w:lang w:eastAsia="ar-SA"/>
        </w:rPr>
        <w:t xml:space="preserve">Για την κατηγορία μελέτης …., βιογραφικά σημειώματα με τα οποία αποδεικνύονται τα όσα αναφέρονται στο άρθρο 19.3 </w:t>
      </w:r>
    </w:p>
    <w:p w:rsidR="005B24F2" w:rsidRPr="005B24F2" w:rsidRDefault="005B24F2" w:rsidP="005B24F2">
      <w:pPr>
        <w:rPr>
          <w:rFonts w:asciiTheme="minorHAnsi" w:hAnsiTheme="minorHAnsi"/>
          <w:lang w:eastAsia="ar-SA"/>
        </w:rPr>
      </w:pPr>
      <w:r w:rsidRPr="005B24F2">
        <w:rPr>
          <w:rFonts w:asciiTheme="minorHAnsi" w:hAnsiTheme="minorHAnsi"/>
          <w:lang w:eastAsia="ar-SA"/>
        </w:rPr>
        <w:t xml:space="preserve">Για την κατηγορία μελέτης …., βιογραφικά σημειώματα με τα οποία αποδεικνύονται τα όσα αναφέρονται στο άρθρο 19.3 </w:t>
      </w:r>
    </w:p>
    <w:p w:rsidR="005B24F2" w:rsidRPr="005B24F2" w:rsidRDefault="005B24F2" w:rsidP="005B24F2">
      <w:pPr>
        <w:rPr>
          <w:rFonts w:asciiTheme="minorHAnsi" w:hAnsiTheme="minorHAnsi"/>
          <w:lang w:eastAsia="ar-SA"/>
        </w:rPr>
      </w:pPr>
      <w:r w:rsidRPr="005B24F2">
        <w:rPr>
          <w:rFonts w:asciiTheme="minorHAnsi" w:hAnsiTheme="minorHAnsi"/>
          <w:lang w:eastAsia="ar-SA"/>
        </w:rPr>
        <w:t>…………………………….</w:t>
      </w:r>
    </w:p>
    <w:p w:rsidR="00A06468" w:rsidRPr="0069715C" w:rsidRDefault="00A06468">
      <w:pPr>
        <w:pStyle w:val="af4"/>
        <w:rPr>
          <w:rFonts w:asciiTheme="minorHAnsi" w:hAnsiTheme="minorHAnsi"/>
          <w:sz w:val="22"/>
        </w:rPr>
      </w:pPr>
      <w:r w:rsidRPr="0069715C">
        <w:rPr>
          <w:rFonts w:asciiTheme="minorHAnsi" w:hAnsiTheme="minorHAnsi" w:cs="Cambria"/>
          <w:color w:val="000000"/>
          <w:kern w:val="1"/>
          <w:sz w:val="22"/>
          <w:szCs w:val="22"/>
          <w:lang w:eastAsia="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A06468" w:rsidRPr="0069715C" w:rsidRDefault="00A06468">
      <w:pPr>
        <w:pStyle w:val="para-2"/>
        <w:ind w:left="0" w:firstLine="0"/>
        <w:rPr>
          <w:rFonts w:asciiTheme="minorHAnsi" w:hAnsiTheme="minorHAnsi" w:cs="Cambria"/>
          <w:szCs w:val="22"/>
        </w:rPr>
      </w:pPr>
      <w:r w:rsidRPr="0069715C">
        <w:rPr>
          <w:rFonts w:asciiTheme="minorHAnsi" w:hAnsiTheme="minorHAnsi" w:cs="Cambria"/>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69715C">
        <w:rPr>
          <w:rFonts w:asciiTheme="minorHAnsi" w:hAnsiTheme="minorHAnsi" w:cs="Cambria"/>
          <w:szCs w:val="22"/>
        </w:rPr>
        <w:t>καταλληλότητας</w:t>
      </w:r>
      <w:proofErr w:type="spellEnd"/>
      <w:r w:rsidRPr="0069715C">
        <w:rPr>
          <w:rFonts w:asciiTheme="minorHAnsi" w:hAnsiTheme="minorHAnsi" w:cs="Cambria"/>
          <w:szCs w:val="22"/>
        </w:rPr>
        <w:t xml:space="preserve"> όσον αφορά τις απαιτήσεις ποιοτικής επιλογής, τις οποίες καλύπτει ο επίσημος κατάλογος ή το πιστοποιητικό.</w:t>
      </w:r>
    </w:p>
    <w:p w:rsidR="00A06468" w:rsidRPr="0069715C" w:rsidRDefault="00A06468">
      <w:pPr>
        <w:pStyle w:val="para-2"/>
        <w:ind w:left="0" w:firstLine="0"/>
        <w:rPr>
          <w:rFonts w:asciiTheme="minorHAnsi" w:hAnsiTheme="minorHAnsi" w:cs="Cambria"/>
          <w:szCs w:val="22"/>
        </w:rPr>
      </w:pPr>
      <w:r w:rsidRPr="0069715C">
        <w:rPr>
          <w:rFonts w:asciiTheme="minorHAnsi" w:hAnsiTheme="minorHAnsi" w:cs="Cambria"/>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A06468" w:rsidRPr="00F14330" w:rsidRDefault="00A06468">
      <w:pPr>
        <w:pStyle w:val="210"/>
        <w:tabs>
          <w:tab w:val="left" w:pos="1440"/>
        </w:tabs>
        <w:rPr>
          <w:rFonts w:asciiTheme="minorHAnsi" w:hAnsiTheme="minorHAnsi" w:cs="Cambria"/>
          <w:b/>
          <w:szCs w:val="22"/>
        </w:rPr>
      </w:pPr>
      <w:r w:rsidRPr="00F14330">
        <w:rPr>
          <w:rFonts w:asciiTheme="minorHAnsi" w:hAnsiTheme="minorHAnsi" w:cs="Cambria"/>
          <w:b/>
          <w:bCs/>
          <w:szCs w:val="22"/>
        </w:rPr>
        <w:t>22.3 Δικαιολογητικά νομιμοποίησης προσωρινού αναδόχου:</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 xml:space="preserve">Σε περίπτωση νομικού προσώπου, υποβάλλονται τα νομιμοποιητικά έγγραφα από τα οποία προκύπτει η εξουσία υπογραφής του </w:t>
      </w:r>
      <w:proofErr w:type="spellStart"/>
      <w:r w:rsidRPr="0069715C">
        <w:rPr>
          <w:rFonts w:asciiTheme="minorHAnsi" w:hAnsiTheme="minorHAnsi" w:cs="Cambria"/>
          <w:sz w:val="22"/>
          <w:szCs w:val="22"/>
          <w:lang w:val="el-GR"/>
        </w:rPr>
        <w:t>νομίμου</w:t>
      </w:r>
      <w:proofErr w:type="spellEnd"/>
      <w:r w:rsidRPr="0069715C">
        <w:rPr>
          <w:rFonts w:asciiTheme="minorHAnsi" w:hAnsiTheme="minorHAnsi" w:cs="Cambria"/>
          <w:sz w:val="22"/>
          <w:szCs w:val="22"/>
          <w:lang w:val="el-GR"/>
        </w:rPr>
        <w:t xml:space="preserve"> εκπροσώπου.</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Εάν ο προσφέρων είναι Α.Ε και Ε.Π.Ε :</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1. ΦΕΚ σύστασης,</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3. ΦΕΚ στο οποίο έχει δημοσιευτεί το πρακτικό ΔΣ εκπροσώπησης του νομικού προσώπου,</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5. Πιστοποιητικό αρμόδιας δικαστικής ή διοικητικής αρχής περί τροποποιήσεων του καταστατικού / μη λύσης της εταιρείας</w:t>
      </w:r>
      <w:r w:rsidR="00061FFD">
        <w:rPr>
          <w:rFonts w:asciiTheme="minorHAnsi" w:hAnsiTheme="minorHAnsi" w:cs="Cambria"/>
          <w:sz w:val="22"/>
          <w:szCs w:val="22"/>
          <w:lang w:val="el-GR"/>
        </w:rPr>
        <w:t>.</w:t>
      </w:r>
      <w:bookmarkStart w:id="30" w:name="_GoBack"/>
      <w:bookmarkEnd w:id="30"/>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Εάν ο προσφέρων είναι Ο.Ε, Ε.Ε , ΙΚΕ:</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lastRenderedPageBreak/>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rsidR="00A06468" w:rsidRPr="0069715C" w:rsidRDefault="00A06468">
      <w:pPr>
        <w:pStyle w:val="Standard"/>
        <w:tabs>
          <w:tab w:val="left" w:pos="1996"/>
        </w:tabs>
        <w:rPr>
          <w:rFonts w:asciiTheme="minorHAnsi" w:hAnsiTheme="minorHAnsi" w:cs="Cambria"/>
          <w:color w:val="000000"/>
          <w:sz w:val="22"/>
          <w:szCs w:val="22"/>
          <w:lang w:val="el-GR" w:eastAsia="el-GR"/>
        </w:rPr>
      </w:pPr>
      <w:r w:rsidRPr="0069715C">
        <w:rPr>
          <w:rFonts w:asciiTheme="minorHAnsi" w:hAnsiTheme="minorHAnsi" w:cs="Cambria"/>
          <w:sz w:val="22"/>
          <w:szCs w:val="22"/>
          <w:lang w:val="el-GR"/>
        </w:rPr>
        <w:t>2. Πιστοποιητικά αρμόδιας δικαστικής ή διοικητικής αρχής περί των τροποποιήσεων του καταστατικού</w:t>
      </w:r>
    </w:p>
    <w:p w:rsidR="00A06468" w:rsidRPr="0069715C" w:rsidRDefault="00A06468">
      <w:pPr>
        <w:pStyle w:val="Standard"/>
        <w:tabs>
          <w:tab w:val="left" w:pos="1996"/>
        </w:tabs>
        <w:rPr>
          <w:rFonts w:asciiTheme="minorHAnsi" w:hAnsiTheme="minorHAnsi" w:cs="Cambria"/>
          <w:b/>
          <w:bCs/>
          <w:sz w:val="22"/>
          <w:szCs w:val="22"/>
          <w:lang w:val="el-GR" w:eastAsia="el-GR"/>
        </w:rPr>
      </w:pPr>
      <w:r w:rsidRPr="0069715C">
        <w:rPr>
          <w:rFonts w:asciiTheme="minorHAnsi" w:hAnsiTheme="minorHAnsi" w:cs="Cambria"/>
          <w:color w:val="000000"/>
          <w:sz w:val="22"/>
          <w:szCs w:val="22"/>
          <w:lang w:val="el-GR" w:eastAsia="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A06468" w:rsidRPr="003968AC" w:rsidRDefault="00A06468" w:rsidP="003D5F7D">
      <w:pPr>
        <w:pStyle w:val="1"/>
        <w:rPr>
          <w:lang w:val="el-GR"/>
        </w:rPr>
      </w:pPr>
      <w:bookmarkStart w:id="31" w:name="_Toc14171616"/>
      <w:r w:rsidRPr="003968AC">
        <w:rPr>
          <w:lang w:val="el-GR"/>
        </w:rPr>
        <w:t>Άρθρο 23 - Διάφορα:</w:t>
      </w:r>
      <w:bookmarkEnd w:id="31"/>
    </w:p>
    <w:p w:rsidR="00A06468" w:rsidRPr="0069715C" w:rsidRDefault="00A06468" w:rsidP="003C4445">
      <w:pPr>
        <w:pStyle w:val="Standard"/>
        <w:spacing w:before="120"/>
        <w:rPr>
          <w:rFonts w:asciiTheme="minorHAnsi" w:hAnsiTheme="minorHAnsi"/>
          <w:sz w:val="22"/>
          <w:lang w:val="el-GR"/>
        </w:rPr>
      </w:pPr>
      <w:r w:rsidRPr="0069715C">
        <w:rPr>
          <w:rFonts w:asciiTheme="minorHAnsi" w:hAnsiTheme="minorHAnsi" w:cs="Cambria"/>
          <w:bCs/>
          <w:sz w:val="22"/>
          <w:szCs w:val="22"/>
          <w:lang w:val="el-GR"/>
        </w:rPr>
        <w:t>Για την παρούσα διαδικασία έχει εκδοθεί η απόφαση</w:t>
      </w:r>
      <w:r w:rsidRPr="0069715C">
        <w:rPr>
          <w:rFonts w:asciiTheme="minorHAnsi" w:hAnsiTheme="minorHAnsi"/>
          <w:sz w:val="22"/>
          <w:lang w:val="el-GR"/>
        </w:rPr>
        <w:t xml:space="preserve"> με </w:t>
      </w:r>
      <w:proofErr w:type="spellStart"/>
      <w:r w:rsidRPr="0069715C">
        <w:rPr>
          <w:rFonts w:asciiTheme="minorHAnsi" w:hAnsiTheme="minorHAnsi"/>
          <w:sz w:val="22"/>
          <w:lang w:val="el-GR"/>
        </w:rPr>
        <w:t>αρ.πρωτ</w:t>
      </w:r>
      <w:proofErr w:type="spellEnd"/>
      <w:r w:rsidRPr="0069715C">
        <w:rPr>
          <w:rFonts w:asciiTheme="minorHAnsi" w:hAnsiTheme="minorHAnsi"/>
          <w:sz w:val="22"/>
          <w:lang w:val="el-GR"/>
        </w:rPr>
        <w:t xml:space="preserve">. </w:t>
      </w:r>
      <w:r w:rsidRPr="0069715C">
        <w:rPr>
          <w:rFonts w:asciiTheme="minorHAnsi" w:hAnsiTheme="minorHAnsi" w:cs="Cambria"/>
          <w:bCs/>
          <w:sz w:val="22"/>
          <w:szCs w:val="22"/>
          <w:lang w:val="el-GR"/>
        </w:rPr>
        <w:t xml:space="preserve">....... </w:t>
      </w:r>
      <w:r w:rsidRPr="0069715C">
        <w:rPr>
          <w:rFonts w:asciiTheme="minorHAnsi" w:hAnsiTheme="minorHAnsi"/>
          <w:sz w:val="22"/>
          <w:lang w:val="el-GR"/>
        </w:rPr>
        <w:t>για την ανάληψη υποχρέωσης</w:t>
      </w:r>
      <w:r w:rsidRPr="0069715C">
        <w:rPr>
          <w:rFonts w:asciiTheme="minorHAnsi" w:hAnsiTheme="minorHAnsi" w:cs="Cambria"/>
          <w:bCs/>
          <w:sz w:val="22"/>
          <w:szCs w:val="22"/>
          <w:lang w:val="el-GR"/>
        </w:rPr>
        <w:t>/έγκριση δέσμευσης πίστωσης</w:t>
      </w:r>
      <w:r w:rsidRPr="0069715C">
        <w:rPr>
          <w:rFonts w:asciiTheme="minorHAnsi" w:hAnsiTheme="minorHAnsi"/>
          <w:sz w:val="22"/>
          <w:lang w:val="el-GR"/>
        </w:rPr>
        <w:t xml:space="preserve"> για το οικονομικό έτος 201</w:t>
      </w:r>
      <w:r w:rsidRPr="0069715C">
        <w:rPr>
          <w:rFonts w:asciiTheme="minorHAnsi" w:hAnsiTheme="minorHAnsi" w:cs="Cambria"/>
          <w:bCs/>
          <w:sz w:val="22"/>
          <w:szCs w:val="22"/>
          <w:lang w:val="el-GR"/>
        </w:rPr>
        <w:t>...........</w:t>
      </w:r>
      <w:r w:rsidRPr="0069715C">
        <w:rPr>
          <w:rFonts w:asciiTheme="minorHAnsi" w:hAnsiTheme="minorHAnsi"/>
          <w:sz w:val="22"/>
          <w:lang w:val="el-GR"/>
        </w:rPr>
        <w:t xml:space="preserve"> και με </w:t>
      </w:r>
      <w:proofErr w:type="spellStart"/>
      <w:r w:rsidRPr="0069715C">
        <w:rPr>
          <w:rFonts w:asciiTheme="minorHAnsi" w:hAnsiTheme="minorHAnsi"/>
          <w:sz w:val="22"/>
          <w:lang w:val="el-GR"/>
        </w:rPr>
        <w:t>αρ</w:t>
      </w:r>
      <w:proofErr w:type="spellEnd"/>
      <w:r w:rsidRPr="0069715C">
        <w:rPr>
          <w:rFonts w:asciiTheme="minorHAnsi" w:hAnsiTheme="minorHAnsi"/>
          <w:sz w:val="22"/>
          <w:lang w:val="el-GR"/>
        </w:rPr>
        <w:t xml:space="preserve">. </w:t>
      </w:r>
      <w:r w:rsidRPr="0069715C">
        <w:rPr>
          <w:rFonts w:asciiTheme="minorHAnsi" w:hAnsiTheme="minorHAnsi" w:cs="Cambria"/>
          <w:bCs/>
          <w:sz w:val="22"/>
          <w:szCs w:val="22"/>
          <w:lang w:val="el-GR"/>
        </w:rPr>
        <w:t>..................</w:t>
      </w:r>
      <w:r w:rsidRPr="0069715C">
        <w:rPr>
          <w:rFonts w:asciiTheme="minorHAnsi" w:hAnsiTheme="minorHAnsi"/>
          <w:sz w:val="22"/>
          <w:lang w:val="el-GR"/>
        </w:rPr>
        <w:t xml:space="preserve"> καταχώρηση στο βιβλίο εγκρίσεων και εντολών πληρωμής της</w:t>
      </w:r>
      <w:r w:rsidRPr="0069715C">
        <w:rPr>
          <w:rStyle w:val="a8"/>
          <w:rFonts w:asciiTheme="minorHAnsi" w:hAnsiTheme="minorHAnsi" w:cs="Cambria"/>
          <w:b/>
          <w:sz w:val="28"/>
          <w:szCs w:val="28"/>
          <w:lang w:eastAsia="ar-SA"/>
        </w:rPr>
        <w:footnoteReference w:id="90"/>
      </w:r>
      <w:r w:rsidRPr="0069715C">
        <w:rPr>
          <w:rFonts w:asciiTheme="minorHAnsi" w:hAnsiTheme="minorHAnsi"/>
          <w:i/>
          <w:sz w:val="22"/>
          <w:lang w:val="el-GR"/>
        </w:rPr>
        <w:t xml:space="preserve"> </w:t>
      </w:r>
      <w:r w:rsidRPr="0069715C">
        <w:rPr>
          <w:rFonts w:asciiTheme="minorHAnsi" w:hAnsiTheme="minorHAnsi"/>
          <w:sz w:val="22"/>
          <w:lang w:val="el-GR"/>
        </w:rPr>
        <w:t>(συμπληρώνεται και ο αριθμός της απόφασης έγκρισης της πολυετούς ανάληψης σε περίπτωση που η δαπάνη εκτείνεται σε περισσότερα του ενός οικονομικά έτη</w:t>
      </w:r>
      <w:r w:rsidRPr="0069715C">
        <w:rPr>
          <w:rFonts w:asciiTheme="minorHAnsi" w:hAnsiTheme="minorHAnsi" w:cs="Cambria"/>
          <w:bCs/>
          <w:sz w:val="22"/>
          <w:szCs w:val="22"/>
          <w:lang w:val="el-GR"/>
        </w:rPr>
        <w:t xml:space="preserve">, σύμφωνα με το άρθρο 4 παρ. 4 του </w:t>
      </w:r>
      <w:proofErr w:type="spellStart"/>
      <w:r w:rsidRPr="0069715C">
        <w:rPr>
          <w:rFonts w:asciiTheme="minorHAnsi" w:hAnsiTheme="minorHAnsi" w:cs="Cambria"/>
          <w:bCs/>
          <w:sz w:val="22"/>
          <w:szCs w:val="22"/>
          <w:lang w:val="el-GR"/>
        </w:rPr>
        <w:t>π.δ</w:t>
      </w:r>
      <w:proofErr w:type="spellEnd"/>
      <w:r w:rsidRPr="0069715C">
        <w:rPr>
          <w:rFonts w:asciiTheme="minorHAnsi" w:hAnsiTheme="minorHAnsi" w:cs="Cambria"/>
          <w:bCs/>
          <w:sz w:val="22"/>
          <w:szCs w:val="22"/>
          <w:lang w:val="el-GR"/>
        </w:rPr>
        <w:t xml:space="preserve"> 80/2016)</w:t>
      </w:r>
      <w:r w:rsidRPr="0069715C">
        <w:rPr>
          <w:rStyle w:val="WW-FootnoteReference"/>
          <w:rFonts w:asciiTheme="minorHAnsi" w:hAnsiTheme="minorHAnsi" w:cs="Cambria"/>
          <w:b/>
          <w:bCs/>
          <w:sz w:val="22"/>
          <w:szCs w:val="22"/>
          <w:lang w:val="el-GR"/>
        </w:rPr>
        <w:footnoteReference w:id="91"/>
      </w:r>
      <w:r w:rsidRPr="0069715C">
        <w:rPr>
          <w:rFonts w:asciiTheme="minorHAnsi" w:hAnsiTheme="minorHAnsi" w:cs="Cambria"/>
          <w:bCs/>
          <w:sz w:val="22"/>
          <w:szCs w:val="22"/>
          <w:lang w:val="el-GR"/>
        </w:rPr>
        <w:t>.</w:t>
      </w:r>
    </w:p>
    <w:p w:rsidR="00A06468" w:rsidRPr="00F8593F" w:rsidRDefault="00A06468" w:rsidP="00F8593F">
      <w:pPr>
        <w:pStyle w:val="Standard"/>
        <w:spacing w:before="120"/>
        <w:rPr>
          <w:rFonts w:asciiTheme="minorHAnsi" w:hAnsiTheme="minorHAnsi" w:cs="Cambria"/>
          <w:bCs/>
          <w:szCs w:val="22"/>
          <w:lang w:val="el-GR"/>
        </w:rPr>
      </w:pPr>
      <w:r w:rsidRPr="0069715C">
        <w:rPr>
          <w:rFonts w:asciiTheme="minorHAnsi" w:hAnsiTheme="minorHAnsi"/>
          <w:sz w:val="22"/>
          <w:szCs w:val="22"/>
          <w:lang w:val="el-GR"/>
        </w:rPr>
        <w:br w:type="page"/>
      </w:r>
      <w:r w:rsidRPr="00F8593F">
        <w:rPr>
          <w:rFonts w:asciiTheme="minorHAnsi" w:hAnsiTheme="minorHAnsi" w:cs="Cambria"/>
          <w:bCs/>
          <w:szCs w:val="22"/>
          <w:lang w:val="el-GR"/>
        </w:rPr>
        <w:lastRenderedPageBreak/>
        <w:t xml:space="preserve">                   .........................................</w:t>
      </w:r>
    </w:p>
    <w:p w:rsidR="00A06468" w:rsidRPr="0069715C" w:rsidRDefault="00A06468" w:rsidP="003C4445">
      <w:pPr>
        <w:ind w:left="2517" w:firstLine="363"/>
        <w:rPr>
          <w:rFonts w:asciiTheme="minorHAnsi" w:hAnsiTheme="minorHAnsi" w:cs="Cambria"/>
          <w:bCs/>
          <w:szCs w:val="22"/>
        </w:rPr>
      </w:pPr>
      <w:r w:rsidRPr="0069715C">
        <w:rPr>
          <w:rFonts w:asciiTheme="minorHAnsi" w:hAnsiTheme="minorHAnsi" w:cs="Cambria"/>
          <w:bCs/>
          <w:szCs w:val="22"/>
        </w:rPr>
        <w:t xml:space="preserve">             (Τόπος – Ημερομηνία)</w:t>
      </w:r>
    </w:p>
    <w:p w:rsidR="00A06468" w:rsidRPr="0069715C" w:rsidRDefault="00A06468" w:rsidP="003C4445">
      <w:pPr>
        <w:ind w:left="357"/>
        <w:jc w:val="center"/>
        <w:rPr>
          <w:rFonts w:asciiTheme="minorHAnsi" w:hAnsiTheme="minorHAnsi" w:cs="Cambria"/>
          <w:bCs/>
          <w:szCs w:val="22"/>
        </w:rPr>
      </w:pPr>
    </w:p>
    <w:p w:rsidR="00A06468" w:rsidRPr="0069715C" w:rsidRDefault="00A06468">
      <w:pPr>
        <w:ind w:left="357"/>
        <w:rPr>
          <w:rFonts w:asciiTheme="minorHAnsi" w:hAnsiTheme="minorHAnsi" w:cs="Cambria"/>
          <w:bCs/>
          <w:szCs w:val="22"/>
        </w:rPr>
      </w:pPr>
      <w:r w:rsidRPr="0069715C">
        <w:rPr>
          <w:rFonts w:asciiTheme="minorHAnsi" w:hAnsiTheme="minorHAnsi" w:cs="Cambria"/>
          <w:bCs/>
          <w:szCs w:val="22"/>
        </w:rPr>
        <w:t>ΣΥΝΤΑΧΘΗΚΕ</w:t>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t xml:space="preserve">                                    ΕΛΕΓΧΘΗΚΕ &amp; ΘΕΩΡΗΘΗΚΕ</w:t>
      </w:r>
    </w:p>
    <w:p w:rsidR="00A06468" w:rsidRPr="0069715C" w:rsidRDefault="00A06468">
      <w:pPr>
        <w:ind w:left="357"/>
        <w:rPr>
          <w:rFonts w:asciiTheme="minorHAnsi" w:hAnsiTheme="minorHAnsi" w:cs="Cambria"/>
          <w:bCs/>
          <w:szCs w:val="22"/>
        </w:rPr>
      </w:pPr>
      <w:r w:rsidRPr="0069715C">
        <w:rPr>
          <w:rFonts w:asciiTheme="minorHAnsi" w:hAnsiTheme="minorHAnsi" w:cs="Cambria"/>
          <w:bCs/>
          <w:szCs w:val="22"/>
        </w:rPr>
        <w:t xml:space="preserve">Ο </w:t>
      </w:r>
      <w:proofErr w:type="spellStart"/>
      <w:r w:rsidRPr="0069715C">
        <w:rPr>
          <w:rFonts w:asciiTheme="minorHAnsi" w:hAnsiTheme="minorHAnsi" w:cs="Cambria"/>
          <w:bCs/>
          <w:szCs w:val="22"/>
        </w:rPr>
        <w:t>Συντάξας</w:t>
      </w:r>
      <w:proofErr w:type="spellEnd"/>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t xml:space="preserve">                              Ο Τμηματάρχης</w:t>
      </w:r>
    </w:p>
    <w:p w:rsidR="00A06468" w:rsidRPr="0069715C" w:rsidRDefault="00A06468">
      <w:pPr>
        <w:ind w:left="357"/>
        <w:rPr>
          <w:rFonts w:asciiTheme="minorHAnsi" w:hAnsiTheme="minorHAnsi" w:cs="Cambria"/>
          <w:bCs/>
          <w:szCs w:val="22"/>
        </w:rPr>
      </w:pPr>
      <w:r w:rsidRPr="0069715C">
        <w:rPr>
          <w:rFonts w:asciiTheme="minorHAnsi" w:hAnsiTheme="minorHAnsi" w:cs="Cambria"/>
          <w:bCs/>
          <w:szCs w:val="22"/>
        </w:rPr>
        <w:t>........................</w:t>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t xml:space="preserve">                                    ..............................</w:t>
      </w:r>
    </w:p>
    <w:p w:rsidR="00A06468" w:rsidRPr="0069715C" w:rsidRDefault="00A06468">
      <w:pPr>
        <w:ind w:left="357"/>
        <w:jc w:val="center"/>
        <w:rPr>
          <w:rFonts w:asciiTheme="minorHAnsi" w:hAnsiTheme="minorHAnsi" w:cs="Cambria"/>
          <w:bCs/>
          <w:szCs w:val="22"/>
        </w:rPr>
      </w:pPr>
    </w:p>
    <w:p w:rsidR="00A06468" w:rsidRPr="0069715C" w:rsidRDefault="00A06468" w:rsidP="00053AE3">
      <w:pPr>
        <w:ind w:left="357"/>
        <w:jc w:val="center"/>
        <w:rPr>
          <w:rFonts w:asciiTheme="minorHAnsi" w:hAnsiTheme="minorHAnsi" w:cs="Cambria"/>
          <w:bCs/>
          <w:szCs w:val="22"/>
        </w:rPr>
      </w:pPr>
      <w:r w:rsidRPr="0069715C">
        <w:rPr>
          <w:rFonts w:asciiTheme="minorHAnsi" w:hAnsiTheme="minorHAnsi" w:cs="Cambria"/>
          <w:bCs/>
          <w:szCs w:val="22"/>
        </w:rPr>
        <w:t>ΕΓΚΡΙΘΗΚΕ</w:t>
      </w:r>
    </w:p>
    <w:p w:rsidR="00A06468" w:rsidRPr="0069715C" w:rsidRDefault="00A06468" w:rsidP="00053AE3">
      <w:pPr>
        <w:ind w:left="357"/>
        <w:jc w:val="center"/>
        <w:rPr>
          <w:rFonts w:asciiTheme="minorHAnsi" w:hAnsiTheme="minorHAnsi" w:cs="Cambria"/>
          <w:bCs/>
          <w:szCs w:val="22"/>
        </w:rPr>
      </w:pPr>
      <w:r w:rsidRPr="0069715C">
        <w:rPr>
          <w:rFonts w:asciiTheme="minorHAnsi" w:hAnsiTheme="minorHAnsi" w:cs="Cambria"/>
          <w:bCs/>
          <w:szCs w:val="22"/>
        </w:rPr>
        <w:t xml:space="preserve">Με την υπ' </w:t>
      </w:r>
      <w:proofErr w:type="spellStart"/>
      <w:r w:rsidRPr="0069715C">
        <w:rPr>
          <w:rFonts w:asciiTheme="minorHAnsi" w:hAnsiTheme="minorHAnsi" w:cs="Cambria"/>
          <w:bCs/>
          <w:szCs w:val="22"/>
        </w:rPr>
        <w:t>αριθμ</w:t>
      </w:r>
      <w:proofErr w:type="spellEnd"/>
      <w:r w:rsidRPr="0069715C">
        <w:rPr>
          <w:rFonts w:asciiTheme="minorHAnsi" w:hAnsiTheme="minorHAnsi" w:cs="Cambria"/>
          <w:bCs/>
          <w:szCs w:val="22"/>
        </w:rPr>
        <w:t xml:space="preserve">. </w:t>
      </w:r>
      <w:proofErr w:type="spellStart"/>
      <w:r w:rsidRPr="0069715C">
        <w:rPr>
          <w:rFonts w:asciiTheme="minorHAnsi" w:hAnsiTheme="minorHAnsi" w:cs="Cambria"/>
          <w:bCs/>
          <w:szCs w:val="22"/>
        </w:rPr>
        <w:t>πρωτ</w:t>
      </w:r>
      <w:proofErr w:type="spellEnd"/>
      <w:r w:rsidRPr="0069715C">
        <w:rPr>
          <w:rFonts w:asciiTheme="minorHAnsi" w:hAnsiTheme="minorHAnsi" w:cs="Cambria"/>
          <w:bCs/>
          <w:szCs w:val="22"/>
        </w:rPr>
        <w:t>. ......................... απόφαση</w:t>
      </w:r>
      <w:r w:rsidRPr="0069715C">
        <w:rPr>
          <w:rStyle w:val="EndnoteReference1"/>
          <w:rFonts w:asciiTheme="minorHAnsi" w:hAnsiTheme="minorHAnsi"/>
        </w:rPr>
        <w:footnoteReference w:id="92"/>
      </w:r>
    </w:p>
    <w:p w:rsidR="000B44DD" w:rsidRPr="0069715C" w:rsidRDefault="00A06468" w:rsidP="00053AE3">
      <w:pPr>
        <w:ind w:left="357"/>
        <w:jc w:val="center"/>
        <w:rPr>
          <w:rFonts w:asciiTheme="minorHAnsi" w:hAnsiTheme="minorHAnsi" w:cs="Cambria"/>
          <w:bCs/>
          <w:szCs w:val="22"/>
        </w:rPr>
      </w:pPr>
      <w:r w:rsidRPr="0069715C">
        <w:rPr>
          <w:rFonts w:asciiTheme="minorHAnsi" w:hAnsiTheme="minorHAnsi" w:cs="Cambria"/>
          <w:bCs/>
          <w:szCs w:val="22"/>
        </w:rPr>
        <w:t>Ο</w:t>
      </w:r>
      <w:r w:rsidR="000B44DD" w:rsidRPr="0069715C">
        <w:rPr>
          <w:rFonts w:asciiTheme="minorHAnsi" w:hAnsiTheme="minorHAnsi" w:cs="Cambria"/>
          <w:bCs/>
          <w:szCs w:val="22"/>
        </w:rPr>
        <w:t xml:space="preserve"> Διευθυντής</w:t>
      </w:r>
    </w:p>
    <w:p w:rsidR="000B44DD" w:rsidRPr="0069715C" w:rsidRDefault="000B44DD" w:rsidP="00053AE3">
      <w:pPr>
        <w:ind w:left="357"/>
        <w:jc w:val="center"/>
        <w:rPr>
          <w:rFonts w:asciiTheme="minorHAnsi" w:hAnsiTheme="minorHAnsi" w:cs="Cambria"/>
          <w:bCs/>
          <w:szCs w:val="22"/>
        </w:rPr>
      </w:pPr>
      <w:r w:rsidRPr="0069715C">
        <w:rPr>
          <w:rFonts w:asciiTheme="minorHAnsi" w:hAnsiTheme="minorHAnsi" w:cs="Cambria"/>
          <w:bCs/>
          <w:szCs w:val="22"/>
        </w:rPr>
        <w:t>................................</w:t>
      </w:r>
    </w:p>
    <w:p w:rsidR="00053AE3" w:rsidRPr="0069715C" w:rsidRDefault="00053AE3" w:rsidP="00053AE3">
      <w:pPr>
        <w:ind w:left="357"/>
        <w:jc w:val="center"/>
        <w:rPr>
          <w:rFonts w:asciiTheme="minorHAnsi" w:hAnsiTheme="minorHAnsi" w:cs="Cambria"/>
          <w:bCs/>
          <w:szCs w:val="22"/>
        </w:rPr>
      </w:pPr>
    </w:p>
    <w:p w:rsidR="00053AE3" w:rsidRPr="0069715C" w:rsidRDefault="00053AE3" w:rsidP="00053AE3">
      <w:pPr>
        <w:ind w:left="357"/>
        <w:jc w:val="center"/>
        <w:rPr>
          <w:rFonts w:asciiTheme="minorHAnsi" w:hAnsiTheme="minorHAnsi" w:cs="Cambria"/>
          <w:bCs/>
          <w:szCs w:val="22"/>
        </w:rPr>
      </w:pPr>
    </w:p>
    <w:p w:rsidR="00E6258D" w:rsidRPr="0069715C" w:rsidRDefault="000B44DD" w:rsidP="00870496">
      <w:pPr>
        <w:ind w:left="357"/>
        <w:jc w:val="center"/>
        <w:rPr>
          <w:rFonts w:asciiTheme="minorHAnsi" w:hAnsiTheme="minorHAnsi"/>
        </w:rPr>
      </w:pPr>
      <w:r w:rsidRPr="0069715C">
        <w:rPr>
          <w:rFonts w:asciiTheme="minorHAnsi" w:hAnsiTheme="minorHAnsi" w:cs="Cambria"/>
          <w:bCs/>
          <w:szCs w:val="22"/>
        </w:rPr>
        <w:t>ΑΚΡΙΒΕΣ ΑΝΤΙΓΡΑΦΟ</w:t>
      </w:r>
    </w:p>
    <w:sectPr w:rsidR="00E6258D" w:rsidRPr="0069715C" w:rsidSect="00F8593F">
      <w:headerReference w:type="default" r:id="rId10"/>
      <w:footerReference w:type="default" r:id="rId11"/>
      <w:endnotePr>
        <w:numFmt w:val="decimal"/>
      </w:endnotePr>
      <w:pgSz w:w="11906" w:h="16838" w:code="9"/>
      <w:pgMar w:top="851" w:right="1134" w:bottom="1134" w:left="1134"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4C" w:rsidRDefault="00DB574C">
      <w:r>
        <w:separator/>
      </w:r>
    </w:p>
    <w:p w:rsidR="00DB574C" w:rsidRDefault="00DB574C"/>
  </w:endnote>
  <w:endnote w:type="continuationSeparator" w:id="0">
    <w:p w:rsidR="00DB574C" w:rsidRDefault="00DB574C">
      <w:r>
        <w:continuationSeparator/>
      </w:r>
    </w:p>
    <w:p w:rsidR="00DB574C" w:rsidRDefault="00DB574C"/>
  </w:endnote>
  <w:endnote w:type="continuationNotice" w:id="1">
    <w:p w:rsidR="00DB574C" w:rsidRDefault="00DB574C"/>
    <w:p w:rsidR="00DB574C" w:rsidRDefault="00DB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UB-Souvenir-Bol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altName w:val="Courier New"/>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B" w:rsidRPr="00E325B3" w:rsidRDefault="00C426DB">
    <w:pPr>
      <w:pStyle w:val="af3"/>
      <w:tabs>
        <w:tab w:val="clear" w:pos="4320"/>
        <w:tab w:val="clear" w:pos="8640"/>
        <w:tab w:val="left" w:pos="8200"/>
      </w:tabs>
      <w:ind w:right="-59"/>
      <w:rPr>
        <w:sz w:val="24"/>
        <w:szCs w:val="24"/>
        <w:vertAlign w:val="superscript"/>
      </w:rPr>
    </w:pPr>
    <w:r>
      <w:rPr>
        <w:noProof/>
        <w:lang w:eastAsia="el-GR"/>
      </w:rPr>
      <mc:AlternateContent>
        <mc:Choice Requires="wps">
          <w:drawing>
            <wp:anchor distT="0" distB="0" distL="0" distR="0" simplePos="0" relativeHeight="251657728" behindDoc="0" locked="0" layoutInCell="1" allowOverlap="1">
              <wp:simplePos x="0" y="0"/>
              <wp:positionH relativeFrom="page">
                <wp:posOffset>7078980</wp:posOffset>
              </wp:positionH>
              <wp:positionV relativeFrom="paragraph">
                <wp:posOffset>66040</wp:posOffset>
              </wp:positionV>
              <wp:extent cx="226695" cy="304800"/>
              <wp:effectExtent l="1905" t="0"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6DB" w:rsidRDefault="00C426DB">
                          <w:pPr>
                            <w:pStyle w:val="af3"/>
                            <w:ind w:right="360"/>
                          </w:pPr>
                        </w:p>
                        <w:p w:rsidR="00C426DB" w:rsidRDefault="00C426DB">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4pt;margin-top:5.2pt;width:17.85pt;height: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48fgIAAP4E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" stroked="f">
              <v:textbox inset="0,0,0,0">
                <w:txbxContent>
                  <w:p w:rsidR="00C426DB" w:rsidRDefault="00C426DB">
                    <w:pPr>
                      <w:pStyle w:val="af3"/>
                      <w:ind w:right="360"/>
                    </w:pPr>
                  </w:p>
                  <w:p w:rsidR="00C426DB" w:rsidRDefault="00C426DB">
                    <w:pPr>
                      <w:pStyle w:val="af3"/>
                    </w:pPr>
                  </w:p>
                </w:txbxContent>
              </v:textbox>
              <w10:wrap type="square" side="largest" anchorx="page"/>
            </v:shape>
          </w:pict>
        </mc:Fallback>
      </mc:AlternateContent>
    </w:r>
    <w:r>
      <w:rPr>
        <w:vertAlign w:val="superscript"/>
      </w:rPr>
      <w:tab/>
    </w:r>
    <w:r>
      <w:rPr>
        <w:vertAlign w:val="superscript"/>
      </w:rPr>
      <w:tab/>
    </w:r>
    <w:r w:rsidRPr="00E325B3">
      <w:rPr>
        <w:sz w:val="24"/>
        <w:szCs w:val="24"/>
        <w:vertAlign w:val="superscript"/>
      </w:rPr>
      <w:t xml:space="preserve">- </w:t>
    </w:r>
    <w:r w:rsidRPr="00E325B3">
      <w:rPr>
        <w:sz w:val="24"/>
        <w:szCs w:val="24"/>
        <w:vertAlign w:val="superscript"/>
        <w:lang w:val="en-US"/>
      </w:rPr>
      <w:fldChar w:fldCharType="begin"/>
    </w:r>
    <w:r w:rsidRPr="00E325B3">
      <w:rPr>
        <w:sz w:val="24"/>
        <w:szCs w:val="24"/>
        <w:vertAlign w:val="superscript"/>
        <w:lang w:val="en-US"/>
      </w:rPr>
      <w:instrText xml:space="preserve"> PAGE </w:instrText>
    </w:r>
    <w:r w:rsidRPr="00E325B3">
      <w:rPr>
        <w:sz w:val="24"/>
        <w:szCs w:val="24"/>
        <w:vertAlign w:val="superscript"/>
        <w:lang w:val="en-US"/>
      </w:rPr>
      <w:fldChar w:fldCharType="separate"/>
    </w:r>
    <w:r w:rsidR="00061FFD">
      <w:rPr>
        <w:noProof/>
        <w:sz w:val="24"/>
        <w:szCs w:val="24"/>
        <w:vertAlign w:val="superscript"/>
        <w:lang w:val="en-US"/>
      </w:rPr>
      <w:t>32</w:t>
    </w:r>
    <w:r w:rsidRPr="00E325B3">
      <w:rPr>
        <w:sz w:val="24"/>
        <w:szCs w:val="24"/>
        <w:vertAlign w:val="superscript"/>
        <w:lang w:val="en-US"/>
      </w:rPr>
      <w:fldChar w:fldCharType="end"/>
    </w:r>
    <w:r w:rsidRPr="00E325B3">
      <w:rPr>
        <w:sz w:val="24"/>
        <w:szCs w:val="24"/>
        <w:vertAlign w:val="superscript"/>
      </w:rPr>
      <w:t xml:space="preserve"> -</w:t>
    </w:r>
  </w:p>
  <w:p w:rsidR="00C426DB" w:rsidRDefault="00C426DB">
    <w:pPr>
      <w:pStyle w:val="af3"/>
      <w:tabs>
        <w:tab w:val="clear" w:pos="4320"/>
        <w:tab w:val="clear" w:pos="8640"/>
        <w:tab w:val="right" w:pos="9400"/>
      </w:tabs>
      <w:ind w:right="-59"/>
    </w:pPr>
    <w:r>
      <w:rPr>
        <w:vertAlign w:val="superscript"/>
      </w:rPr>
      <w:tab/>
    </w:r>
    <w:r>
      <w:rPr>
        <w:rStyle w:val="a3"/>
      </w:rPr>
      <w:tab/>
    </w:r>
  </w:p>
  <w:p w:rsidR="00C426DB" w:rsidRDefault="00C426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4C" w:rsidRDefault="00DB574C">
      <w:r>
        <w:separator/>
      </w:r>
    </w:p>
    <w:p w:rsidR="00DB574C" w:rsidRDefault="00DB574C"/>
  </w:footnote>
  <w:footnote w:type="continuationSeparator" w:id="0">
    <w:p w:rsidR="00DB574C" w:rsidRDefault="00DB574C">
      <w:r>
        <w:continuationSeparator/>
      </w:r>
    </w:p>
    <w:p w:rsidR="00DB574C" w:rsidRDefault="00DB574C"/>
  </w:footnote>
  <w:footnote w:type="continuationNotice" w:id="1">
    <w:p w:rsidR="00DB574C" w:rsidRDefault="00DB574C"/>
    <w:p w:rsidR="00DB574C" w:rsidRDefault="00DB574C"/>
  </w:footnote>
  <w:footnote w:id="2">
    <w:p w:rsidR="00C426DB" w:rsidRPr="00875659" w:rsidRDefault="00C426DB" w:rsidP="00875659">
      <w:pPr>
        <w:pStyle w:val="ae"/>
        <w:rPr>
          <w:rStyle w:val="a5"/>
          <w:vertAlign w:val="baseline"/>
        </w:rPr>
      </w:pPr>
      <w:r w:rsidRPr="00875659">
        <w:rPr>
          <w:rStyle w:val="a5"/>
          <w:vertAlign w:val="baseline"/>
        </w:rPr>
        <w:footnoteRef/>
      </w:r>
      <w:r w:rsidRPr="00875659">
        <w:rPr>
          <w:rStyle w:val="a5"/>
          <w:vertAlign w:val="baseline"/>
        </w:rPr>
        <w:t xml:space="preserve"> Η παρούσα αποτελεί σχέδιο για υποβοήθηση αδύναμων αναθετουσών αρχών, το οποίο μπορεί να προσαρμοστεί στις ανάγκες της ανάθεσης. Αφορά συνοπτικό διαγωνισμό με κριτήριο μόνο τιμή (μειοδοτικό)</w:t>
      </w:r>
    </w:p>
  </w:footnote>
  <w:footnote w:id="3">
    <w:p w:rsidR="00C426DB" w:rsidRPr="00F93F30" w:rsidRDefault="00C426DB" w:rsidP="00875659">
      <w:pPr>
        <w:pStyle w:val="ae"/>
      </w:pPr>
      <w:r w:rsidRPr="00F93F30">
        <w:rPr>
          <w:rStyle w:val="a5"/>
          <w:rFonts w:asciiTheme="minorHAnsi" w:hAnsiTheme="minorHAnsi"/>
        </w:rPr>
        <w:footnoteRef/>
      </w:r>
      <w:r w:rsidRPr="00F93F30">
        <w:t xml:space="preserve"> Συμπληρώνονται τα στοιχεία της αναθέτουσας αρχής.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footnote>
  <w:footnote w:id="4">
    <w:p w:rsidR="00C426DB" w:rsidRPr="003C4445" w:rsidRDefault="00C426DB" w:rsidP="00875659">
      <w:pPr>
        <w:pStyle w:val="ae"/>
      </w:pPr>
      <w:r w:rsidRPr="003C4445">
        <w:rPr>
          <w:rStyle w:val="a5"/>
          <w:rFonts w:asciiTheme="minorHAnsi" w:hAnsiTheme="minorHAnsi"/>
        </w:rPr>
        <w:footnoteRef/>
      </w:r>
      <w:r>
        <w:rPr>
          <w:rFonts w:eastAsia="Cambria"/>
        </w:rPr>
        <w:t xml:space="preserve"> </w:t>
      </w:r>
      <w:r w:rsidRPr="00F93F30">
        <w:rPr>
          <w:rFonts w:eastAsia="Cambria"/>
        </w:rPr>
        <w:t xml:space="preserve"> </w:t>
      </w:r>
      <w:r w:rsidRPr="00F93F30">
        <w:t xml:space="preserve">Αναγράφεται ο κωδικός ταυτοποίησης της διατιθέμενης πίστωσης (π.χ. κωδικός </w:t>
      </w:r>
      <w:proofErr w:type="spellStart"/>
      <w:r w:rsidRPr="00F93F30">
        <w:t>ενάριθμου</w:t>
      </w:r>
      <w:proofErr w:type="spellEnd"/>
      <w:r w:rsidRPr="00F93F30">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ενταγμένη η υπό ανάθεση μελέτη.</w:t>
      </w:r>
    </w:p>
  </w:footnote>
  <w:footnote w:id="5">
    <w:p w:rsidR="00C426DB" w:rsidRPr="003C4445" w:rsidRDefault="00C426DB" w:rsidP="00875659">
      <w:pPr>
        <w:pStyle w:val="ae"/>
      </w:pPr>
      <w:r w:rsidRPr="003C4445">
        <w:rPr>
          <w:rStyle w:val="a5"/>
          <w:rFonts w:asciiTheme="minorHAnsi" w:hAnsiTheme="minorHAnsi"/>
        </w:rPr>
        <w:footnoteRef/>
      </w:r>
      <w:r>
        <w:rPr>
          <w:rFonts w:eastAsia="Cambria"/>
        </w:rPr>
        <w:t xml:space="preserve"> </w:t>
      </w:r>
      <w:r w:rsidRPr="00F93F30">
        <w:rPr>
          <w:rFonts w:eastAsia="Cambria"/>
        </w:rPr>
        <w:t xml:space="preserve"> </w:t>
      </w:r>
      <w:r w:rsidRPr="00F93F30">
        <w:t>Συμπληρώνεται η επωνυμία της αναθέτουσας αρχής.</w:t>
      </w:r>
    </w:p>
  </w:footnote>
  <w:footnote w:id="6">
    <w:p w:rsidR="00C426DB" w:rsidRPr="0069715C" w:rsidRDefault="00C426DB" w:rsidP="00875659">
      <w:pPr>
        <w:pStyle w:val="ae"/>
      </w:pPr>
      <w:r w:rsidRPr="0069715C">
        <w:rPr>
          <w:rStyle w:val="a8"/>
          <w:rFonts w:asciiTheme="minorHAnsi" w:hAnsiTheme="minorHAnsi"/>
        </w:rPr>
        <w:footnoteRef/>
      </w:r>
      <w:r w:rsidRPr="0069715C">
        <w:t xml:space="preserve"> ή Αναθέτων Φορέας. Να αντικατασταθεί σε όλα τα σημεία της διακήρυξης εφόσον αντί αναθέτουσας αρχής είναι αναθέτων φορέας του Βιβλίου ΙΙ</w:t>
      </w:r>
      <w:r w:rsidRPr="00D8192B">
        <w:t xml:space="preserve"> </w:t>
      </w:r>
      <w:r w:rsidRPr="00182C21">
        <w:t>προσαρμόζοντας αναλόγως και τις σχετικές αναφορές στο θεσμικό πλαίσιο</w:t>
      </w:r>
    </w:p>
  </w:footnote>
  <w:footnote w:id="7">
    <w:p w:rsidR="00C426DB" w:rsidRPr="00DB3015" w:rsidRDefault="00C426DB" w:rsidP="00DB3015">
      <w:pPr>
        <w:pStyle w:val="ae"/>
        <w:rPr>
          <w:rStyle w:val="a8"/>
          <w:vertAlign w:val="baseline"/>
        </w:rPr>
      </w:pPr>
      <w:r w:rsidRPr="00DB3015">
        <w:rPr>
          <w:rStyle w:val="a8"/>
          <w:vertAlign w:val="baseline"/>
        </w:rPr>
        <w:footnoteRef/>
      </w:r>
      <w:r w:rsidRPr="00DB3015">
        <w:rPr>
          <w:rStyle w:val="a8"/>
          <w:vertAlign w:val="baseline"/>
        </w:rPr>
        <w:t xml:space="preserve"> Το ΤΕΥΔ εγκρίθηκε με την υπ' </w:t>
      </w:r>
      <w:proofErr w:type="spellStart"/>
      <w:r w:rsidRPr="00DB3015">
        <w:rPr>
          <w:rStyle w:val="a8"/>
          <w:vertAlign w:val="baseline"/>
        </w:rPr>
        <w:t>αριθμ</w:t>
      </w:r>
      <w:proofErr w:type="spellEnd"/>
      <w:r w:rsidRPr="00DB3015">
        <w:rPr>
          <w:rStyle w:val="a8"/>
          <w:vertAlign w:val="baseline"/>
        </w:rPr>
        <w:t xml:space="preserve">. 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3698/2016). </w:t>
      </w:r>
      <w:proofErr w:type="spellStart"/>
      <w:r w:rsidRPr="00DB3015">
        <w:rPr>
          <w:rStyle w:val="a8"/>
          <w:vertAlign w:val="baseline"/>
        </w:rPr>
        <w:t>Aπό</w:t>
      </w:r>
      <w:proofErr w:type="spellEnd"/>
      <w:r w:rsidRPr="00DB3015">
        <w:rPr>
          <w:rStyle w:val="a8"/>
          <w:vertAlign w:val="baseline"/>
        </w:rPr>
        <w:t xml:space="preserve"> τις 2-5-2019, παρέχεται η νέα ηλεκτρονική υπηρεσία </w:t>
      </w:r>
      <w:proofErr w:type="spellStart"/>
      <w:r w:rsidRPr="00DB3015">
        <w:rPr>
          <w:rStyle w:val="a8"/>
          <w:vertAlign w:val="baseline"/>
        </w:rPr>
        <w:t>Promitheus</w:t>
      </w:r>
      <w:proofErr w:type="spellEnd"/>
      <w:r w:rsidRPr="00DB3015">
        <w:rPr>
          <w:rStyle w:val="a8"/>
          <w:vertAlign w:val="baseline"/>
        </w:rPr>
        <w:t xml:space="preserve"> </w:t>
      </w:r>
      <w:proofErr w:type="spellStart"/>
      <w:r w:rsidRPr="00DB3015">
        <w:rPr>
          <w:rStyle w:val="a8"/>
          <w:vertAlign w:val="baseline"/>
        </w:rPr>
        <w:t>ESPDint</w:t>
      </w:r>
      <w:proofErr w:type="spellEnd"/>
      <w:r w:rsidRPr="00DB3015">
        <w:rPr>
          <w:rStyle w:val="a8"/>
          <w:vertAlign w:val="baseline"/>
        </w:rPr>
        <w:t xml:space="preserve"> (https://espdint.eprocurement.gov.gr/)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www.promitheus.gov.gr.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proofErr w:type="spellStart"/>
      <w:r w:rsidRPr="00DB3015">
        <w:rPr>
          <w:rStyle w:val="a8"/>
          <w:vertAlign w:val="baseline"/>
        </w:rPr>
        <w:t>doc</w:t>
      </w:r>
      <w:proofErr w:type="spellEnd"/>
      <w:r w:rsidRPr="00DB3015">
        <w:rPr>
          <w:rStyle w:val="a8"/>
          <w:vertAlign w:val="baseline"/>
        </w:rPr>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8">
    <w:p w:rsidR="00C426DB" w:rsidRPr="0069715C" w:rsidRDefault="00C426DB" w:rsidP="00875659">
      <w:pPr>
        <w:pStyle w:val="ae"/>
      </w:pPr>
      <w:r w:rsidRPr="0069715C">
        <w:rPr>
          <w:rStyle w:val="a8"/>
          <w:rFonts w:asciiTheme="minorHAnsi" w:hAnsiTheme="minorHAnsi"/>
        </w:rPr>
        <w:footnoteRef/>
      </w:r>
      <w:r w:rsidRPr="0069715C">
        <w:t xml:space="preserve"> Η αναθέτουσα αρχή οφείλει να χορηγήσει έντυπο συμπλήρωσης οικονομικής προσφοράς ή να συμπεριλάβει στην διακήρυξη σχετικό υπόδειγμα</w:t>
      </w:r>
    </w:p>
  </w:footnote>
  <w:footnote w:id="9">
    <w:p w:rsidR="00C426DB" w:rsidRDefault="00C426DB" w:rsidP="00F8593F">
      <w:pPr>
        <w:pStyle w:val="ae"/>
      </w:pPr>
      <w:r>
        <w:rPr>
          <w:rStyle w:val="a8"/>
        </w:rPr>
        <w:footnoteRef/>
      </w:r>
      <w:r>
        <w:t xml:space="preserve"> </w:t>
      </w:r>
      <w:proofErr w:type="spellStart"/>
      <w:r w:rsidRPr="00DB3015">
        <w:t>Πρβλ</w:t>
      </w:r>
      <w:proofErr w:type="spellEnd"/>
      <w:r w:rsidRPr="00DB3015">
        <w:t xml:space="preserve"> και άρθρο 4 1.της με αριθ. </w:t>
      </w:r>
      <w:proofErr w:type="spellStart"/>
      <w:r w:rsidRPr="00DB3015">
        <w:t>ΔΝΣβ</w:t>
      </w:r>
      <w:proofErr w:type="spellEnd"/>
      <w:r w:rsidRPr="00DB3015">
        <w:t>/92783π.ε./ΦΝ 466/10-09-2018 Απόφασης του Υπουργού Υποδομών και Μεταφορών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 (Β’ 4203).</w:t>
      </w:r>
    </w:p>
  </w:footnote>
  <w:footnote w:id="10">
    <w:p w:rsidR="00C426DB" w:rsidRPr="00F93F30" w:rsidRDefault="00C426DB" w:rsidP="00875659">
      <w:pPr>
        <w:pStyle w:val="ae"/>
      </w:pPr>
      <w:r w:rsidRPr="00F93F30">
        <w:rPr>
          <w:rStyle w:val="a5"/>
          <w:rFonts w:asciiTheme="minorHAnsi" w:hAnsiTheme="minorHAnsi"/>
        </w:rPr>
        <w:footnoteRef/>
      </w:r>
      <w:r>
        <w:rPr>
          <w:rFonts w:eastAsia="Cambria" w:cs="Cambria"/>
        </w:rPr>
        <w:t xml:space="preserve"> </w:t>
      </w:r>
      <w:r w:rsidRPr="00F93F30">
        <w:rPr>
          <w:rFonts w:eastAsia="Cambria" w:cs="Cambria"/>
        </w:rPr>
        <w:t xml:space="preserve"> </w:t>
      </w:r>
      <w:r w:rsidRPr="00F93F30">
        <w:rPr>
          <w:rFonts w:cs="Cambria"/>
        </w:rPr>
        <w:t xml:space="preserve">Η </w:t>
      </w:r>
      <w:proofErr w:type="spellStart"/>
      <w:r w:rsidRPr="00F93F30">
        <w:rPr>
          <w:rFonts w:cs="Cambria"/>
        </w:rPr>
        <w:t>περιπτ</w:t>
      </w:r>
      <w:proofErr w:type="spellEnd"/>
      <w:r w:rsidRPr="00F93F30">
        <w:rPr>
          <w:rFonts w:cs="Cambria"/>
        </w:rPr>
        <w:t>. (ζ) συμπληρώνεται και περιλαμβάνεται στη διακήρυξη εφόσον η αναθέτουσα αρχή περιλάβει υποδείγματα εγγράφων προς υποβολή από τους οικονομικούς φορείς π.χ. εγγυητικών επιστολών.</w:t>
      </w:r>
    </w:p>
  </w:footnote>
  <w:footnote w:id="11">
    <w:p w:rsidR="00C426DB" w:rsidRPr="00F93F30" w:rsidRDefault="00C426DB" w:rsidP="00875659">
      <w:pPr>
        <w:pStyle w:val="ae"/>
      </w:pPr>
      <w:r w:rsidRPr="00F93F30">
        <w:rPr>
          <w:rStyle w:val="a5"/>
          <w:rFonts w:asciiTheme="minorHAnsi" w:hAnsiTheme="minorHAnsi"/>
        </w:rPr>
        <w:footnoteRef/>
      </w:r>
      <w:r>
        <w:rPr>
          <w:rFonts w:eastAsia="Cambria" w:cs="Cambria"/>
        </w:rPr>
        <w:t xml:space="preserve"> </w:t>
      </w:r>
      <w:r w:rsidRPr="00F93F30">
        <w:rPr>
          <w:rFonts w:eastAsia="Cambria" w:cs="Cambria"/>
        </w:rPr>
        <w:t xml:space="preserve"> </w:t>
      </w:r>
      <w:r w:rsidRPr="00F93F30">
        <w:rPr>
          <w:rFonts w:cs="Cambria"/>
        </w:rPr>
        <w:t>Συμπληρώνονται τυχόν άλλα έγγραφα σύμβασης ή τεύχη που η αναθέτουσα αρχή κρίνει αναγκαία με σκοπό να περιγράψει ή να προσδιορίσει στοιχεία της σύμβασης ή της διαδικασίας σύναψης.</w:t>
      </w:r>
    </w:p>
  </w:footnote>
  <w:footnote w:id="12">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r w:rsidRPr="00F93F30">
        <w:rPr>
          <w:rFonts w:cs="Cambria"/>
        </w:rPr>
        <w:t xml:space="preserve">Συμπληρώνεται η ημερομηνία δημοσίευσης της διακήρυξης στην ιστοσελίδα, η οποία πρέπει να ταυτίζεται με τη δημοσίευση αυτής στο ΚΗΜΔΗΣ (άρθρο 120 ν. 4412/2016). </w:t>
      </w:r>
      <w:r w:rsidRPr="00F93F30">
        <w:rPr>
          <w:rFonts w:cs="Cambria"/>
          <w:lang w:eastAsia="ar-SA"/>
        </w:rPr>
        <w:t>Στην περίπτωση αυτή, δεν υπάρχει πρόβλεψη για δαπάνη αναπαραγωγής των τευχών του διαγωνισμού και διαγράφονται τα λοιπά εδάφια (πλην του πρώτου εδαφίου) της παρ. 2.2 της διακήρυξης.</w:t>
      </w:r>
    </w:p>
  </w:footnote>
  <w:footnote w:id="13">
    <w:p w:rsidR="00C426DB" w:rsidRPr="0069715C" w:rsidRDefault="00C426DB" w:rsidP="00875659">
      <w:pPr>
        <w:pStyle w:val="ae"/>
      </w:pPr>
      <w:r w:rsidRPr="0069715C">
        <w:rPr>
          <w:rStyle w:val="a8"/>
          <w:rFonts w:asciiTheme="minorHAnsi" w:hAnsiTheme="minorHAnsi"/>
        </w:rPr>
        <w:footnoteRef/>
      </w:r>
      <w:r w:rsidRPr="0069715C">
        <w:t xml:space="preserve"> Συμπληρώνεται στην περίπτωση που δεν μπορεί να προσφερθεί ελεύθερη, πλήρης, άμεση και δωρεάν ηλεκτρονική πρόσβαση στα έγγραφα της σύμβασης και διαγράφεται το προηγούμενο εδάφιο.</w:t>
      </w:r>
    </w:p>
  </w:footnote>
  <w:footnote w:id="14">
    <w:p w:rsidR="00C426DB" w:rsidRPr="00FF7A9F" w:rsidRDefault="00C426DB" w:rsidP="00875659">
      <w:pPr>
        <w:pStyle w:val="ae"/>
        <w:rPr>
          <w:rStyle w:val="aff0"/>
        </w:rPr>
      </w:pPr>
      <w:r w:rsidRPr="00FF7A9F">
        <w:rPr>
          <w:rStyle w:val="aff0"/>
        </w:rPr>
        <w:footnoteRef/>
      </w:r>
      <w:r w:rsidRPr="00FF7A9F">
        <w:rPr>
          <w:rStyle w:val="aff0"/>
        </w:rPr>
        <w:t xml:space="preserve"> Συμπληρώνεται η τέταρτη ημέρα πριν από τη λήξη της προθεσμίας του άρθρου 14 της παρούσας. Σε περίπτωση που η ημέρα αυτή είναι αργία, τίθεται η προηγούμενη αυτής εργάσιμη ημέρα.</w:t>
      </w:r>
      <w:r>
        <w:rPr>
          <w:rStyle w:val="aff0"/>
        </w:rPr>
        <w:t xml:space="preserve"> </w:t>
      </w:r>
    </w:p>
  </w:footnote>
  <w:footnote w:id="15">
    <w:p w:rsidR="00C426DB" w:rsidRPr="00F93F30" w:rsidRDefault="00C426DB" w:rsidP="00875659">
      <w:pPr>
        <w:pStyle w:val="ae"/>
      </w:pPr>
      <w:r w:rsidRPr="00F93F30">
        <w:rPr>
          <w:rStyle w:val="a5"/>
          <w:rFonts w:asciiTheme="minorHAnsi" w:hAnsiTheme="minorHAnsi"/>
        </w:rPr>
        <w:footnoteRef/>
      </w:r>
      <w:r w:rsidR="00F8593F">
        <w:rPr>
          <w:rFonts w:eastAsia="Cambria"/>
        </w:rPr>
        <w:t xml:space="preserve"> </w:t>
      </w:r>
      <w:r w:rsidRPr="00F93F30">
        <w:rPr>
          <w:rFonts w:eastAsia="Cambria"/>
        </w:rPr>
        <w:t xml:space="preserve"> </w:t>
      </w:r>
      <w:r w:rsidRPr="00F93F30">
        <w:t xml:space="preserve">Στοιχεία προσφέροντος οικονομικού φορέα (ιδίως επωνυμία, οδός, αριθμός, Τ.Κ., πόλη, τηλέφωνο, </w:t>
      </w:r>
      <w:r w:rsidRPr="00F93F30">
        <w:rPr>
          <w:lang w:val="en-US"/>
        </w:rPr>
        <w:t>fax</w:t>
      </w:r>
      <w:r w:rsidRPr="00F93F30">
        <w:t xml:space="preserve"> και </w:t>
      </w:r>
      <w:r w:rsidRPr="00F93F30">
        <w:rPr>
          <w:lang w:val="en-US"/>
        </w:rPr>
        <w:t>e</w:t>
      </w:r>
      <w:r w:rsidRPr="00F93F30">
        <w:t>-</w:t>
      </w:r>
      <w:r w:rsidRPr="00F93F30">
        <w:rPr>
          <w:lang w:val="en-US"/>
        </w:rPr>
        <w:t>mail</w:t>
      </w:r>
      <w:r w:rsidRPr="00F93F30">
        <w:t>) και σε περίπτωση ένωσης οικονομικών φορέων, τα στοιχεία όλων των μελών αυτής.</w:t>
      </w:r>
    </w:p>
  </w:footnote>
  <w:footnote w:id="16">
    <w:p w:rsidR="00C426DB" w:rsidRPr="00F93F30" w:rsidRDefault="00C426DB" w:rsidP="00875659">
      <w:pPr>
        <w:pStyle w:val="ae"/>
      </w:pPr>
      <w:r w:rsidRPr="00F93F30">
        <w:rPr>
          <w:rStyle w:val="a5"/>
          <w:rFonts w:asciiTheme="minorHAnsi" w:hAnsiTheme="minorHAnsi"/>
        </w:rPr>
        <w:footnoteRef/>
      </w:r>
      <w:r w:rsidR="00F8593F">
        <w:rPr>
          <w:rFonts w:eastAsia="Cambria"/>
        </w:rPr>
        <w:t xml:space="preserve"> </w:t>
      </w:r>
      <w:r w:rsidRPr="00F93F30">
        <w:rPr>
          <w:rFonts w:eastAsia="Cambria"/>
        </w:rPr>
        <w:t xml:space="preserve"> </w:t>
      </w:r>
      <w:r w:rsidRPr="00F93F30">
        <w:t xml:space="preserve">Συμπληρώνεται η </w:t>
      </w:r>
      <w:proofErr w:type="spellStart"/>
      <w:r w:rsidRPr="00F93F30">
        <w:t>ημ</w:t>
      </w:r>
      <w:proofErr w:type="spellEnd"/>
      <w:r w:rsidRPr="00F93F30">
        <w:t>/νια του άρθρου 14 της παρούσας.</w:t>
      </w:r>
    </w:p>
  </w:footnote>
  <w:footnote w:id="17">
    <w:p w:rsidR="00C426DB" w:rsidRDefault="00C426DB" w:rsidP="00F8593F">
      <w:pPr>
        <w:pStyle w:val="ae"/>
      </w:pPr>
      <w:r>
        <w:rPr>
          <w:rStyle w:val="a8"/>
        </w:rPr>
        <w:footnoteRef/>
      </w:r>
      <w:r>
        <w:t xml:space="preserve"> </w:t>
      </w:r>
      <w:r w:rsidRPr="00DB3015">
        <w:t xml:space="preserve">Πρβ. άρθρο 92 παρ. 8 του ν. 4412/2016, όπως προστέθηκε με το άρθρο 43 παρ.8 </w:t>
      </w:r>
      <w:proofErr w:type="spellStart"/>
      <w:r w:rsidRPr="00DB3015">
        <w:t>υποπαρ</w:t>
      </w:r>
      <w:proofErr w:type="spellEnd"/>
      <w:r w:rsidRPr="00DB3015">
        <w:t>. β. του ν. 4605/2019 και τροποποιήθηκε από το άρθρο 56 παρ. 4 του ν. 4609/2019.</w:t>
      </w:r>
    </w:p>
  </w:footnote>
  <w:footnote w:id="18">
    <w:p w:rsidR="00C426DB" w:rsidRPr="00F156BF" w:rsidRDefault="00C426DB" w:rsidP="00F8593F">
      <w:pPr>
        <w:pStyle w:val="ae"/>
      </w:pPr>
      <w:r>
        <w:rPr>
          <w:rStyle w:val="a8"/>
        </w:rPr>
        <w:footnoteRef/>
      </w:r>
      <w:r>
        <w:t xml:space="preserve"> </w:t>
      </w:r>
      <w:r w:rsidRPr="00F156BF">
        <w:t>Επισημαίνεται ότι, ως προς τις προθεσμίες  για την ολοκλήρωση των ενεργειών της Επιτροπής Διενέργειας Διαγωνισμού ισχύουν τα οριζόμενα. άρθρο 221Α του ν. 4412/2016, το οποίο προστέθηκε με το άρθρο 43 παρ. 28 του ν. 4605/2019 και τροποποιήθηκε με το άρθρο 56 παρ. 7 ν. 4609/2019 (Α 67).</w:t>
      </w:r>
    </w:p>
  </w:footnote>
  <w:footnote w:id="19">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Η εν λόγω πληροφορία συμπληρώνεται στο Τ.Ε.Υ.Δ. στο Μέρος  IV “Κριτήρια Επιλογής”--&gt; “Α' Καταλληλότητα” στην απάντηση για την Ερώτηση 1). </w:t>
      </w:r>
    </w:p>
  </w:footnote>
  <w:footnote w:id="20">
    <w:p w:rsidR="00C426DB" w:rsidRDefault="00C426DB" w:rsidP="00F8593F">
      <w:pPr>
        <w:pStyle w:val="ae"/>
      </w:pPr>
      <w:r>
        <w:rPr>
          <w:rStyle w:val="a8"/>
        </w:rPr>
        <w:footnoteRef/>
      </w:r>
      <w:r>
        <w:t xml:space="preserve"> </w:t>
      </w:r>
      <w:proofErr w:type="spellStart"/>
      <w:r w:rsidRPr="00B937B0">
        <w:t>Πρβλ</w:t>
      </w:r>
      <w:proofErr w:type="spellEnd"/>
      <w:r w:rsidRPr="00B937B0">
        <w:t>. άρθρο 221Α παρ. 1β) του ν. 4412/2016, όπως προστέθηκε με το άρθρο 43 παρ. 28 του ν. 4605/2019.</w:t>
      </w:r>
    </w:p>
  </w:footnote>
  <w:footnote w:id="21">
    <w:p w:rsidR="00C426DB" w:rsidRDefault="00C426DB" w:rsidP="00F8593F">
      <w:pPr>
        <w:pStyle w:val="ae"/>
      </w:pPr>
      <w:r>
        <w:rPr>
          <w:rStyle w:val="a8"/>
        </w:rPr>
        <w:footnoteRef/>
      </w:r>
      <w:r>
        <w:t xml:space="preserve"> </w:t>
      </w:r>
      <w:r w:rsidRPr="00F156BF">
        <w:t>Πρβ. και άρθρο 101 παρ. 2 περ. β’ του ν. 4412/2016, όπως αντικαταστάθηκε από το άρθρο 43 παρ. 11 του ν. 4605/2019.</w:t>
      </w:r>
    </w:p>
  </w:footnote>
  <w:footnote w:id="22">
    <w:p w:rsidR="00C426DB" w:rsidRDefault="00C426DB" w:rsidP="00F8593F">
      <w:pPr>
        <w:pStyle w:val="ae"/>
      </w:pPr>
      <w:r>
        <w:rPr>
          <w:rStyle w:val="a8"/>
        </w:rPr>
        <w:footnoteRef/>
      </w:r>
      <w:r>
        <w:t xml:space="preserve"> </w:t>
      </w:r>
      <w:proofErr w:type="spellStart"/>
      <w:r w:rsidRPr="001A103D">
        <w:t>Πρβλ</w:t>
      </w:r>
      <w:proofErr w:type="spellEnd"/>
      <w:r w:rsidRPr="001A103D">
        <w:t xml:space="preserve">. άρθρο 103 παρ. 1 </w:t>
      </w:r>
      <w:proofErr w:type="spellStart"/>
      <w:r w:rsidRPr="001A103D">
        <w:t>εδ</w:t>
      </w:r>
      <w:proofErr w:type="spellEnd"/>
      <w:r w:rsidRPr="001A103D">
        <w:t>. α του ν. 4412/2016, όπως τροποποιήθηκε με το άρθρο 43 παρ. 12 περ. α του ν. 4605/19.</w:t>
      </w:r>
    </w:p>
  </w:footnote>
  <w:footnote w:id="23">
    <w:p w:rsidR="00C426DB" w:rsidRDefault="00C426DB" w:rsidP="00F8593F">
      <w:pPr>
        <w:pStyle w:val="ae"/>
      </w:pPr>
      <w:r>
        <w:rPr>
          <w:rStyle w:val="a8"/>
        </w:rPr>
        <w:footnoteRef/>
      </w:r>
      <w:r>
        <w:t xml:space="preserve"> </w:t>
      </w:r>
      <w:proofErr w:type="spellStart"/>
      <w:r w:rsidRPr="000E3B71">
        <w:t>Πρβλ</w:t>
      </w:r>
      <w:proofErr w:type="spellEnd"/>
      <w:r w:rsidRPr="000E3B71">
        <w:t>. άρθρο 103 παρ. 2 του ν. 4412/2016, όπως αντικαταστάθηκε με το άρθρο 43 παρ. 12 περ. β του ν. 4605/19</w:t>
      </w:r>
    </w:p>
  </w:footnote>
  <w:footnote w:id="24">
    <w:p w:rsidR="00C426DB" w:rsidRPr="00F93F30" w:rsidRDefault="00C426DB" w:rsidP="00875659">
      <w:pPr>
        <w:pStyle w:val="ae"/>
      </w:pPr>
      <w:r w:rsidRPr="00F93F30">
        <w:rPr>
          <w:rStyle w:val="a5"/>
          <w:rFonts w:asciiTheme="minorHAnsi" w:hAnsiTheme="minorHAnsi"/>
        </w:rPr>
        <w:footnoteRef/>
      </w:r>
      <w:r>
        <w:rPr>
          <w:rFonts w:eastAsia="Cambria" w:cs="Calibri"/>
        </w:rPr>
        <w:t xml:space="preserve"> </w:t>
      </w:r>
      <w:r w:rsidRPr="00F93F30">
        <w:rPr>
          <w:rFonts w:eastAsia="Cambria" w:cs="Calibri"/>
        </w:rPr>
        <w:t xml:space="preserve"> </w:t>
      </w:r>
      <w:r w:rsidRPr="00F93F30">
        <w:t>Με την επιφύλαξη των παρ. 7 και 8 του άρθρου 78 του ν. 4412/2016 (λήψη επανορθωτικών μέσων)</w:t>
      </w:r>
      <w:r w:rsidRPr="00F93F30">
        <w:rPr>
          <w:rFonts w:cs="Calibri"/>
        </w:rPr>
        <w:t>.</w:t>
      </w:r>
    </w:p>
  </w:footnote>
  <w:footnote w:id="25">
    <w:p w:rsidR="00C426DB" w:rsidRDefault="00C426DB" w:rsidP="00F8593F">
      <w:pPr>
        <w:pStyle w:val="ae"/>
      </w:pPr>
      <w:r>
        <w:rPr>
          <w:rStyle w:val="a8"/>
        </w:rPr>
        <w:footnoteRef/>
      </w:r>
      <w:r>
        <w:t xml:space="preserve"> </w:t>
      </w:r>
      <w:proofErr w:type="spellStart"/>
      <w:r w:rsidRPr="0043109B">
        <w:t>Πρβλ</w:t>
      </w:r>
      <w:proofErr w:type="spellEnd"/>
      <w:r w:rsidRPr="0043109B">
        <w:t>. άρθρο 103 παρ. 6 του ν. 4412/2016, όπως τροποποιήθηκε με το άρθρο 43 παρ. 12 περ. γ του ν. 4605/19</w:t>
      </w:r>
    </w:p>
  </w:footnote>
  <w:footnote w:id="26">
    <w:p w:rsidR="00C426DB" w:rsidRDefault="00C426DB" w:rsidP="00F8593F">
      <w:pPr>
        <w:pStyle w:val="ae"/>
      </w:pPr>
      <w:r>
        <w:rPr>
          <w:rStyle w:val="a8"/>
        </w:rPr>
        <w:footnoteRef/>
      </w:r>
      <w:r>
        <w:t xml:space="preserve"> </w:t>
      </w:r>
      <w:proofErr w:type="spellStart"/>
      <w:r w:rsidRPr="0043109B">
        <w:t>Πρβλ</w:t>
      </w:r>
      <w:proofErr w:type="spellEnd"/>
      <w:r w:rsidRPr="0043109B">
        <w:t>. άρθρο 105 παρ. 2 του ν. 4412/2016, όπως τροποποιήθηκε με το άρθρο 43 παρ. 13 περ. β του ν. 4605/19.</w:t>
      </w:r>
    </w:p>
  </w:footnote>
  <w:footnote w:id="27">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proofErr w:type="spellStart"/>
      <w:r w:rsidRPr="00F93F30">
        <w:t>Πρβλ</w:t>
      </w:r>
      <w:proofErr w:type="spellEnd"/>
      <w:r w:rsidRPr="00F93F30">
        <w:t xml:space="preserve">. παρ. 7 του άρθρου 379 του ν. 4412/2016, όπως τροποποιήθηκε με το άρθρο 43 παρ. 4 του ν. 4487/2017 (Α’ 116). </w:t>
      </w:r>
    </w:p>
  </w:footnote>
  <w:footnote w:id="28">
    <w:p w:rsidR="00C426DB" w:rsidRPr="00F93F30" w:rsidRDefault="00C426DB" w:rsidP="00875659">
      <w:pPr>
        <w:pStyle w:val="ae"/>
        <w:rPr>
          <w:rFonts w:asciiTheme="minorHAnsi" w:hAnsiTheme="minorHAnsi"/>
        </w:rPr>
      </w:pPr>
      <w:r w:rsidRPr="00F93F30">
        <w:rPr>
          <w:rStyle w:val="a5"/>
          <w:rFonts w:asciiTheme="minorHAnsi" w:hAnsiTheme="minorHAnsi"/>
        </w:rPr>
        <w:footnoteRef/>
      </w:r>
      <w:r>
        <w:rPr>
          <w:rFonts w:asciiTheme="minorHAnsi" w:hAnsiTheme="minorHAnsi"/>
        </w:rPr>
        <w:t xml:space="preserve"> </w:t>
      </w:r>
      <w:r w:rsidRPr="00F93F30">
        <w:rPr>
          <w:rFonts w:asciiTheme="minorHAnsi" w:hAnsiTheme="minorHAnsi"/>
        </w:rPr>
        <w:t xml:space="preserve"> </w:t>
      </w:r>
      <w:proofErr w:type="spellStart"/>
      <w:r w:rsidRPr="00F93F30">
        <w:rPr>
          <w:rFonts w:asciiTheme="minorHAnsi" w:hAnsiTheme="minorHAnsi"/>
        </w:rPr>
        <w:t>Πρβλ</w:t>
      </w:r>
      <w:proofErr w:type="spellEnd"/>
      <w:r w:rsidRPr="00F93F30">
        <w:rPr>
          <w:rFonts w:asciiTheme="minorHAnsi" w:hAnsiTheme="minorHAnsi"/>
        </w:rPr>
        <w:t>. άρθρο 127 παρ.2 του ν. 4412/2016, όπως τροποποιήθηκε με το άρθρο 107 περ. 33 του ν. 4497/2017.</w:t>
      </w:r>
    </w:p>
  </w:footnote>
  <w:footnote w:id="29">
    <w:p w:rsidR="00C426DB" w:rsidRPr="00F93F30" w:rsidRDefault="00C426DB" w:rsidP="00875659">
      <w:pPr>
        <w:pStyle w:val="ae"/>
        <w:rPr>
          <w:rFonts w:asciiTheme="minorHAnsi" w:hAnsiTheme="minorHAnsi"/>
        </w:rPr>
      </w:pPr>
      <w:r w:rsidRPr="00F93F30">
        <w:rPr>
          <w:rStyle w:val="a5"/>
          <w:rFonts w:asciiTheme="minorHAnsi" w:hAnsiTheme="minorHAnsi"/>
        </w:rPr>
        <w:footnoteRef/>
      </w:r>
      <w:r>
        <w:rPr>
          <w:rFonts w:asciiTheme="minorHAnsi" w:hAnsiTheme="minorHAnsi"/>
        </w:rPr>
        <w:t xml:space="preserve"> </w:t>
      </w:r>
      <w:r w:rsidRPr="00F93F30">
        <w:rPr>
          <w:rFonts w:asciiTheme="minorHAnsi" w:hAnsiTheme="minorHAnsi"/>
        </w:rPr>
        <w:t xml:space="preserve"> </w:t>
      </w:r>
      <w:proofErr w:type="spellStart"/>
      <w:r w:rsidRPr="00F93F30">
        <w:rPr>
          <w:rFonts w:asciiTheme="minorHAnsi" w:hAnsiTheme="minorHAnsi"/>
        </w:rPr>
        <w:t>Πρβλ</w:t>
      </w:r>
      <w:proofErr w:type="spellEnd"/>
      <w:r w:rsidRPr="00F93F30">
        <w:rPr>
          <w:rFonts w:asciiTheme="minorHAnsi" w:hAnsiTheme="minorHAnsi"/>
        </w:rPr>
        <w:t>. ομοίως προηγούμενη υποσημείωση</w:t>
      </w:r>
    </w:p>
  </w:footnote>
  <w:footnote w:id="30">
    <w:p w:rsidR="00C426DB" w:rsidRDefault="00C426DB" w:rsidP="00F8593F">
      <w:pPr>
        <w:pStyle w:val="ae"/>
      </w:pPr>
      <w:r>
        <w:rPr>
          <w:rStyle w:val="a8"/>
        </w:rPr>
        <w:footnoteRef/>
      </w:r>
      <w:r>
        <w:t xml:space="preserve"> </w:t>
      </w:r>
      <w:proofErr w:type="spellStart"/>
      <w:r w:rsidRPr="00A018DE">
        <w:t>Πρβλ</w:t>
      </w:r>
      <w:proofErr w:type="spellEnd"/>
      <w:r w:rsidRPr="00A018DE">
        <w:t>. άρθρο 105 παρ. 5 του ν. 4412/2016, όπως τροποποιήθηκε με το άρθρο 43 παρ. 13 περ. δ του ν. 4605/19</w:t>
      </w:r>
    </w:p>
  </w:footnote>
  <w:footnote w:id="31">
    <w:p w:rsidR="00C426DB" w:rsidRPr="0069715C" w:rsidRDefault="00C426DB" w:rsidP="00875659">
      <w:pPr>
        <w:pStyle w:val="ae"/>
      </w:pPr>
      <w:r w:rsidRPr="0069715C">
        <w:rPr>
          <w:rStyle w:val="a8"/>
          <w:rFonts w:asciiTheme="minorHAnsi" w:hAnsiTheme="minorHAnsi"/>
        </w:rPr>
        <w:footnoteRef/>
      </w:r>
      <w:r w:rsidRPr="0069715C">
        <w:t xml:space="preserve"> ή 317 για Βιβλίο ΙΙ</w:t>
      </w:r>
    </w:p>
  </w:footnote>
  <w:footnote w:id="32">
    <w:p w:rsidR="00C426DB" w:rsidRPr="0069715C" w:rsidRDefault="00C426DB" w:rsidP="00875659">
      <w:pPr>
        <w:pStyle w:val="ae"/>
      </w:pPr>
      <w:r w:rsidRPr="0069715C">
        <w:rPr>
          <w:rStyle w:val="a8"/>
          <w:rFonts w:asciiTheme="minorHAnsi" w:hAnsiTheme="minorHAnsi"/>
        </w:rPr>
        <w:footnoteRef/>
      </w:r>
      <w:r w:rsidRPr="0069715C">
        <w:t xml:space="preserve">αν υφίσταται. Αν όχι να διαγραφεί </w:t>
      </w:r>
    </w:p>
  </w:footnote>
  <w:footnote w:id="33">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proofErr w:type="spellStart"/>
      <w:r w:rsidRPr="00F93F30">
        <w:rPr>
          <w:rFonts w:cs="Cambria"/>
        </w:rPr>
        <w:t>Πρβλ</w:t>
      </w:r>
      <w:proofErr w:type="spellEnd"/>
      <w:r w:rsidRPr="00F93F30">
        <w:rPr>
          <w:rFonts w:cs="Cambria"/>
        </w:rPr>
        <w:t xml:space="preserve">. άρθρο 80 παρ. 10 ν. 4412/2016, όπως τροποποιήθηκε με το άρθρο 107 περ. 14 του ν. 4497/2017 (Α 171). </w:t>
      </w:r>
    </w:p>
  </w:footnote>
  <w:footnote w:id="34">
    <w:p w:rsidR="00C426DB" w:rsidRPr="00261EE9" w:rsidRDefault="00C426DB" w:rsidP="00F8593F">
      <w:pPr>
        <w:pStyle w:val="ae"/>
      </w:pPr>
      <w:r>
        <w:rPr>
          <w:rStyle w:val="a8"/>
        </w:rPr>
        <w:footnoteRef/>
      </w:r>
      <w:r>
        <w:t xml:space="preserve"> </w:t>
      </w:r>
      <w:r w:rsidRPr="00261EE9">
        <w:t xml:space="preserve">Επισημαίνεται ότι με το  άρθρο 118 παρ. 25 του ν. 4472/2017 (Α 74) προβλέπεται ότι: "25. </w:t>
      </w:r>
      <w:proofErr w:type="spellStart"/>
      <w:r w:rsidRPr="00261EE9">
        <w:t>Mε</w:t>
      </w:r>
      <w:proofErr w:type="spellEnd"/>
      <w:r w:rsidRPr="00261EE9">
        <w:t xml:space="preserve"> την έκδοση του προεδρικού διατάγματος της παραγράφου 20 καταργούνται [...] και τα άρθρα 39 και 40 του ν. 3316/2005, που διατηρήθηκαν σε ισχύ με την περίπτωση 40 της παρ. 1 του άρθρου 377 του ν. 4412/2016".</w:t>
      </w:r>
    </w:p>
  </w:footnote>
  <w:footnote w:id="35">
    <w:p w:rsidR="00C426DB" w:rsidRPr="00F93F30" w:rsidRDefault="00C426DB">
      <w:pPr>
        <w:pStyle w:val="af2"/>
        <w:rPr>
          <w:rFonts w:asciiTheme="minorHAnsi" w:hAnsiTheme="minorHAnsi"/>
        </w:rPr>
      </w:pPr>
      <w:r w:rsidRPr="00F93F30">
        <w:rPr>
          <w:rStyle w:val="a5"/>
          <w:rFonts w:asciiTheme="minorHAnsi" w:hAnsiTheme="minorHAnsi"/>
        </w:rPr>
        <w:footnoteRef/>
      </w:r>
      <w:r w:rsidRPr="00F93F30">
        <w:rPr>
          <w:rFonts w:asciiTheme="minorHAnsi" w:hAnsiTheme="minorHAnsi"/>
        </w:rPr>
        <w:tab/>
        <w:t xml:space="preserve"> </w:t>
      </w:r>
      <w:r w:rsidRPr="00F93F30">
        <w:rPr>
          <w:rFonts w:asciiTheme="minorHAnsi" w:hAnsiTheme="minorHAnsi" w:cs="Cambria"/>
        </w:rPr>
        <w:t xml:space="preserve">Από 1-1-2017 τέθηκε σε ισχύ το </w:t>
      </w:r>
      <w:proofErr w:type="spellStart"/>
      <w:r w:rsidRPr="00F93F30">
        <w:rPr>
          <w:rFonts w:asciiTheme="minorHAnsi" w:hAnsiTheme="minorHAnsi" w:cs="Cambria"/>
        </w:rPr>
        <w:t>π.δ</w:t>
      </w:r>
      <w:proofErr w:type="spellEnd"/>
      <w:r w:rsidRPr="00F93F30">
        <w:rPr>
          <w:rFonts w:asciiTheme="minorHAnsi" w:hAnsiTheme="minorHAnsi" w:cs="Cambria"/>
        </w:rPr>
        <w:t xml:space="preserve"> 80/2016 ( Α' 145 ), με το άρθρο 13 του οποίου καταργήθηκε το </w:t>
      </w:r>
      <w:proofErr w:type="spellStart"/>
      <w:r w:rsidRPr="00F93F30">
        <w:rPr>
          <w:rFonts w:asciiTheme="minorHAnsi" w:hAnsiTheme="minorHAnsi" w:cs="Cambria"/>
        </w:rPr>
        <w:t>π.δ</w:t>
      </w:r>
      <w:proofErr w:type="spellEnd"/>
      <w:r w:rsidRPr="00F93F30">
        <w:rPr>
          <w:rFonts w:asciiTheme="minorHAnsi" w:hAnsiTheme="minorHAnsi" w:cs="Cambria"/>
        </w:rPr>
        <w:t xml:space="preserve"> 113/2010.</w:t>
      </w:r>
    </w:p>
  </w:footnote>
  <w:footnote w:id="36">
    <w:p w:rsidR="00C426DB" w:rsidRPr="003C4445" w:rsidRDefault="00C426DB">
      <w:pPr>
        <w:pStyle w:val="af2"/>
        <w:rPr>
          <w:rFonts w:asciiTheme="minorHAnsi" w:hAnsiTheme="minorHAnsi"/>
        </w:rPr>
      </w:pPr>
      <w:r w:rsidRPr="00ED7250">
        <w:rPr>
          <w:rStyle w:val="a5"/>
          <w:rFonts w:asciiTheme="minorHAnsi" w:hAnsiTheme="minorHAnsi"/>
        </w:rPr>
        <w:footnoteRef/>
      </w:r>
      <w:r w:rsidRPr="00ED7250">
        <w:rPr>
          <w:rFonts w:asciiTheme="minorHAnsi" w:hAnsiTheme="minorHAnsi"/>
        </w:rPr>
        <w:tab/>
        <w:t xml:space="preserve"> </w:t>
      </w:r>
      <w:r w:rsidRPr="00F93F30">
        <w:rPr>
          <w:rFonts w:asciiTheme="minorHAnsi" w:hAnsiTheme="minorHAnsi" w:cs="Cambria"/>
        </w:rPr>
        <w:t>Τίθεται μ</w:t>
      </w:r>
      <w:r w:rsidRPr="00F93F30">
        <w:rPr>
          <w:rFonts w:asciiTheme="minorHAnsi" w:hAnsiTheme="minorHAnsi" w:cs="Cambria"/>
          <w:lang w:eastAsia="ar-SA"/>
        </w:rPr>
        <w:t>όνο εφόσον πρόκειται για συγχρηματοδοτούμενο έργο από πόρους της Ευρωπαϊκής Ένωσης.</w:t>
      </w:r>
    </w:p>
  </w:footnote>
  <w:footnote w:id="37">
    <w:p w:rsidR="00C426DB" w:rsidRPr="00F93F30" w:rsidRDefault="00C426DB" w:rsidP="00293EB0">
      <w:pPr>
        <w:pStyle w:val="af2"/>
        <w:rPr>
          <w:rFonts w:asciiTheme="minorHAnsi" w:hAnsiTheme="minorHAnsi"/>
        </w:rPr>
      </w:pPr>
      <w:r w:rsidRPr="00F93F30">
        <w:rPr>
          <w:rStyle w:val="a5"/>
          <w:rFonts w:asciiTheme="minorHAnsi" w:hAnsiTheme="minorHAnsi"/>
        </w:rPr>
        <w:footnoteRef/>
      </w:r>
      <w:r w:rsidRPr="00F93F30">
        <w:rPr>
          <w:rFonts w:asciiTheme="minorHAnsi" w:hAnsiTheme="minorHAnsi"/>
        </w:rPr>
        <w:tab/>
        <w:t xml:space="preserve"> </w:t>
      </w:r>
      <w:r w:rsidRPr="00F93F30">
        <w:rPr>
          <w:rFonts w:asciiTheme="minorHAnsi" w:hAnsiTheme="minorHAnsi" w:cs="Cambria"/>
        </w:rPr>
        <w:t>Τίθεται μόνο εφόσον επιλεγεί η διενέργεια κλήρωσης για τη συγκρότηση συλλογικών οργάνων.</w:t>
      </w:r>
    </w:p>
  </w:footnote>
  <w:footnote w:id="38">
    <w:p w:rsidR="00C426DB" w:rsidRPr="00F93F30" w:rsidRDefault="00C426DB" w:rsidP="00875659">
      <w:pPr>
        <w:pStyle w:val="ae"/>
      </w:pPr>
      <w:r w:rsidRPr="00ED7250">
        <w:rPr>
          <w:rStyle w:val="a5"/>
          <w:rFonts w:asciiTheme="minorHAnsi" w:hAnsiTheme="minorHAnsi"/>
        </w:rPr>
        <w:footnoteRef/>
      </w:r>
      <w:r>
        <w:t xml:space="preserve"> </w:t>
      </w:r>
      <w:r w:rsidRPr="00ED7250">
        <w:t xml:space="preserve"> Σε περίπτωση που περιλαμβάνονται τυχόν δικαιώματα προαίρεσης, διαμορφώνεται αναλόγως η εκτιμώμενη αξία της σύμβασης και το παρόν άρθρο (πρβ. άρθρα 6 παρ. 1 και 132  παρ. 1 περ. α' του ν. 4412/2016).</w:t>
      </w:r>
    </w:p>
  </w:footnote>
  <w:footnote w:id="39">
    <w:p w:rsidR="00C426DB" w:rsidRPr="009A233E" w:rsidRDefault="00C426DB" w:rsidP="00875659">
      <w:pPr>
        <w:pStyle w:val="ae"/>
      </w:pPr>
      <w:r>
        <w:rPr>
          <w:rStyle w:val="a8"/>
        </w:rPr>
        <w:footnoteRef/>
      </w:r>
      <w:r>
        <w:t xml:space="preserve"> </w:t>
      </w:r>
      <w:r w:rsidRPr="009A233E">
        <w:t>Αν απαιτείται ΣΑΥ – ΦΑΥ</w:t>
      </w:r>
      <w:r>
        <w:t xml:space="preserve"> και τεύχη δημοπράτησης. Διαφορετικά να διαγραφούν</w:t>
      </w:r>
    </w:p>
  </w:footnote>
  <w:footnote w:id="40">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proofErr w:type="spellStart"/>
      <w:r w:rsidRPr="00F93F30">
        <w:t>Πρβλ</w:t>
      </w:r>
      <w:proofErr w:type="spellEnd"/>
      <w:r w:rsidRPr="00F93F30">
        <w:t>. άρθρο 53 περ. 8α</w:t>
      </w:r>
      <w:r w:rsidRPr="00F93F30">
        <w:rPr>
          <w:vertAlign w:val="superscript"/>
        </w:rPr>
        <w:t>'</w:t>
      </w:r>
      <w:r w:rsidRPr="00F93F30">
        <w:t xml:space="preserve"> του ν. 4412/2016.</w:t>
      </w:r>
    </w:p>
  </w:footnote>
  <w:footnote w:id="41">
    <w:p w:rsidR="00C426DB" w:rsidRPr="002E752E" w:rsidRDefault="00C426DB" w:rsidP="00875659">
      <w:pPr>
        <w:pStyle w:val="ae"/>
      </w:pPr>
      <w:r w:rsidRPr="003F008C">
        <w:rPr>
          <w:rStyle w:val="a5"/>
          <w:rFonts w:asciiTheme="minorHAnsi" w:hAnsiTheme="minorHAnsi"/>
        </w:rPr>
        <w:footnoteRef/>
      </w:r>
      <w:r>
        <w:rPr>
          <w:rFonts w:eastAsia="Cambria"/>
        </w:rPr>
        <w:t xml:space="preserve"> </w:t>
      </w:r>
      <w:r w:rsidRPr="00F93F30">
        <w:rPr>
          <w:rFonts w:eastAsia="Cambria"/>
        </w:rPr>
        <w:t xml:space="preserve"> </w:t>
      </w:r>
      <w:r w:rsidRPr="00F93F30">
        <w:t>Εφόσον πρόκειται για σύμβαση συγχρηματοδοτούμενη (από  κονδύλια της Ε.Ε.) πρέπει να αναφέρεται και το Μέτρο από το οποίο χρηματοδοτείται. Πρέπει να αναφέρεται η εξασφάλιση χρηματοδότησης της σύμβασης</w:t>
      </w:r>
      <w:r w:rsidRPr="00F93F30">
        <w:rPr>
          <w:rFonts w:eastAsia="SimSun"/>
          <w:kern w:val="1"/>
          <w:lang w:bidi="hi-IN"/>
        </w:rPr>
        <w:t xml:space="preserve"> (</w:t>
      </w:r>
      <w:proofErr w:type="spellStart"/>
      <w:r w:rsidRPr="00F93F30">
        <w:rPr>
          <w:rFonts w:eastAsia="SimSun"/>
          <w:kern w:val="1"/>
          <w:lang w:bidi="hi-IN"/>
        </w:rPr>
        <w:t>αρ</w:t>
      </w:r>
      <w:proofErr w:type="spellEnd"/>
      <w:r w:rsidRPr="00F93F30">
        <w:rPr>
          <w:rFonts w:eastAsia="SimSun"/>
          <w:kern w:val="1"/>
          <w:lang w:bidi="hi-IN"/>
        </w:rPr>
        <w:t xml:space="preserve"> 45 </w:t>
      </w:r>
      <w:proofErr w:type="spellStart"/>
      <w:r w:rsidRPr="00F93F30">
        <w:rPr>
          <w:rFonts w:eastAsia="SimSun"/>
          <w:kern w:val="1"/>
          <w:lang w:bidi="hi-IN"/>
        </w:rPr>
        <w:t>παρ</w:t>
      </w:r>
      <w:proofErr w:type="spellEnd"/>
      <w:r w:rsidRPr="00F93F30">
        <w:rPr>
          <w:rFonts w:eastAsia="SimSun"/>
          <w:kern w:val="1"/>
          <w:lang w:bidi="hi-IN"/>
        </w:rPr>
        <w:t xml:space="preserve"> 8 σημείο Α5 του ν. 4412/2016).</w:t>
      </w:r>
    </w:p>
  </w:footnote>
  <w:footnote w:id="42">
    <w:p w:rsidR="00C426DB" w:rsidRDefault="00C426DB" w:rsidP="00F8593F">
      <w:pPr>
        <w:pStyle w:val="ae"/>
      </w:pPr>
      <w:r>
        <w:rPr>
          <w:rStyle w:val="a8"/>
        </w:rPr>
        <w:footnoteRef/>
      </w:r>
      <w:r>
        <w:t xml:space="preserve"> </w:t>
      </w:r>
      <w:proofErr w:type="spellStart"/>
      <w:r w:rsidRPr="00FB6D32">
        <w:t>Πρβλ</w:t>
      </w:r>
      <w:proofErr w:type="spellEnd"/>
      <w:r w:rsidRPr="00FB6D32">
        <w:t>. άρθρο 4 παρ. 3 έβδομο εδάφιο του ν. 4013/2011, όπως αντικαταστάθηκε από το άρθρο 44 του ν. 4605/2019.</w:t>
      </w:r>
    </w:p>
  </w:footnote>
  <w:footnote w:id="43">
    <w:p w:rsidR="00C426DB" w:rsidRPr="003C4445" w:rsidRDefault="00C426DB" w:rsidP="00875659">
      <w:pPr>
        <w:pStyle w:val="ae"/>
      </w:pPr>
      <w:r w:rsidRPr="002E752E">
        <w:rPr>
          <w:rStyle w:val="a5"/>
          <w:rFonts w:asciiTheme="minorHAnsi" w:hAnsiTheme="minorHAnsi"/>
        </w:rPr>
        <w:footnoteRef/>
      </w:r>
      <w:r>
        <w:rPr>
          <w:rFonts w:eastAsia="Cambria"/>
        </w:rPr>
        <w:t xml:space="preserve"> </w:t>
      </w:r>
      <w:r w:rsidRPr="00F93F30">
        <w:rPr>
          <w:rFonts w:eastAsia="Cambria"/>
        </w:rPr>
        <w:t xml:space="preserve"> </w:t>
      </w:r>
      <w:r w:rsidRPr="00F93F30">
        <w:t xml:space="preserve">Κατά το άρθρο 184 του ν. 4412/2016, τμηματικές προθεσμίες μπορούν να τεθούν  στο συμφωνητικό κατά την κρίση της αναθέτουσας αρχής. Αν δεν τεθούν τμηματικές προθεσμίες, η σχετική αναφορά της </w:t>
      </w:r>
      <w:r w:rsidRPr="00F93F30">
        <w:rPr>
          <w:rFonts w:cs="Cambria"/>
        </w:rPr>
        <w:t>διακήρυξης</w:t>
      </w:r>
      <w:r>
        <w:rPr>
          <w:rFonts w:cs="Cambria"/>
        </w:rPr>
        <w:t xml:space="preserve"> </w:t>
      </w:r>
      <w:r w:rsidRPr="00F93F30">
        <w:t>διαγράφεται. Επίσης, μπορεί να γίνεται παραπομπή στο σχετικό χρονοδιάγραμμα που (τυχόν) περιλαμβάνεται στο τεύχος τεχνικών δεδομένων</w:t>
      </w:r>
      <w:r w:rsidRPr="00F93F30">
        <w:rPr>
          <w:rFonts w:cs="Cambria"/>
        </w:rPr>
        <w:t>.</w:t>
      </w:r>
    </w:p>
  </w:footnote>
  <w:footnote w:id="44">
    <w:p w:rsidR="00C426DB" w:rsidRPr="00F93F30" w:rsidRDefault="00C426DB" w:rsidP="00875659">
      <w:pPr>
        <w:pStyle w:val="ae"/>
      </w:pPr>
      <w:r w:rsidRPr="00F93F30">
        <w:rPr>
          <w:rStyle w:val="a5"/>
          <w:rFonts w:asciiTheme="minorHAnsi" w:hAnsiTheme="minorHAnsi"/>
        </w:rPr>
        <w:footnoteRef/>
      </w:r>
      <w:r>
        <w:rPr>
          <w:rFonts w:eastAsia="Cambria" w:cs="Cambria"/>
        </w:rPr>
        <w:t xml:space="preserve"> </w:t>
      </w:r>
      <w:r w:rsidRPr="00F93F30">
        <w:rPr>
          <w:rFonts w:eastAsia="Cambria" w:cs="Cambria"/>
        </w:rPr>
        <w:t xml:space="preserve"> </w:t>
      </w:r>
      <w:r w:rsidRPr="00F93F30">
        <w:rPr>
          <w:rFonts w:cs="Cambria"/>
        </w:rPr>
        <w:t>Στην περίπτωση που η αναθέτουσα αρχή επιλέξει τη μη χορήγηση προκαταβολής, το σχετικό εδάφιο διαγράφεται.</w:t>
      </w:r>
    </w:p>
  </w:footnote>
  <w:footnote w:id="45">
    <w:p w:rsidR="00C426DB" w:rsidRPr="003C4445" w:rsidRDefault="00C426DB" w:rsidP="00875659">
      <w:pPr>
        <w:pStyle w:val="ae"/>
      </w:pPr>
      <w:r w:rsidRPr="00336832">
        <w:rPr>
          <w:rStyle w:val="a5"/>
          <w:rFonts w:asciiTheme="minorHAnsi" w:hAnsiTheme="minorHAnsi"/>
        </w:rPr>
        <w:footnoteRef/>
      </w:r>
      <w:r>
        <w:rPr>
          <w:rFonts w:eastAsia="Cambria" w:cs="Cambria"/>
        </w:rPr>
        <w:t xml:space="preserve"> </w:t>
      </w:r>
      <w:r w:rsidRPr="00F93F30">
        <w:rPr>
          <w:rFonts w:eastAsia="Cambria" w:cs="Cambria"/>
        </w:rPr>
        <w:t xml:space="preserve"> </w:t>
      </w:r>
      <w:r w:rsidRPr="00F93F30">
        <w:rPr>
          <w:rFonts w:cs="Cambria"/>
        </w:rPr>
        <w:t xml:space="preserve">Πρβ. άρθρο 91 παρ. 1 περ. (ε) του ν. 4412/2016. Αν, ωστόσο, στην παράγραφο 13.3 της παρούσας η αναθέτουσα αρχή έχει συμπληρώσει ότι γίνονται δεκτές εναλλακτικές προσφορές, η παράγραφος 13.4 διαγράφεται . </w:t>
      </w:r>
    </w:p>
  </w:footnote>
  <w:footnote w:id="46">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Η</w:t>
      </w:r>
      <w:r>
        <w:t xml:space="preserve"> ελάχιστη</w:t>
      </w:r>
      <w:r w:rsidRPr="00F93F30">
        <w:t xml:space="preserve"> προθεσμία παραλαβής των προσφορών καθορίζεται σύμφωνα με το άρθρο 121 του ν. 4412/2016</w:t>
      </w:r>
      <w:r w:rsidRPr="00FB6D32">
        <w:t xml:space="preserve"> όπως αυτό τροποποιήθηκε με το άρθρο 43 παρ. 19 του ν. 4605/2019.</w:t>
      </w:r>
    </w:p>
  </w:footnote>
  <w:footnote w:id="47">
    <w:p w:rsidR="00C426DB" w:rsidRPr="00F93F30" w:rsidRDefault="00C426DB" w:rsidP="00875659">
      <w:pPr>
        <w:pStyle w:val="ae"/>
      </w:pPr>
      <w:r w:rsidRPr="00F93F30">
        <w:rPr>
          <w:rStyle w:val="a5"/>
          <w:rFonts w:asciiTheme="minorHAnsi" w:hAnsiTheme="minorHAnsi"/>
        </w:rPr>
        <w:footnoteRef/>
      </w:r>
      <w:r>
        <w:rPr>
          <w:rFonts w:eastAsia="Cambria"/>
        </w:rPr>
        <w:t xml:space="preserve"> </w:t>
      </w:r>
      <w:r w:rsidRPr="00F93F30">
        <w:rPr>
          <w:rFonts w:eastAsia="Cambria"/>
        </w:rPr>
        <w:t xml:space="preserve"> </w:t>
      </w:r>
      <w:r w:rsidRPr="00F93F30">
        <w:rPr>
          <w:rFonts w:eastAsia="SimSun"/>
          <w:kern w:val="1"/>
          <w:lang w:bidi="hi-IN"/>
        </w:rPr>
        <w:t xml:space="preserve">Δεν απαιτείται εγγύηση καλής εκτέλεσης για συμβάσεις αξίας ίσης ή κατώτερης από το ποσό των 20.000 ευρώ, εκτός αν άλλως ορίζεται στα έγγραφα της σύμβασης (αρθ.72 παρ. 1 περ. β) </w:t>
      </w:r>
      <w:proofErr w:type="spellStart"/>
      <w:r w:rsidRPr="00F93F30">
        <w:rPr>
          <w:rFonts w:eastAsia="SimSun"/>
          <w:kern w:val="1"/>
          <w:lang w:bidi="hi-IN"/>
        </w:rPr>
        <w:t>εδ</w:t>
      </w:r>
      <w:proofErr w:type="spellEnd"/>
      <w:r w:rsidRPr="00F93F30">
        <w:rPr>
          <w:rFonts w:eastAsia="SimSun"/>
          <w:kern w:val="1"/>
          <w:lang w:bidi="hi-IN"/>
        </w:rPr>
        <w:t>. τρίτο του ν. 4412/2016).</w:t>
      </w:r>
    </w:p>
  </w:footnote>
  <w:footnote w:id="48">
    <w:p w:rsidR="00C426DB" w:rsidRDefault="00C426DB" w:rsidP="00F8593F">
      <w:pPr>
        <w:pStyle w:val="ae"/>
      </w:pPr>
      <w:r>
        <w:rPr>
          <w:rStyle w:val="a8"/>
        </w:rPr>
        <w:footnoteRef/>
      </w:r>
      <w:r w:rsidRPr="00FD3FC8">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FD3FC8">
        <w:t>εγγυοδοτική</w:t>
      </w:r>
      <w:proofErr w:type="spellEnd"/>
      <w:r w:rsidRPr="00FD3FC8">
        <w:t xml:space="preserve"> παρακαταθήκη) συστήνονται σύμφωνα με την ειδική νομοθεσία που  διέπει αυτό και ειδικότερα βάσει του άρθρου 4 του </w:t>
      </w:r>
      <w:proofErr w:type="spellStart"/>
      <w:r w:rsidRPr="00FD3FC8">
        <w:t>π.δ</w:t>
      </w:r>
      <w:proofErr w:type="spellEnd"/>
      <w:r w:rsidRPr="00FD3FC8">
        <w:t xml:space="preserve"> της 30 Δεκεμβρίου 1926/3 Ιανουαρίου 1927 (“Περί συστάσεως και αποδόσεως παρακαταθηκών και καταθέσεων παρά τω </w:t>
      </w:r>
      <w:proofErr w:type="spellStart"/>
      <w:r w:rsidRPr="00FD3FC8">
        <w:t>Ταμείω</w:t>
      </w:r>
      <w:proofErr w:type="spellEnd"/>
      <w:r w:rsidRPr="00FD3FC8">
        <w:t xml:space="preserve"> Παρακαταθηκών και Δανείων”). </w:t>
      </w:r>
      <w:proofErr w:type="spellStart"/>
      <w:r w:rsidRPr="00FD3FC8">
        <w:t>Πρβλ</w:t>
      </w:r>
      <w:proofErr w:type="spellEnd"/>
      <w:r w:rsidRPr="00FD3FC8">
        <w:t xml:space="preserve">. το με </w:t>
      </w:r>
      <w:proofErr w:type="spellStart"/>
      <w:r w:rsidRPr="00FD3FC8">
        <w:t>αρ</w:t>
      </w:r>
      <w:proofErr w:type="spellEnd"/>
      <w:r w:rsidRPr="00FD3FC8">
        <w:t xml:space="preserve">. </w:t>
      </w:r>
      <w:proofErr w:type="spellStart"/>
      <w:r w:rsidRPr="00FD3FC8">
        <w:t>πρωτ</w:t>
      </w:r>
      <w:proofErr w:type="spellEnd"/>
      <w:r w:rsidRPr="00FD3FC8">
        <w:t xml:space="preserve">. 2756/23-5-2017 έγγραφο της Ε.Α.Α.ΔΗ.ΣΥ. (ΑΔΑ: 7ΝΣΡΟΞΤΒ-975). </w:t>
      </w:r>
    </w:p>
  </w:footnote>
  <w:footnote w:id="49">
    <w:p w:rsidR="00C426DB" w:rsidRDefault="00C426DB" w:rsidP="00F8593F">
      <w:pPr>
        <w:pStyle w:val="ae"/>
      </w:pPr>
      <w:r>
        <w:rPr>
          <w:rStyle w:val="a8"/>
        </w:rPr>
        <w:footnoteRef/>
      </w:r>
      <w:r>
        <w:t xml:space="preserve"> </w:t>
      </w:r>
      <w:r w:rsidRPr="00FD3FC8">
        <w:t>Πρβ. άρθρο 198 του ν. 4412/2016, όπως αντικαταστάθηκε με το άρθρο 22 του ν. 4491/2017 (Α 152).</w:t>
      </w:r>
    </w:p>
  </w:footnote>
  <w:footnote w:id="50">
    <w:p w:rsidR="00C426DB" w:rsidRPr="00336832" w:rsidRDefault="00C426DB">
      <w:pPr>
        <w:pStyle w:val="af2"/>
        <w:rPr>
          <w:rFonts w:asciiTheme="minorHAnsi" w:hAnsiTheme="minorHAnsi"/>
        </w:rPr>
      </w:pPr>
      <w:r w:rsidRPr="00336832">
        <w:rPr>
          <w:rStyle w:val="a8"/>
          <w:rFonts w:asciiTheme="minorHAnsi" w:hAnsiTheme="minorHAnsi"/>
        </w:rPr>
        <w:footnoteRef/>
      </w:r>
      <w:r w:rsidRPr="00336832">
        <w:rPr>
          <w:rFonts w:asciiTheme="minorHAnsi" w:hAnsiTheme="minorHAnsi"/>
        </w:rPr>
        <w:t xml:space="preserve"> Όπου απαιτείται, οπότε συμπληρώνεται : Δύναται να χορηγηθεί στον ανάδοχο έντοκη προκαταβολή σύμφωνα με τα άρθρα 72 και 187 του ν. 4412/2017 ύψους έως 15 % της αξίας της σύμβασης</w:t>
      </w:r>
    </w:p>
  </w:footnote>
  <w:footnote w:id="51">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Πρβ. Άρθρο 25 του ν. 4412/2016. Επισημαίνεται ότι οι αναθέτουσες αρχές δεν μπορούν να καλούν συγκεκριμένες τάξεις/ πτυχία του Μητρώου Μελετητών/ Γραφείων Μελετών. </w:t>
      </w:r>
    </w:p>
  </w:footnote>
  <w:footnote w:id="52">
    <w:p w:rsidR="00C426DB" w:rsidRPr="00F93F30" w:rsidRDefault="00C426DB" w:rsidP="00875659">
      <w:pPr>
        <w:pStyle w:val="ae"/>
      </w:pPr>
      <w:r w:rsidRPr="00F93F30">
        <w:rPr>
          <w:rStyle w:val="a5"/>
          <w:rFonts w:asciiTheme="minorHAnsi" w:hAnsiTheme="minorHAnsi"/>
        </w:rPr>
        <w:footnoteRef/>
      </w:r>
      <w:r>
        <w:rPr>
          <w:rStyle w:val="EndnoteReference1"/>
          <w:rFonts w:asciiTheme="minorHAnsi" w:eastAsia="Cambria" w:hAnsiTheme="minorHAnsi" w:cs="Cambria"/>
          <w:spacing w:val="5"/>
        </w:rPr>
        <w:t xml:space="preserve"> </w:t>
      </w:r>
      <w:r w:rsidRPr="00F93F30">
        <w:rPr>
          <w:rStyle w:val="EndnoteReference1"/>
          <w:rFonts w:asciiTheme="minorHAnsi" w:eastAsia="Cambria" w:hAnsiTheme="minorHAnsi" w:cs="Cambria"/>
          <w:spacing w:val="5"/>
        </w:rPr>
        <w:t xml:space="preserve"> </w:t>
      </w:r>
      <w:proofErr w:type="spellStart"/>
      <w:r w:rsidRPr="00F93F30">
        <w:rPr>
          <w:kern w:val="1"/>
        </w:rPr>
        <w:t>Πρβλ</w:t>
      </w:r>
      <w:proofErr w:type="spellEnd"/>
      <w:r w:rsidRPr="00F93F30">
        <w:rPr>
          <w:kern w:val="1"/>
        </w:rPr>
        <w:t>. περ. ε’ παρ. 1 του άρθρου 91 του ν. 4412/2016</w:t>
      </w:r>
      <w:r w:rsidRPr="00F93F30">
        <w:t>.</w:t>
      </w:r>
    </w:p>
  </w:footnote>
  <w:footnote w:id="53">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proofErr w:type="spellStart"/>
      <w:r w:rsidRPr="00F93F30">
        <w:rPr>
          <w:rFonts w:cs="Calibri"/>
          <w:bCs/>
        </w:rPr>
        <w:t>Πρβλ</w:t>
      </w:r>
      <w:proofErr w:type="spellEnd"/>
      <w:r w:rsidRPr="00F93F30">
        <w:rPr>
          <w:rFonts w:cs="Calibri"/>
          <w:bCs/>
        </w:rPr>
        <w:t xml:space="preserve">. άρθρο 73 παρ. 1 </w:t>
      </w:r>
      <w:proofErr w:type="spellStart"/>
      <w:r w:rsidRPr="00F93F30">
        <w:rPr>
          <w:rFonts w:cs="Calibri"/>
          <w:bCs/>
        </w:rPr>
        <w:t>εδ</w:t>
      </w:r>
      <w:proofErr w:type="spellEnd"/>
      <w:r w:rsidRPr="00F93F30">
        <w:rPr>
          <w:rFonts w:cs="Calibri"/>
          <w:bCs/>
        </w:rPr>
        <w:t>. α του ν. 4412/2016, όπως τροποποιήθηκε με το άρθρο 107 περ. 6 του ν. 4497/2017.</w:t>
      </w:r>
    </w:p>
  </w:footnote>
  <w:footnote w:id="54">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proofErr w:type="spellStart"/>
      <w:r w:rsidRPr="00F93F30">
        <w:t>Πρβλ</w:t>
      </w:r>
      <w:proofErr w:type="spellEnd"/>
      <w:r w:rsidRPr="00F93F30">
        <w:t>. άρθρο 73 παρ. 1 τελευταία δύο εδάφια του ν. 4412/2016, όπως τροποποιήθηκαν με το άρθρο 107 περ. 7 του ν. 4497/2017.</w:t>
      </w:r>
    </w:p>
  </w:footnote>
  <w:footnote w:id="55">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r>
        <w:t>Δεν εφαρμόζεται ο συγκεκριμένος λόγος αποκλεισμού όταν η εκτιμώμενη αξία της σύμβασης χωρίς ΦΠΑ, είναι ίση ή κατώτερη από το ποσό των 20.000€</w:t>
      </w:r>
      <w:r w:rsidRPr="00F93F30">
        <w:t xml:space="preserve">. </w:t>
      </w:r>
    </w:p>
  </w:footnote>
  <w:footnote w:id="56">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Πρβ. άρθρο 73 παρ. 2 περίπτωση γ' του ν. 4412/2016 , η οποία προστέθηκε με το άρθρο 39 του ν. 4488/2017. </w:t>
      </w:r>
    </w:p>
  </w:footnote>
  <w:footnote w:id="57">
    <w:p w:rsidR="00C426DB" w:rsidRPr="00F93F30" w:rsidRDefault="00C426DB" w:rsidP="00875659">
      <w:pPr>
        <w:pStyle w:val="ae"/>
      </w:pPr>
      <w:r w:rsidRPr="00F93F30">
        <w:rPr>
          <w:rStyle w:val="a5"/>
          <w:rFonts w:asciiTheme="minorHAnsi" w:hAnsiTheme="minorHAnsi"/>
        </w:rPr>
        <w:footnoteRef/>
      </w:r>
      <w:r>
        <w:t xml:space="preserve"> </w:t>
      </w:r>
      <w:r w:rsidRPr="00F93F30">
        <w:t xml:space="preserve">Ομοίως με την προηγούμενη σημείωση. </w:t>
      </w:r>
    </w:p>
  </w:footnote>
  <w:footnote w:id="58">
    <w:p w:rsidR="00C426DB" w:rsidRPr="003C4445" w:rsidRDefault="00C426DB" w:rsidP="00875659">
      <w:pPr>
        <w:pStyle w:val="ae"/>
      </w:pPr>
      <w:r w:rsidRPr="003C4445">
        <w:rPr>
          <w:rStyle w:val="a5"/>
          <w:rFonts w:asciiTheme="minorHAnsi" w:hAnsiTheme="minorHAnsi"/>
        </w:rPr>
        <w:footnoteRef/>
      </w:r>
      <w:r>
        <w:rPr>
          <w:rStyle w:val="EndnoteReference1"/>
          <w:rFonts w:asciiTheme="minorHAnsi" w:eastAsia="Cambria" w:hAnsiTheme="minorHAnsi"/>
        </w:rPr>
        <w:t xml:space="preserve"> </w:t>
      </w:r>
      <w:r w:rsidRPr="003C4445">
        <w:rPr>
          <w:rStyle w:val="EndnoteReference1"/>
          <w:rFonts w:asciiTheme="minorHAnsi" w:eastAsia="Cambria" w:hAnsiTheme="minorHAnsi"/>
        </w:rPr>
        <w:t xml:space="preserve"> </w:t>
      </w:r>
      <w:r w:rsidRPr="00F93F30">
        <w:t>Οι λόγοι της παραγράφου 18.1.</w:t>
      </w:r>
      <w:r w:rsidRPr="0029648A">
        <w:t>4</w:t>
      </w:r>
      <w:r w:rsidRPr="00F93F30">
        <w:t xml:space="preserve"> αποτελούν </w:t>
      </w:r>
      <w:r w:rsidRPr="00F93F30">
        <w:rPr>
          <w:u w:val="single"/>
        </w:rPr>
        <w:t>δυνητικούς</w:t>
      </w:r>
      <w:r w:rsidRPr="00F93F30">
        <w:t xml:space="preserve">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της παρ. 18.1.</w:t>
      </w:r>
      <w:r w:rsidRPr="0029648A">
        <w:t>4</w:t>
      </w:r>
      <w:r w:rsidRPr="00F93F30">
        <w:t xml:space="preserve">, συνεκτιμώντας τα ιδιαίτερα χαρακτηριστικά της υπό ανάθεση σύμβασης (εκτιμώμενη αξία αυτής, ειδικές περιστάσεις </w:t>
      </w:r>
      <w:proofErr w:type="spellStart"/>
      <w:r w:rsidRPr="00F93F30">
        <w:t>κλπ</w:t>
      </w:r>
      <w:proofErr w:type="spellEnd"/>
      <w:r w:rsidRPr="00F93F30">
        <w:t>), με σχετική πρόβλεψη στο παρόν σημείο της διακήρυξης. Επισημαίνεται ότι, σε περίπτωση επιλογής οποιουδήποτε δυνητικού λόγου αποκλεισμού της παρ. 18.1.</w:t>
      </w:r>
      <w:r w:rsidRPr="0029648A">
        <w:t>4</w:t>
      </w:r>
      <w:r w:rsidRPr="00F93F30">
        <w:t xml:space="preserve"> και πρόβλεψης του στην παρούσα διακήρυξη, η αναθέτουσα αρχή αποκλείει υποχρεωτικά τον οικονομικό φορέα (με την επιφύλαξη των παρ. 7 έως 9 του </w:t>
      </w:r>
      <w:proofErr w:type="spellStart"/>
      <w:r w:rsidRPr="00F93F30">
        <w:t>αρ</w:t>
      </w:r>
      <w:proofErr w:type="spellEnd"/>
      <w:r w:rsidRPr="00F93F30">
        <w:t>. 73 του ν. 4412/2016), στο πρόσωπο του οποίου συντρέχει ο συγκεκριμένος λόγος αποκλεισμού. Επισημαίνεται ότι η επιλογή της αναθέτουσας αρχής για τους λόγους αποκλεισμού της παραγράφου 18.1.</w:t>
      </w:r>
      <w:r w:rsidRPr="0029648A">
        <w:t>4</w:t>
      </w:r>
      <w:r w:rsidRPr="00F93F30">
        <w:t xml:space="preserve"> διαμορφώνει αντιστοίχως το Τυποποιημένο Έντυπο Υπεύθυνης Δήλωσης (Τ.Ε.Υ.Δ.) και τα αποδεικτικά μέσα του άρθρου 22 του παρόντος. Σε περίπτωση που η αναθέτουσα αρχή δεν επιλέξει κάποιον από τους λόγους αποκλεισμού της παρ. 18.1.</w:t>
      </w:r>
      <w:r w:rsidRPr="0029648A">
        <w:t>4</w:t>
      </w:r>
      <w:r w:rsidRPr="00F93F30">
        <w:t>, διαγράφεται το περιεχόμενο των σχετικών λόγων αποκλεισμού της παραγράφου και δεν συμπληρώνεται αντίστοιχα το  ΤΕΥΔ και τα αποδεικτικά μέσα.</w:t>
      </w:r>
    </w:p>
  </w:footnote>
  <w:footnote w:id="59">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proofErr w:type="spellStart"/>
      <w:r w:rsidRPr="00F93F30">
        <w:t>Πρβλ</w:t>
      </w:r>
      <w:proofErr w:type="spellEnd"/>
      <w:r w:rsidRPr="00F93F30">
        <w:t xml:space="preserve">. άρθρο 73 παρ. 10 ν. 4412/2016, η οποία προστέθηκε με το άρθρο 107 περ. 9 του ν. 4497/2017. </w:t>
      </w:r>
      <w:r w:rsidRPr="002617F8">
        <w:t xml:space="preserve">Επίσης, βλ. υπ’ </w:t>
      </w:r>
      <w:proofErr w:type="spellStart"/>
      <w:r w:rsidRPr="002617F8">
        <w:t>αριθμ</w:t>
      </w:r>
      <w:proofErr w:type="spellEnd"/>
      <w:r w:rsidRPr="002617F8">
        <w:t xml:space="preserve">. </w:t>
      </w:r>
      <w:proofErr w:type="spellStart"/>
      <w:r w:rsidRPr="002617F8">
        <w:t>πρωτ</w:t>
      </w:r>
      <w:proofErr w:type="spellEnd"/>
      <w:r w:rsidRPr="002617F8">
        <w:t xml:space="preserve">. 6271/30-11-2018 έγγραφο της Αρχής (ΑΔΑ Ψ3Κ8ΟΞΤΒ-09Β) σχετικά με την απόφαση ΔΕΕ της 24 Οκτωβρίου 2018 στην υπόθεση C-124/2017, </w:t>
      </w:r>
      <w:proofErr w:type="spellStart"/>
      <w:r w:rsidRPr="002617F8">
        <w:t>Vossloh</w:t>
      </w:r>
      <w:proofErr w:type="spellEnd"/>
      <w:r w:rsidRPr="002617F8">
        <w:t xml:space="preserve">, ιδίως σκέψεις 38-41,  </w:t>
      </w:r>
      <w:proofErr w:type="spellStart"/>
      <w:r w:rsidRPr="002617F8">
        <w:t>ΣτΕ</w:t>
      </w:r>
      <w:proofErr w:type="spellEnd"/>
      <w:r w:rsidRPr="002617F8">
        <w:t xml:space="preserve"> ΕΑ 40/2019.</w:t>
      </w:r>
    </w:p>
    <w:p w:rsidR="00C426DB" w:rsidRPr="00F93F30" w:rsidRDefault="00C426DB" w:rsidP="00875659">
      <w:pPr>
        <w:pStyle w:val="ae"/>
      </w:pPr>
    </w:p>
  </w:footnote>
  <w:footnote w:id="60">
    <w:p w:rsidR="00C426DB" w:rsidRPr="0083058E" w:rsidRDefault="00C426DB" w:rsidP="00875659">
      <w:pPr>
        <w:pStyle w:val="ae"/>
      </w:pPr>
      <w:r w:rsidRPr="002E1470">
        <w:rPr>
          <w:rStyle w:val="a5"/>
          <w:rFonts w:asciiTheme="minorHAnsi" w:hAnsiTheme="minorHAnsi"/>
        </w:rPr>
        <w:footnoteRef/>
      </w:r>
      <w:r>
        <w:rPr>
          <w:rFonts w:eastAsia="Cambria" w:cs="Cambria"/>
        </w:rPr>
        <w:t xml:space="preserve"> </w:t>
      </w:r>
      <w:r w:rsidRPr="00F93F30">
        <w:rPr>
          <w:rFonts w:eastAsia="Cambria" w:cs="Cambria"/>
        </w:rPr>
        <w:t xml:space="preserve"> </w:t>
      </w:r>
      <w:r w:rsidRPr="00F93F30">
        <w:rPr>
          <w:rFonts w:cs="Cambria"/>
        </w:rPr>
        <w:t>Η αναφορά στην παρ. 18.1.5 τίθεται εφόσον η αναθέτουσα αρχή επιλέξει κάποιον από τους λόγους αποκλεισμού της παραγράφου αυτής.</w:t>
      </w:r>
    </w:p>
  </w:footnote>
  <w:footnote w:id="61">
    <w:p w:rsidR="00C426DB" w:rsidRPr="00F93F30" w:rsidRDefault="00C426DB" w:rsidP="00875659">
      <w:pPr>
        <w:pStyle w:val="ae"/>
      </w:pPr>
      <w:r w:rsidRPr="0083058E">
        <w:rPr>
          <w:rStyle w:val="a5"/>
          <w:rFonts w:asciiTheme="minorHAnsi" w:hAnsiTheme="minorHAnsi"/>
        </w:rPr>
        <w:footnoteRef/>
      </w:r>
      <w:r>
        <w:rPr>
          <w:rFonts w:eastAsia="Cambria" w:cs="Cambria"/>
        </w:rPr>
        <w:t xml:space="preserve"> </w:t>
      </w:r>
      <w:r w:rsidRPr="00F93F30">
        <w:rPr>
          <w:rFonts w:eastAsia="Cambria" w:cs="Cambria"/>
        </w:rPr>
        <w:t xml:space="preserve"> </w:t>
      </w:r>
      <w:r w:rsidRPr="00F93F30">
        <w:rPr>
          <w:rFonts w:eastAsia="Arial" w:cs="Cambria"/>
        </w:rPr>
        <w:t>Επισημαίνεται ότι όλα τα κριτήρια ποιοτικής επιλογής, πλην της καταλληλότητας για την άσκηση επαγγελματικής δραστηριότητας (</w:t>
      </w:r>
      <w:proofErr w:type="spellStart"/>
      <w:r w:rsidRPr="00F93F30">
        <w:rPr>
          <w:rFonts w:eastAsia="Arial" w:cs="Cambria"/>
        </w:rPr>
        <w:t>αρ</w:t>
      </w:r>
      <w:proofErr w:type="spellEnd"/>
      <w:r w:rsidRPr="00F93F30">
        <w:rPr>
          <w:rFonts w:eastAsia="Arial" w:cs="Cambria"/>
        </w:rPr>
        <w:t xml:space="preserve">. 75 παρ. 2 σε συνδυασμό με το </w:t>
      </w:r>
      <w:proofErr w:type="spellStart"/>
      <w:r w:rsidRPr="00F93F30">
        <w:rPr>
          <w:rFonts w:eastAsia="Arial" w:cs="Cambria"/>
        </w:rPr>
        <w:t>αρ</w:t>
      </w:r>
      <w:proofErr w:type="spellEnd"/>
      <w:r w:rsidRPr="00F93F30">
        <w:rPr>
          <w:rFonts w:eastAsia="Arial" w:cs="Cambria"/>
        </w:rPr>
        <w:t xml:space="preserve">. 77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rsidRPr="00F93F30">
        <w:rPr>
          <w:rFonts w:eastAsia="Arial" w:cs="Cambria"/>
        </w:rPr>
        <w:t>ενωσιακές</w:t>
      </w:r>
      <w:proofErr w:type="spellEnd"/>
      <w:r w:rsidRPr="00F93F30">
        <w:rPr>
          <w:rFonts w:eastAsia="Arial" w:cs="Cambria"/>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19.1 έως 19.3 εξετάζονται κατά τη διαδικασία ελέγχου της καταλληλότητας του προσφέροντος να εκτελέσει τη σύμβαση (κριτήρια “on/</w:t>
      </w:r>
      <w:proofErr w:type="spellStart"/>
      <w:r w:rsidRPr="00F93F30">
        <w:rPr>
          <w:rFonts w:eastAsia="Arial" w:cs="Cambria"/>
        </w:rPr>
        <w:t>off</w:t>
      </w:r>
      <w:proofErr w:type="spellEnd"/>
      <w:r w:rsidRPr="00F93F30">
        <w:rPr>
          <w:rFonts w:eastAsia="Arial" w:cs="Cambria"/>
        </w:rPr>
        <w:t xml:space="preserve">”). </w:t>
      </w:r>
    </w:p>
    <w:p w:rsidR="00C426DB" w:rsidRPr="003C4445" w:rsidRDefault="00C426DB">
      <w:pPr>
        <w:pStyle w:val="af2"/>
        <w:rPr>
          <w:rFonts w:asciiTheme="minorHAnsi" w:hAnsiTheme="minorHAnsi"/>
        </w:rPr>
      </w:pPr>
    </w:p>
  </w:footnote>
  <w:footnote w:id="62">
    <w:p w:rsidR="00C426DB" w:rsidRPr="00F93F30" w:rsidRDefault="00C426DB" w:rsidP="00875659">
      <w:pPr>
        <w:pStyle w:val="ae"/>
      </w:pPr>
      <w:r w:rsidRPr="00B4634A">
        <w:rPr>
          <w:rStyle w:val="a5"/>
          <w:rFonts w:asciiTheme="minorHAnsi" w:hAnsiTheme="minorHAnsi"/>
        </w:rPr>
        <w:footnoteRef/>
      </w:r>
      <w:r>
        <w:t xml:space="preserve"> </w:t>
      </w:r>
      <w:r w:rsidRPr="00B4634A">
        <w:t xml:space="preserve"> Επισημαίνεται ότι οι αναθέτουσες αρχές δεν μπορούν να καλούν συγκεκριμένες τάξεις/ πτυχία του Μητρώου Μελετητών/ Γραφείων Μελετών. </w:t>
      </w:r>
      <w:proofErr w:type="spellStart"/>
      <w:r w:rsidRPr="00B4634A">
        <w:t>Πρβλ</w:t>
      </w:r>
      <w:proofErr w:type="spellEnd"/>
      <w:r w:rsidRPr="00B4634A">
        <w:t xml:space="preserve">. Άρθρα 76 </w:t>
      </w:r>
      <w:proofErr w:type="spellStart"/>
      <w:r w:rsidRPr="00B4634A">
        <w:t>παρ</w:t>
      </w:r>
      <w:proofErr w:type="spellEnd"/>
      <w:r w:rsidRPr="00B4634A">
        <w:t xml:space="preserve"> 4 &amp; 77 παρ. 4 του ν. 4412/2016, οι οποίες προστέθηκαν με το άρθρο 119 παρ. 5 περ.  α' &amp; ε', αντίστοιχα, του ν. 4472/2017, σε συνδυασμό με το άρθρο 75 παρ. 2 &amp; 5 του ν. 4412/2016.</w:t>
      </w:r>
    </w:p>
  </w:footnote>
  <w:footnote w:id="63">
    <w:p w:rsidR="00C426DB" w:rsidRPr="0083058E" w:rsidRDefault="00C426DB" w:rsidP="00875659">
      <w:pPr>
        <w:pStyle w:val="ae"/>
      </w:pPr>
      <w:r w:rsidRPr="0083058E">
        <w:rPr>
          <w:rStyle w:val="a8"/>
          <w:rFonts w:asciiTheme="minorHAnsi" w:hAnsiTheme="minorHAnsi"/>
        </w:rPr>
        <w:footnoteRef/>
      </w:r>
      <w:r w:rsidRPr="0083058E">
        <w:t xml:space="preserve"> Μπορεί να προστεθεί πρόσθετη απαίτηση για χρηματοοικονομική ικανότητα του προσφέροντα</w:t>
      </w:r>
    </w:p>
  </w:footnote>
  <w:footnote w:id="64">
    <w:p w:rsidR="00C426DB" w:rsidRPr="00F93F30" w:rsidRDefault="00C426DB" w:rsidP="00875659">
      <w:pPr>
        <w:pStyle w:val="ae"/>
      </w:pPr>
      <w:r w:rsidRPr="00F93F30">
        <w:rPr>
          <w:rStyle w:val="a5"/>
          <w:rFonts w:asciiTheme="minorHAnsi" w:hAnsiTheme="minorHAnsi"/>
        </w:rPr>
        <w:footnoteRef/>
      </w:r>
      <w:r>
        <w:rPr>
          <w:rStyle w:val="a6"/>
          <w:rFonts w:asciiTheme="minorHAnsi" w:hAnsiTheme="minorHAnsi" w:cs="Cambria"/>
        </w:rPr>
        <w:t xml:space="preserve"> </w:t>
      </w:r>
      <w:r w:rsidRPr="00F93F30">
        <w:rPr>
          <w:rStyle w:val="a6"/>
          <w:rFonts w:asciiTheme="minorHAnsi" w:hAnsiTheme="minorHAnsi" w:cs="Cambria"/>
        </w:rPr>
        <w:t> </w:t>
      </w:r>
      <w:r w:rsidRPr="00F93F30">
        <w:rPr>
          <w:rStyle w:val="20"/>
          <w:rFonts w:asciiTheme="minorHAnsi" w:eastAsia="Arial" w:hAnsiTheme="minorHAnsi" w:cs="Cambria"/>
        </w:rPr>
        <w:t xml:space="preserve">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w:t>
      </w:r>
      <w:proofErr w:type="spellStart"/>
      <w:r w:rsidRPr="00F93F30">
        <w:rPr>
          <w:rStyle w:val="20"/>
          <w:rFonts w:asciiTheme="minorHAnsi" w:eastAsia="Arial" w:hAnsiTheme="minorHAnsi" w:cs="Cambria"/>
        </w:rPr>
        <w:t>αρ</w:t>
      </w:r>
      <w:proofErr w:type="spellEnd"/>
      <w:r w:rsidRPr="00F93F30">
        <w:rPr>
          <w:rStyle w:val="20"/>
          <w:rFonts w:asciiTheme="minorHAnsi" w:eastAsia="Arial" w:hAnsiTheme="minorHAnsi" w:cs="Cambria"/>
        </w:rPr>
        <w:t>. 75 παρ. 3 του ν. 4412/2016)</w:t>
      </w:r>
      <w:r w:rsidRPr="00F93F30">
        <w:rPr>
          <w:rStyle w:val="20"/>
          <w:rFonts w:asciiTheme="minorHAnsi" w:eastAsia="Arial" w:hAnsiTheme="minorHAnsi" w:cs="Cambria"/>
          <w:lang w:eastAsia="en-US"/>
        </w:rPr>
        <w:t>. Οι εν λόγω απαιτήσεις καθορίζονται περιγραφικά στο παρόν σημείο.</w:t>
      </w:r>
    </w:p>
  </w:footnote>
  <w:footnote w:id="65">
    <w:p w:rsidR="00C426DB" w:rsidRPr="003C4445" w:rsidRDefault="00C426DB" w:rsidP="00875659">
      <w:pPr>
        <w:pStyle w:val="ae"/>
      </w:pPr>
      <w:r w:rsidRPr="0083058E">
        <w:rPr>
          <w:rStyle w:val="a5"/>
          <w:rFonts w:asciiTheme="minorHAnsi" w:hAnsiTheme="minorHAnsi"/>
        </w:rPr>
        <w:footnoteRef/>
      </w:r>
      <w:r>
        <w:t xml:space="preserve"> </w:t>
      </w:r>
      <w:r w:rsidRPr="0083058E">
        <w:t xml:space="preserve"> </w:t>
      </w:r>
      <w:r w:rsidRPr="00F93F30">
        <w:t>Οι αναθέτουσες αρχές μπορούν να επιβάλλουν απαιτήσεις που να διασφαλίζουν ότι οι οικονομικοί φορείς διαθέτουν την αναγκαία</w:t>
      </w:r>
      <w:r w:rsidRPr="0083058E">
        <w:t xml:space="preserve"> τεχνική </w:t>
      </w:r>
      <w:r w:rsidRPr="00F93F30">
        <w:t xml:space="preserve">και επαγγελματική </w:t>
      </w:r>
      <w:r w:rsidRPr="0083058E">
        <w:t xml:space="preserve">ικανότητα για </w:t>
      </w:r>
      <w:r w:rsidRPr="00F93F30">
        <w:t>την εκτέλεση</w:t>
      </w:r>
      <w:r w:rsidRPr="003C4445">
        <w:t xml:space="preserve"> της </w:t>
      </w:r>
      <w:r w:rsidRPr="00F93F30">
        <w:t>σύμβασης</w:t>
      </w:r>
      <w:r w:rsidRPr="0083058E">
        <w:t xml:space="preserve">. Όλες οι απαιτήσεις πρέπει να σχετίζονται και να είναι ανάλογες με το αντικείμενο της σύμβασης (πρβ. άρθρο 75 παρ. 1 τελευταίο εδάφιο </w:t>
      </w:r>
      <w:r w:rsidRPr="00F93F30">
        <w:t xml:space="preserve">του ν. 4412/2016 και </w:t>
      </w:r>
      <w:proofErr w:type="spellStart"/>
      <w:r w:rsidRPr="00F93F30">
        <w:t>αρ</w:t>
      </w:r>
      <w:proofErr w:type="spellEnd"/>
      <w:r w:rsidRPr="00F93F30">
        <w:t xml:space="preserve">. 75 παρ. 4 του ν. 4412/2016). Πιο συγκεκριμένα, η αναθέτουσα αρχή περιγράφει, στο παρόν σημείο, τις απαιτήσεις τεχνικής και επαγγελματικής ικανότητας, ανάλογα με την υπό ανάθεση μελέτη. Ειδικά ως προς την απαίτηση στελέχωσης της επιχείρησης, η αναθέτουσα αρχή αναφέρει περιγραφικά τα επαγγελματικά προσόντα (εμπειρία, πτυχία, </w:t>
      </w:r>
      <w:proofErr w:type="spellStart"/>
      <w:r w:rsidRPr="00F93F30">
        <w:t>κλπ</w:t>
      </w:r>
      <w:proofErr w:type="spellEnd"/>
      <w:r w:rsidRPr="00F93F30">
        <w:t xml:space="preserve">) των απαιτούμενων για τη συγκεκριμένη σύμβαση μελετητών. Για τον τρόπο απόδειξης της στελέχωσης, </w:t>
      </w:r>
      <w:proofErr w:type="spellStart"/>
      <w:r w:rsidRPr="00F93F30">
        <w:t>πρβλ</w:t>
      </w:r>
      <w:proofErr w:type="spellEnd"/>
      <w:r w:rsidRPr="00F93F30">
        <w:t>. άρθρο 22.2.3 της παρούσας.</w:t>
      </w:r>
    </w:p>
  </w:footnote>
  <w:footnote w:id="66">
    <w:p w:rsidR="00C426DB" w:rsidRDefault="00C426DB" w:rsidP="00F8593F">
      <w:pPr>
        <w:pStyle w:val="ae"/>
      </w:pPr>
      <w:r>
        <w:rPr>
          <w:rStyle w:val="a8"/>
        </w:rPr>
        <w:footnoteRef/>
      </w:r>
      <w:r>
        <w:t xml:space="preserve"> </w:t>
      </w:r>
      <w:r w:rsidRPr="000B5884">
        <w:t xml:space="preserve">Πρβ. άρθρο 92 παρ. 8 του ν. 4412/2016, όπως προστέθηκε με το άρθρο 43 παρ.8 </w:t>
      </w:r>
      <w:proofErr w:type="spellStart"/>
      <w:r w:rsidRPr="000B5884">
        <w:t>υποπαρ</w:t>
      </w:r>
      <w:proofErr w:type="spellEnd"/>
      <w:r w:rsidRPr="000B5884">
        <w:t>. β. του ν. 4605/2019 και τροποποιήθηκε από το άρθρο 56 παρ. 4 του ν. 4609/2019.</w:t>
      </w:r>
    </w:p>
  </w:footnote>
  <w:footnote w:id="67">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proofErr w:type="spellStart"/>
      <w:r w:rsidRPr="00F93F30">
        <w:t>Εφιστάται</w:t>
      </w:r>
      <w:proofErr w:type="spellEnd"/>
      <w:r w:rsidRPr="00F93F30">
        <w:t xml:space="preserve"> η προσοχή των αναθετουσών αρχών στο ότι, σύμφωνα με το άρθρο 86 παρ. 6. του ν. 4412/2016, στις διαδικασίες σύναψης δημόσιας σύμβασης εκπόνησης μελετών (πλήρους μελέτης ή επιμέρους σταδίων αυτής), οι αναθέτουσες αρχές μπορούν να χρησιμοποιούν την τιμή ή το κόστος ως μοναδικό κριτήριο ανάθεσης </w:t>
      </w:r>
      <w:r w:rsidRPr="00F93F30">
        <w:rPr>
          <w:u w:val="single"/>
        </w:rPr>
        <w:t>μόνο εφόσον συντρέχει μία από τις παρακάτω περιπτώσεις, και κατόπιν γνώμης του αρμόδιου τεχνικού συμβουλίου της αναθέτουσας αρχής:</w:t>
      </w:r>
      <w:r w:rsidRPr="00F93F30">
        <w:t xml:space="preserve"> α) όταν δεν απαιτούνται τεχνικά στοιχεία άλλα, πέραν των ήδη περιεχομένων στο Φάκελο Δημόσιας Σύμβασης, όπως κατά κύριο λόγο στις περιπτώσεις τοπογραφικών μελετών ή γεωτεχνικών ερευνών ή β) όταν περιέχονται στο Φάκελο Δημόσιας Σύμβασης επαρκή τεχνικά στοιχεία, ιδίως εγκεκριμένες μελέτες προηγούμενων σταδίων και είναι σε ισχύ </w:t>
      </w:r>
      <w:proofErr w:type="spellStart"/>
      <w:r w:rsidRPr="00F93F30">
        <w:t>εκδοθείσα</w:t>
      </w:r>
      <w:proofErr w:type="spellEnd"/>
      <w:r w:rsidRPr="00F93F30">
        <w:t xml:space="preserve"> Α.Ε.Π.Ο. ή γ) όταν πρόκειται για μελέτη μικρού ή απλού έργου ή έργου χωρίς αβεβαιότητες ως προς την τεχνική λύση ή  δ) όταν πρόκειται περί μελετών που, κατά τις ισχύουσες προδιαγραφές, εκπονούνται σε ένα στάδιο και των οποίων η έγκριση δεν προϋποθέτει κανενός είδους </w:t>
      </w:r>
      <w:proofErr w:type="spellStart"/>
      <w:r w:rsidRPr="00F93F30">
        <w:t>αδειοδότηση</w:t>
      </w:r>
      <w:proofErr w:type="spellEnd"/>
      <w:r w:rsidRPr="00F93F30">
        <w:t xml:space="preserve"> ή θεσμοθετημένη διαδικασία δημόσιας διαβούλευσης, όπως ιδίως των τοπογραφικών, κυκλοφοριακών και οικονομικών.</w:t>
      </w:r>
    </w:p>
  </w:footnote>
  <w:footnote w:id="68">
    <w:p w:rsidR="00C426DB" w:rsidRDefault="00C426DB" w:rsidP="00F8593F">
      <w:pPr>
        <w:pStyle w:val="ae"/>
      </w:pPr>
      <w:r>
        <w:rPr>
          <w:rStyle w:val="a8"/>
        </w:rPr>
        <w:footnoteRef/>
      </w:r>
      <w:r>
        <w:t xml:space="preserve"> </w:t>
      </w:r>
      <w:r w:rsidRPr="00124114">
        <w:t>Πρβ. άρθρο 79Α παρ. 4 του ν. 4412/2016, όπως προστέθηκε με το άρθρο 43 παρ. 6 του ν. 4605/2019. Σημειώνεται ότι η προθεσμία των 10 ημερών που αναγράφεται στο παρόν σημείο αφορά μόνο τον χρόνο υπογραφής του ΤΕΥΔ και σε καμία περίπτωση δεν συνδέεται με τη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w:t>
      </w:r>
    </w:p>
  </w:footnote>
  <w:footnote w:id="69">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ΤΕΥΔ από το σύνολο των φυσικών προσώπων που αναφέρονται στα </w:t>
      </w:r>
      <w:r w:rsidRPr="00F93F30">
        <w:rPr>
          <w:rFonts w:cs="Calibri"/>
          <w:bCs/>
        </w:rPr>
        <w:t>τελευταία δύο εδάφια του άρθρου 73 παρ. 1 του  ν. 4412/2016, όπως τροποποιήθηκαν με το άρθρο 107 περ. 7 του ν. 4497/2017.</w:t>
      </w:r>
    </w:p>
  </w:footnote>
  <w:footnote w:id="70">
    <w:p w:rsidR="00C426DB" w:rsidRPr="00F93F30" w:rsidRDefault="00C426DB" w:rsidP="00875659">
      <w:pPr>
        <w:pStyle w:val="ae"/>
      </w:pPr>
      <w:r w:rsidRPr="00F93F30">
        <w:rPr>
          <w:rStyle w:val="a5"/>
          <w:rFonts w:asciiTheme="minorHAnsi" w:hAnsiTheme="minorHAnsi"/>
        </w:rPr>
        <w:footnoteRef/>
      </w:r>
      <w:r>
        <w:t xml:space="preserve"> </w:t>
      </w:r>
      <w:r w:rsidRPr="00F93F30">
        <w:t xml:space="preserve"> </w:t>
      </w:r>
      <w:proofErr w:type="spellStart"/>
      <w:r w:rsidRPr="00F93F30">
        <w:t>Πρβλ</w:t>
      </w:r>
      <w:proofErr w:type="spellEnd"/>
      <w:r w:rsidRPr="00F93F30">
        <w:t>. άρθρο 79Α ν. 4412/2016, το οποίο προστέθηκε με το άρθρο 107 περ. 13 του ν. 4497/2017.</w:t>
      </w:r>
    </w:p>
  </w:footnote>
  <w:footnote w:id="71">
    <w:p w:rsidR="00C426DB" w:rsidRPr="00522733" w:rsidRDefault="00C426DB" w:rsidP="00522733">
      <w:pPr>
        <w:pStyle w:val="ae"/>
        <w:rPr>
          <w:rStyle w:val="a5"/>
          <w:vertAlign w:val="baseline"/>
        </w:rPr>
      </w:pPr>
      <w:r w:rsidRPr="00522733">
        <w:rPr>
          <w:rStyle w:val="a5"/>
          <w:vertAlign w:val="baseline"/>
        </w:rPr>
        <w:footnoteRef/>
      </w:r>
      <w:r w:rsidRPr="00522733">
        <w:t xml:space="preserve">  Η εν λόγω προθεσμία αποσκοπεί στην υποβολή επίκαιρων αποδεικτικών μέσων. Η αναθέτουσα αρχή δύναται, εάν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w:t>
      </w:r>
      <w:r w:rsidRPr="00522733">
        <w:rPr>
          <w:rStyle w:val="a5"/>
          <w:vertAlign w:val="baseline"/>
        </w:rPr>
        <w:t>να εκδίδονται (πχ. εντός ενός μηνός).</w:t>
      </w:r>
    </w:p>
  </w:footnote>
  <w:footnote w:id="72">
    <w:p w:rsidR="00C426DB" w:rsidRPr="00522733" w:rsidRDefault="00C426DB" w:rsidP="00522733">
      <w:pPr>
        <w:pStyle w:val="ae"/>
        <w:rPr>
          <w:rStyle w:val="a5"/>
          <w:vertAlign w:val="baseline"/>
        </w:rPr>
      </w:pPr>
      <w:r w:rsidRPr="00522733">
        <w:rPr>
          <w:rStyle w:val="a5"/>
          <w:vertAlign w:val="baseline"/>
        </w:rPr>
        <w:footnoteRef/>
      </w:r>
      <w:r w:rsidR="00522733">
        <w:rPr>
          <w:rStyle w:val="a5"/>
          <w:vertAlign w:val="baseline"/>
        </w:rPr>
        <w:t xml:space="preserve"> </w:t>
      </w:r>
      <w:r w:rsidRPr="00522733">
        <w:rPr>
          <w:rStyle w:val="a5"/>
          <w:vertAlign w:val="baseline"/>
        </w:rPr>
        <w:t xml:space="preserve"> Ομοίως με την προηγούμενη υποσημείωση.</w:t>
      </w:r>
    </w:p>
  </w:footnote>
  <w:footnote w:id="73">
    <w:p w:rsidR="00C426DB" w:rsidRPr="00522733" w:rsidRDefault="00C426DB" w:rsidP="00F8593F">
      <w:pPr>
        <w:pStyle w:val="ae"/>
        <w:rPr>
          <w:rStyle w:val="a5"/>
          <w:vertAlign w:val="baseline"/>
        </w:rPr>
      </w:pPr>
      <w:r w:rsidRPr="00522733">
        <w:rPr>
          <w:rStyle w:val="a5"/>
          <w:vertAlign w:val="baseline"/>
        </w:rPr>
        <w:footnoteRef/>
      </w:r>
      <w:r w:rsidRPr="00522733">
        <w:rPr>
          <w:rStyle w:val="a5"/>
          <w:vertAlign w:val="baseline"/>
        </w:rPr>
        <w:t xml:space="preserve"> </w:t>
      </w:r>
      <w:proofErr w:type="spellStart"/>
      <w:r w:rsidRPr="00522733">
        <w:rPr>
          <w:rStyle w:val="a5"/>
          <w:vertAlign w:val="baseline"/>
        </w:rPr>
        <w:t>Πρβλ</w:t>
      </w:r>
      <w:proofErr w:type="spellEnd"/>
      <w:r w:rsidRPr="00522733">
        <w:rPr>
          <w:rStyle w:val="a5"/>
          <w:vertAlign w:val="baseline"/>
        </w:rPr>
        <w:t xml:space="preserve">. άρθρο 80 παρ. 13 του ν. 4412/2016, όπως προστέθηκε με το άρθρο 43 παρ. 7, περ. α, υποπερίπτωση </w:t>
      </w:r>
      <w:proofErr w:type="spellStart"/>
      <w:r w:rsidRPr="00522733">
        <w:rPr>
          <w:rStyle w:val="a5"/>
          <w:vertAlign w:val="baseline"/>
        </w:rPr>
        <w:t>αε</w:t>
      </w:r>
      <w:proofErr w:type="spellEnd"/>
      <w:r w:rsidRPr="00522733">
        <w:rPr>
          <w:rStyle w:val="a5"/>
          <w:vertAlign w:val="baseline"/>
        </w:rPr>
        <w:t xml:space="preserve"> του ν. 4605/2019..</w:t>
      </w:r>
    </w:p>
  </w:footnote>
  <w:footnote w:id="74">
    <w:p w:rsidR="00C426DB" w:rsidRPr="00522733" w:rsidRDefault="00C426DB" w:rsidP="00F8593F">
      <w:pPr>
        <w:pStyle w:val="ae"/>
        <w:rPr>
          <w:rStyle w:val="a5"/>
          <w:vertAlign w:val="baseline"/>
        </w:rPr>
      </w:pPr>
      <w:r w:rsidRPr="00522733">
        <w:rPr>
          <w:rStyle w:val="a5"/>
          <w:vertAlign w:val="baseline"/>
        </w:rPr>
        <w:footnoteRef/>
      </w:r>
      <w:r w:rsidRPr="00522733">
        <w:rPr>
          <w:rStyle w:val="a5"/>
          <w:vertAlign w:val="baseline"/>
        </w:rPr>
        <w:t xml:space="preserve"> Πρβ. παράγραφο 12 άρθρου 80 του ν.4412/2016, όπως αυτή προστέθηκε με το άρθρο 43 παρ. 7, περ. α, υποπερίπτωση </w:t>
      </w:r>
      <w:proofErr w:type="spellStart"/>
      <w:r w:rsidRPr="00522733">
        <w:rPr>
          <w:rStyle w:val="a5"/>
          <w:vertAlign w:val="baseline"/>
        </w:rPr>
        <w:t>αδ</w:t>
      </w:r>
      <w:proofErr w:type="spellEnd"/>
      <w:r w:rsidRPr="00522733">
        <w:rPr>
          <w:rStyle w:val="a5"/>
          <w:vertAlign w:val="baseline"/>
        </w:rPr>
        <w:t>’ του ν. 4605/2019.</w:t>
      </w:r>
    </w:p>
  </w:footnote>
  <w:footnote w:id="75">
    <w:p w:rsidR="00C426DB" w:rsidRPr="003C4445" w:rsidRDefault="00C426DB" w:rsidP="00522733">
      <w:pPr>
        <w:pStyle w:val="ae"/>
      </w:pPr>
      <w:r w:rsidRPr="00522733">
        <w:rPr>
          <w:rStyle w:val="a5"/>
          <w:vertAlign w:val="baseline"/>
        </w:rPr>
        <w:footnoteRef/>
      </w:r>
      <w:r w:rsidR="00522733">
        <w:rPr>
          <w:rStyle w:val="a5"/>
          <w:vertAlign w:val="baseline"/>
        </w:rPr>
        <w:t xml:space="preserve"> </w:t>
      </w:r>
      <w:r w:rsidRPr="00522733">
        <w:rPr>
          <w:rStyle w:val="a5"/>
          <w:vertAlign w:val="baseline"/>
        </w:rPr>
        <w:t xml:space="preserve"> </w:t>
      </w:r>
      <w:proofErr w:type="spellStart"/>
      <w:r w:rsidRPr="00522733">
        <w:rPr>
          <w:rStyle w:val="a5"/>
          <w:vertAlign w:val="baseline"/>
        </w:rPr>
        <w:t>Εφιστάται</w:t>
      </w:r>
      <w:proofErr w:type="spellEnd"/>
      <w:r w:rsidRPr="00522733">
        <w:rPr>
          <w:rStyle w:val="a5"/>
          <w:vertAlign w:val="baseline"/>
        </w:rPr>
        <w:t xml:space="preserve"> η προσοχή των αναθετουσών αρχών στο ότι πρέπει να ζητείται η προσκόμιση δικαιολογητικών προς απόδειξη μόνο των λόγων αποκλεισμού και των κριτηρίων επιλογής που έχουν τεθεί στην παρούσα διακήρυξη.</w:t>
      </w:r>
      <w:r w:rsidRPr="00F93F30">
        <w:t xml:space="preserve"> Επισημαίνεται, περαιτέρω, ότι, η αναθέτουσα αρχή δύναται, κατά το </w:t>
      </w:r>
      <w:proofErr w:type="spellStart"/>
      <w:r w:rsidRPr="00F93F30">
        <w:t>αρ</w:t>
      </w:r>
      <w:proofErr w:type="spellEnd"/>
      <w:r w:rsidRPr="00F93F30">
        <w:t>. 79 παρ. 5 του ν. 4412/2016,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footnote>
  <w:footnote w:id="76">
    <w:p w:rsidR="00972C5D" w:rsidRPr="00F8593F" w:rsidRDefault="00972C5D" w:rsidP="00522733">
      <w:pPr>
        <w:pStyle w:val="ae"/>
        <w:rPr>
          <w:sz w:val="18"/>
        </w:rPr>
      </w:pPr>
      <w:r w:rsidRPr="00F8593F">
        <w:rPr>
          <w:rStyle w:val="a8"/>
          <w:sz w:val="18"/>
        </w:rPr>
        <w:footnoteRef/>
      </w:r>
      <w:r w:rsidRPr="00F8593F">
        <w:rPr>
          <w:sz w:val="18"/>
        </w:rPr>
        <w:t xml:space="preserve"> Πρβ. παράγραφο 12 άρθρου 80 του ν.4412/2016, όπως αυτή προστέθηκε με το άρθρο 43 παρ. 7, περ. α, υποπερίπτωση </w:t>
      </w:r>
      <w:proofErr w:type="spellStart"/>
      <w:r w:rsidRPr="00F8593F">
        <w:rPr>
          <w:sz w:val="18"/>
        </w:rPr>
        <w:t>αδ</w:t>
      </w:r>
      <w:proofErr w:type="spellEnd"/>
      <w:r w:rsidRPr="00F8593F">
        <w:rPr>
          <w:sz w:val="18"/>
        </w:rPr>
        <w:t>’ του ν. 4605/2019.</w:t>
      </w:r>
    </w:p>
  </w:footnote>
  <w:footnote w:id="77">
    <w:p w:rsidR="00972C5D" w:rsidRPr="00F8593F" w:rsidRDefault="00972C5D" w:rsidP="00522733">
      <w:pPr>
        <w:pStyle w:val="ae"/>
        <w:rPr>
          <w:sz w:val="18"/>
        </w:rPr>
      </w:pPr>
      <w:r w:rsidRPr="00F8593F">
        <w:rPr>
          <w:rStyle w:val="a8"/>
          <w:sz w:val="18"/>
        </w:rPr>
        <w:footnoteRef/>
      </w:r>
      <w:r w:rsidRPr="00F8593F">
        <w:rPr>
          <w:sz w:val="18"/>
        </w:rPr>
        <w:t xml:space="preserve"> Πρβ. παράγραφο 12 άρθρου 80 του ν.4412/2016, όπως αυτή προστέθηκε με το άρθρο 43 παρ. 7, περ. α, υποπερίπτωση </w:t>
      </w:r>
      <w:proofErr w:type="spellStart"/>
      <w:r w:rsidRPr="00F8593F">
        <w:rPr>
          <w:sz w:val="18"/>
        </w:rPr>
        <w:t>αδ</w:t>
      </w:r>
      <w:proofErr w:type="spellEnd"/>
      <w:r w:rsidRPr="00F8593F">
        <w:rPr>
          <w:sz w:val="18"/>
        </w:rPr>
        <w:t>’ του ν. 4605/2019.</w:t>
      </w:r>
    </w:p>
  </w:footnote>
  <w:footnote w:id="78">
    <w:p w:rsidR="00972C5D" w:rsidRPr="00F8593F" w:rsidRDefault="00972C5D" w:rsidP="00522733">
      <w:pPr>
        <w:pStyle w:val="ae"/>
        <w:rPr>
          <w:sz w:val="18"/>
        </w:rPr>
      </w:pPr>
      <w:r w:rsidRPr="00F8593F">
        <w:rPr>
          <w:rStyle w:val="a8"/>
          <w:sz w:val="18"/>
        </w:rPr>
        <w:footnoteRef/>
      </w:r>
      <w:r w:rsidRPr="00F8593F">
        <w:rPr>
          <w:sz w:val="18"/>
        </w:rPr>
        <w:t xml:space="preserve"> Λαμβανομένου υπόψη του σύντομου, σε πολλές περιπτώσεις, χρόνου ισχύος των πιστοποιητικών φορολογικής ενημερότητας που εκδίδονται από τους ημεδαπούς ασφαλιστικούς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υποβάλλουν, εφόσον αναδειχθούν προσωρινοί ανάδοχοι.</w:t>
      </w:r>
    </w:p>
  </w:footnote>
  <w:footnote w:id="79">
    <w:p w:rsidR="00972C5D" w:rsidRDefault="00972C5D" w:rsidP="00522733">
      <w:pPr>
        <w:pStyle w:val="ae"/>
      </w:pPr>
      <w:r w:rsidRPr="00F8593F">
        <w:rPr>
          <w:rStyle w:val="a8"/>
          <w:sz w:val="18"/>
        </w:rPr>
        <w:footnoteRef/>
      </w:r>
      <w:r w:rsidRPr="00F8593F">
        <w:rPr>
          <w:sz w:val="18"/>
        </w:rPr>
        <w:t xml:space="preserve"> Πρβ. παράγραφο 12 άρθρου 80 του ν.4412/2016, όπως αυτή προστέθηκε με το άρθρο 43 παρ. 7, περ. α, υποπερίπτωση </w:t>
      </w:r>
      <w:proofErr w:type="spellStart"/>
      <w:r w:rsidRPr="00F8593F">
        <w:rPr>
          <w:sz w:val="18"/>
        </w:rPr>
        <w:t>αδ</w:t>
      </w:r>
      <w:proofErr w:type="spellEnd"/>
      <w:r w:rsidRPr="00F8593F">
        <w:rPr>
          <w:sz w:val="18"/>
        </w:rPr>
        <w:t>’ του ν. 4605/2019</w:t>
      </w:r>
    </w:p>
  </w:footnote>
  <w:footnote w:id="80">
    <w:p w:rsidR="002E2E17" w:rsidRPr="00F8593F" w:rsidRDefault="002E2E17" w:rsidP="00522733">
      <w:pPr>
        <w:pStyle w:val="ae"/>
      </w:pPr>
      <w:r w:rsidRPr="00F8593F">
        <w:rPr>
          <w:rStyle w:val="a8"/>
          <w:sz w:val="18"/>
        </w:rPr>
        <w:footnoteRef/>
      </w:r>
      <w:r w:rsidRPr="00F8593F">
        <w:t xml:space="preserve"> </w:t>
      </w:r>
      <w:proofErr w:type="spellStart"/>
      <w:r w:rsidRPr="00F8593F">
        <w:t>Πρβλ</w:t>
      </w:r>
      <w:proofErr w:type="spellEnd"/>
      <w:r w:rsidRPr="00F8593F">
        <w:t xml:space="preserve">. παράγραφο 12 άρθρου 80 του ν.4412/2016, όπως αυτή προστέθηκε με το άρθρο 43 παρ. 7, περ. α, υποπερίπτωση </w:t>
      </w:r>
      <w:proofErr w:type="spellStart"/>
      <w:r w:rsidRPr="00F8593F">
        <w:t>αδ</w:t>
      </w:r>
      <w:proofErr w:type="spellEnd"/>
      <w:r w:rsidRPr="00F8593F">
        <w:t>’ του ν. 4605/2019</w:t>
      </w:r>
    </w:p>
  </w:footnote>
  <w:footnote w:id="81">
    <w:p w:rsidR="002E2E17" w:rsidRPr="002E2E17" w:rsidRDefault="002E2E17" w:rsidP="00522733">
      <w:pPr>
        <w:pStyle w:val="ae"/>
      </w:pPr>
      <w:r w:rsidRPr="00F8593F">
        <w:rPr>
          <w:rStyle w:val="a8"/>
          <w:sz w:val="18"/>
        </w:rPr>
        <w:footnoteRef/>
      </w:r>
      <w:r w:rsidRPr="00F8593F">
        <w:t xml:space="preserve"> </w:t>
      </w:r>
      <w:proofErr w:type="spellStart"/>
      <w:r w:rsidRPr="00F8593F">
        <w:t>Πρβλ</w:t>
      </w:r>
      <w:proofErr w:type="spellEnd"/>
      <w:r w:rsidRPr="00F8593F">
        <w:t>. άρθρο 376 παρ. 17 του ν. 4412/2016, όπως προστέθηκε με το άρθρο 43 παρ. 46, περ. α’ του ν. 4605/2019.</w:t>
      </w:r>
    </w:p>
  </w:footnote>
  <w:footnote w:id="82">
    <w:p w:rsidR="00C426DB" w:rsidRPr="003C4445" w:rsidRDefault="00C426DB" w:rsidP="00522733">
      <w:pPr>
        <w:pStyle w:val="ae"/>
      </w:pPr>
      <w:r w:rsidRPr="003C4445">
        <w:rPr>
          <w:rStyle w:val="a5"/>
          <w:rFonts w:asciiTheme="minorHAnsi" w:hAnsiTheme="minorHAnsi"/>
        </w:rPr>
        <w:footnoteRef/>
      </w:r>
      <w:r>
        <w:rPr>
          <w:rFonts w:eastAsia="Cambria"/>
        </w:rPr>
        <w:t xml:space="preserve"> </w:t>
      </w:r>
      <w:r w:rsidRPr="00F93F30">
        <w:rPr>
          <w:rFonts w:eastAsia="Cambria"/>
        </w:rPr>
        <w:t xml:space="preserve"> </w:t>
      </w:r>
      <w:r w:rsidRPr="00F93F30">
        <w:t>Εφόσον η αναθέτουσα αρχή την επιλέξει ως λόγο αποκλεισμού.</w:t>
      </w:r>
    </w:p>
  </w:footnote>
  <w:footnote w:id="83">
    <w:p w:rsidR="00C426DB" w:rsidRPr="00F93F30" w:rsidRDefault="00C426DB" w:rsidP="00522733">
      <w:pPr>
        <w:pStyle w:val="ae"/>
      </w:pPr>
      <w:r w:rsidRPr="00F93F30">
        <w:rPr>
          <w:rStyle w:val="a5"/>
          <w:rFonts w:asciiTheme="minorHAnsi" w:hAnsiTheme="minorHAnsi"/>
        </w:rPr>
        <w:footnoteRef/>
      </w:r>
      <w:r>
        <w:t xml:space="preserve"> </w:t>
      </w:r>
      <w:r w:rsidRPr="00F93F30">
        <w:t xml:space="preserve"> Με εκτύπωση της καρτέλας “Στοιχεία Μητρώου/ Επιχείρησης”, όπως αυτά εμφανίζονται στο </w:t>
      </w:r>
      <w:proofErr w:type="spellStart"/>
      <w:r w:rsidRPr="00F93F30">
        <w:rPr>
          <w:lang w:val="en-US"/>
        </w:rPr>
        <w:t>taxisnet</w:t>
      </w:r>
      <w:proofErr w:type="spellEnd"/>
      <w:r w:rsidRPr="00F93F30">
        <w:t>.</w:t>
      </w:r>
    </w:p>
  </w:footnote>
  <w:footnote w:id="84">
    <w:p w:rsidR="00C426DB" w:rsidRPr="00F93F30" w:rsidRDefault="00C426DB" w:rsidP="00522733">
      <w:pPr>
        <w:pStyle w:val="ae"/>
      </w:pPr>
      <w:r w:rsidRPr="00F93F30">
        <w:rPr>
          <w:rStyle w:val="a5"/>
          <w:rFonts w:asciiTheme="minorHAnsi" w:hAnsiTheme="minorHAnsi"/>
        </w:rPr>
        <w:footnoteRef/>
      </w:r>
      <w:r>
        <w:rPr>
          <w:rFonts w:eastAsia="Cambria"/>
        </w:rPr>
        <w:t xml:space="preserve"> </w:t>
      </w:r>
      <w:r w:rsidRPr="00F93F30">
        <w:rPr>
          <w:rFonts w:eastAsia="Cambria"/>
        </w:rPr>
        <w:t xml:space="preserve"> </w:t>
      </w:r>
      <w:r w:rsidRPr="00F93F30">
        <w:t>Εφόσον η αναθέτουσα αρχή τις επιλέξει, όλες ή κάποια/</w:t>
      </w:r>
      <w:proofErr w:type="spellStart"/>
      <w:r w:rsidRPr="00F93F30">
        <w:t>ες</w:t>
      </w:r>
      <w:proofErr w:type="spellEnd"/>
      <w:r w:rsidRPr="00F93F30">
        <w:t xml:space="preserve"> εξ αυτών, ως λόγους αποκλεισμού.</w:t>
      </w:r>
    </w:p>
  </w:footnote>
  <w:footnote w:id="85">
    <w:p w:rsidR="00C426DB" w:rsidRPr="003C4445" w:rsidRDefault="00C426DB" w:rsidP="00522733">
      <w:pPr>
        <w:pStyle w:val="ae"/>
      </w:pPr>
      <w:r w:rsidRPr="003C4445">
        <w:rPr>
          <w:rStyle w:val="a5"/>
          <w:rFonts w:asciiTheme="minorHAnsi" w:hAnsiTheme="minorHAnsi"/>
        </w:rPr>
        <w:footnoteRef/>
      </w:r>
      <w:r w:rsidRPr="00F93F30">
        <w:t>Ε</w:t>
      </w:r>
      <w:r w:rsidRPr="00F93F30">
        <w:rPr>
          <w:kern w:val="1"/>
        </w:rPr>
        <w:t xml:space="preserve">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footnote>
  <w:footnote w:id="86">
    <w:p w:rsidR="00C426DB" w:rsidRPr="003C4445" w:rsidRDefault="00C426DB" w:rsidP="00522733">
      <w:pPr>
        <w:pStyle w:val="ae"/>
      </w:pPr>
      <w:r w:rsidRPr="003C4445">
        <w:rPr>
          <w:rStyle w:val="a5"/>
          <w:rFonts w:asciiTheme="minorHAnsi" w:hAnsiTheme="minorHAnsi"/>
        </w:rPr>
        <w:footnoteRef/>
      </w:r>
      <w:r>
        <w:rPr>
          <w:rFonts w:eastAsia="Cambria"/>
        </w:rPr>
        <w:t xml:space="preserve"> </w:t>
      </w:r>
      <w:r w:rsidRPr="00F93F30">
        <w:rPr>
          <w:rFonts w:eastAsia="Cambria"/>
        </w:rPr>
        <w:t xml:space="preserve"> </w:t>
      </w:r>
      <w:r w:rsidRPr="00F93F30">
        <w:t>Εφόσον η αναθέτουσα αρχή την επιλέξει ως λόγο αποκλεισμού.</w:t>
      </w:r>
    </w:p>
  </w:footnote>
  <w:footnote w:id="87">
    <w:p w:rsidR="00C15C55" w:rsidRDefault="00C15C55" w:rsidP="00522733">
      <w:pPr>
        <w:pStyle w:val="ae"/>
      </w:pPr>
      <w:r>
        <w:rPr>
          <w:rStyle w:val="a8"/>
        </w:rPr>
        <w:footnoteRef/>
      </w:r>
      <w:r>
        <w:t xml:space="preserve"> </w:t>
      </w:r>
      <w:r w:rsidRPr="00C15C55">
        <w:t xml:space="preserve">τα οποία εκδίδονται σύμφωνα με τις ειδικές διατάξεις του ν. 3316/2005 και του </w:t>
      </w:r>
      <w:proofErr w:type="spellStart"/>
      <w:r w:rsidRPr="00C15C55">
        <w:t>π.δ.</w:t>
      </w:r>
      <w:proofErr w:type="spellEnd"/>
      <w:r w:rsidRPr="00C15C55">
        <w:t xml:space="preserve"> 138/2009</w:t>
      </w:r>
    </w:p>
  </w:footnote>
  <w:footnote w:id="88">
    <w:p w:rsidR="00C426DB" w:rsidRPr="00F93F30" w:rsidRDefault="00C426DB" w:rsidP="00522733">
      <w:pPr>
        <w:pStyle w:val="ae"/>
        <w:rPr>
          <w:rFonts w:asciiTheme="minorHAnsi" w:hAnsiTheme="minorHAnsi"/>
        </w:rPr>
      </w:pPr>
      <w:r w:rsidRPr="00875659">
        <w:rPr>
          <w:rStyle w:val="a5"/>
          <w:rFonts w:asciiTheme="minorHAnsi" w:hAnsiTheme="minorHAnsi"/>
        </w:rPr>
        <w:footnoteRef/>
      </w:r>
      <w:r>
        <w:rPr>
          <w:rFonts w:asciiTheme="minorHAnsi" w:eastAsia="Cambria" w:hAnsiTheme="minorHAnsi" w:cs="Cambria"/>
        </w:rPr>
        <w:t xml:space="preserve"> </w:t>
      </w:r>
      <w:r w:rsidRPr="00875659">
        <w:rPr>
          <w:rFonts w:asciiTheme="minorHAnsi" w:eastAsia="Cambria" w:hAnsiTheme="minorHAnsi" w:cs="Cambria"/>
        </w:rPr>
        <w:t xml:space="preserve"> </w:t>
      </w:r>
      <w:r w:rsidRPr="00875659">
        <w:rPr>
          <w:rFonts w:asciiTheme="minorHAnsi" w:hAnsiTheme="minorHAnsi" w:cs="Cambria"/>
        </w:rPr>
        <w:t xml:space="preserve">Τίθενται οι τάξεις ανά κατηγορία μελέτης με βάση τις </w:t>
      </w:r>
      <w:proofErr w:type="spellStart"/>
      <w:r w:rsidRPr="00875659">
        <w:rPr>
          <w:rFonts w:asciiTheme="minorHAnsi" w:hAnsiTheme="minorHAnsi" w:cs="Cambria"/>
        </w:rPr>
        <w:t>προεκτιμώμενες</w:t>
      </w:r>
      <w:proofErr w:type="spellEnd"/>
      <w:r w:rsidRPr="00875659">
        <w:rPr>
          <w:rFonts w:asciiTheme="minorHAnsi" w:hAnsiTheme="minorHAnsi" w:cs="Cambria"/>
        </w:rPr>
        <w:t xml:space="preserve"> αμοιβές για το σύνολο των σταδίων της αντίστοιχης κατηγορίας μελέτης (</w:t>
      </w:r>
      <w:proofErr w:type="spellStart"/>
      <w:r w:rsidRPr="00875659">
        <w:rPr>
          <w:rFonts w:asciiTheme="minorHAnsi" w:hAnsiTheme="minorHAnsi" w:cs="Cambria"/>
        </w:rPr>
        <w:t>πρβλ</w:t>
      </w:r>
      <w:proofErr w:type="spellEnd"/>
      <w:r w:rsidRPr="00875659">
        <w:rPr>
          <w:rFonts w:asciiTheme="minorHAnsi" w:hAnsiTheme="minorHAnsi" w:cs="Cambria"/>
        </w:rPr>
        <w:t>. άρθρο 77 παρ. 2α του ν. 4412/2016). Επισημαίνεται η</w:t>
      </w:r>
      <w:r w:rsidRPr="00875659">
        <w:rPr>
          <w:rFonts w:asciiTheme="minorHAnsi" w:hAnsiTheme="minorHAnsi" w:cs="Cambria"/>
          <w:b/>
        </w:rPr>
        <w:t xml:space="preserve"> </w:t>
      </w:r>
      <w:r w:rsidRPr="00875659">
        <w:rPr>
          <w:rFonts w:asciiTheme="minorHAnsi" w:hAnsiTheme="minorHAnsi" w:cs="Cambria"/>
        </w:rPr>
        <w:t xml:space="preserve">δυνατότητα εκ του άρθρου 77 παρ. 2β του ν.  4412/2016, να ζητούνται, μετά από γνώμη του αρμόδιου τεχνικού συμβουλίου, </w:t>
      </w:r>
      <w:r w:rsidRPr="00875659">
        <w:rPr>
          <w:rFonts w:asciiTheme="minorHAnsi" w:hAnsiTheme="minorHAnsi" w:cs="Cambria"/>
          <w:bCs/>
        </w:rPr>
        <w:t xml:space="preserve">πτυχία ανώτερης τάξης </w:t>
      </w:r>
      <w:r w:rsidRPr="00875659">
        <w:rPr>
          <w:rFonts w:asciiTheme="minorHAnsi" w:hAnsiTheme="minorHAnsi" w:cs="Cambria"/>
        </w:rPr>
        <w:t xml:space="preserve">από αυτή που προκύπτει με βάση την </w:t>
      </w:r>
      <w:proofErr w:type="spellStart"/>
      <w:r w:rsidRPr="00875659">
        <w:rPr>
          <w:rFonts w:asciiTheme="minorHAnsi" w:hAnsiTheme="minorHAnsi" w:cs="Cambria"/>
        </w:rPr>
        <w:t>προεκτιμώμενη</w:t>
      </w:r>
      <w:proofErr w:type="spellEnd"/>
      <w:r w:rsidRPr="00875659">
        <w:rPr>
          <w:rFonts w:asciiTheme="minorHAnsi" w:hAnsiTheme="minorHAnsi" w:cs="Cambria"/>
        </w:rPr>
        <w:t xml:space="preserve"> αμοιβή της μελέτης, καθώς και η δυνατότητα</w:t>
      </w:r>
      <w:r w:rsidRPr="00875659">
        <w:rPr>
          <w:rFonts w:asciiTheme="minorHAnsi" w:hAnsiTheme="minorHAnsi" w:cs="Cambria"/>
          <w:b/>
        </w:rPr>
        <w:t xml:space="preserve"> </w:t>
      </w:r>
      <w:r w:rsidRPr="00875659">
        <w:rPr>
          <w:rFonts w:asciiTheme="minorHAnsi" w:hAnsiTheme="minorHAnsi" w:cs="Cambria"/>
        </w:rPr>
        <w:t>εκ του άρθρου 77 παρ. 2γ του ν. 4412/2016, να ζητούνται πτυχία της αμέσως κατώτερης τάξης, μετά από γνώμη του αρμόδιου τεχνικού συμβουλίου.</w:t>
      </w:r>
    </w:p>
  </w:footnote>
  <w:footnote w:id="89">
    <w:p w:rsidR="00C426DB" w:rsidRPr="00F93F30" w:rsidRDefault="00C426DB" w:rsidP="00875659">
      <w:pPr>
        <w:pStyle w:val="ae"/>
      </w:pPr>
      <w:r w:rsidRPr="00F93F30">
        <w:rPr>
          <w:rStyle w:val="a5"/>
          <w:rFonts w:asciiTheme="minorHAnsi" w:hAnsiTheme="minorHAnsi"/>
        </w:rPr>
        <w:footnoteRef/>
      </w:r>
      <w:r>
        <w:rPr>
          <w:rFonts w:eastAsia="Cambria"/>
          <w:lang w:eastAsia="en-US"/>
        </w:rPr>
        <w:t xml:space="preserve"> </w:t>
      </w:r>
      <w:r w:rsidRPr="00F93F30">
        <w:rPr>
          <w:rFonts w:eastAsia="Cambria"/>
          <w:lang w:eastAsia="en-US"/>
        </w:rPr>
        <w:t xml:space="preserve">  </w:t>
      </w:r>
      <w:r w:rsidRPr="00F93F30">
        <w:rPr>
          <w:lang w:eastAsia="en-US"/>
        </w:rPr>
        <w:t xml:space="preserve">Για την απόδειξη της </w:t>
      </w:r>
      <w:r w:rsidRPr="00F93F30">
        <w:t xml:space="preserve"> τεχνικής ικανότητας του προσφέροντος, όπως αυτή προσδιορίζεται στο άρθρο 19.3, η αναθέτουσα αρχή αναγράφει όσα εκ των αποδεικτικών μέσων που αναφέρονται στα στοιχεία </w:t>
      </w:r>
      <w:proofErr w:type="spellStart"/>
      <w:r w:rsidRPr="00F93F30">
        <w:t>αιι</w:t>
      </w:r>
      <w:proofErr w:type="spellEnd"/>
      <w:r w:rsidRPr="00F93F30">
        <w:t xml:space="preserve">,  β, γ, ε, </w:t>
      </w:r>
      <w:proofErr w:type="spellStart"/>
      <w:r w:rsidRPr="00F93F30">
        <w:t>στ</w:t>
      </w:r>
      <w:proofErr w:type="spellEnd"/>
      <w:r w:rsidRPr="00F93F30">
        <w:t xml:space="preserve"> και η του Παραρτήματος ΧΙΙ του Προσαρτήματος Α’ του ν. 4412/2016 απαιτούνται (άρθρο 80 παρ. 5 του ως άνω νόμου). Ειδικά η στελέχωση των ημεδαπών μελετητικών επιχειρήσεων αποδεικνύεται με την προσκόμιση της βεβαίωσης εγγραφής (πτυχίο) στο Μητρώο Μελετητών/ Γραφείων Μελετών.</w:t>
      </w:r>
    </w:p>
  </w:footnote>
  <w:footnote w:id="90">
    <w:p w:rsidR="00C426DB" w:rsidRPr="00F14330" w:rsidRDefault="00C426DB" w:rsidP="00875659">
      <w:pPr>
        <w:pStyle w:val="ae"/>
      </w:pPr>
      <w:r w:rsidRPr="00F14330">
        <w:rPr>
          <w:rStyle w:val="a8"/>
          <w:rFonts w:asciiTheme="minorHAnsi" w:hAnsiTheme="minorHAnsi"/>
        </w:rPr>
        <w:footnoteRef/>
      </w:r>
      <w:r w:rsidRPr="00F14330">
        <w:t xml:space="preserve"> Ή αντίστοιχη εγγραφή για φορείς που δεν ελέγχονται από τις ΥΔΕ</w:t>
      </w:r>
    </w:p>
  </w:footnote>
  <w:footnote w:id="91">
    <w:p w:rsidR="00C426DB" w:rsidRPr="00F93F30" w:rsidRDefault="00C426DB" w:rsidP="00875659">
      <w:pPr>
        <w:pStyle w:val="ae"/>
        <w:rPr>
          <w:rFonts w:cs="Cambria"/>
        </w:rPr>
      </w:pPr>
      <w:r w:rsidRPr="00580A4F">
        <w:rPr>
          <w:rStyle w:val="a5"/>
          <w:rFonts w:cs="Times New Roman"/>
        </w:rPr>
        <w:footnoteRef/>
      </w:r>
      <w:r>
        <w:rPr>
          <w:rFonts w:cs="Cambria"/>
        </w:rPr>
        <w:t xml:space="preserve"> </w:t>
      </w:r>
      <w:r w:rsidRPr="00F93F30">
        <w:rPr>
          <w:rFonts w:cs="Cambria"/>
        </w:rPr>
        <w:t xml:space="preserve"> Από 01.01.2017 έχει τεθεί σε ισχύ το </w:t>
      </w:r>
      <w:proofErr w:type="spellStart"/>
      <w:r w:rsidRPr="00F93F30">
        <w:rPr>
          <w:rFonts w:cs="Cambria"/>
        </w:rPr>
        <w:t>π.δ</w:t>
      </w:r>
      <w:proofErr w:type="spellEnd"/>
      <w:r w:rsidRPr="00F93F30">
        <w:rPr>
          <w:rFonts w:cs="Cambria"/>
        </w:rPr>
        <w:t xml:space="preserve"> 80/2016 (Α 145) “Ανάληψη υποχρεώσεων από τους </w:t>
      </w:r>
      <w:proofErr w:type="spellStart"/>
      <w:r w:rsidRPr="00F93F30">
        <w:rPr>
          <w:rFonts w:cs="Cambria"/>
        </w:rPr>
        <w:t>διατάκτες</w:t>
      </w:r>
      <w:proofErr w:type="spellEnd"/>
      <w:r w:rsidRPr="00F93F30">
        <w:rPr>
          <w:rFonts w:cs="Cambria"/>
        </w:rPr>
        <w:t xml:space="preserve">”, το άρθρο 13 του οποίου καταργεί το </w:t>
      </w:r>
      <w:proofErr w:type="spellStart"/>
      <w:r w:rsidRPr="00F93F30">
        <w:rPr>
          <w:rFonts w:cs="Cambria"/>
        </w:rPr>
        <w:t>π.δ</w:t>
      </w:r>
      <w:proofErr w:type="spellEnd"/>
      <w:r w:rsidRPr="00F93F30">
        <w:rPr>
          <w:rFonts w:cs="Cambria"/>
        </w:rPr>
        <w:t xml:space="preserve"> 113/2010.  Σύμφωνα με το άρθρο 4 παρ. 4 του </w:t>
      </w:r>
      <w:proofErr w:type="spellStart"/>
      <w:r w:rsidRPr="00F93F30">
        <w:rPr>
          <w:rFonts w:cs="Cambria"/>
        </w:rPr>
        <w:t>π.δ</w:t>
      </w:r>
      <w:proofErr w:type="spellEnd"/>
      <w:r w:rsidRPr="00F93F30">
        <w:rPr>
          <w:rFonts w:cs="Cambria"/>
        </w:rPr>
        <w:t xml:space="preserve"> 80/2016: “Οι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w:t>
      </w:r>
      <w:proofErr w:type="spellStart"/>
      <w:r w:rsidRPr="00F93F30">
        <w:rPr>
          <w:rFonts w:cs="Cambria"/>
        </w:rPr>
        <w:t>έτη.".Επίσης</w:t>
      </w:r>
      <w:proofErr w:type="spellEnd"/>
      <w:r w:rsidRPr="00F93F30">
        <w:rPr>
          <w:rFonts w:cs="Cambria"/>
        </w:rPr>
        <w:t xml:space="preserve">, σύμφωνα με το άρθρο 12 παρ. 2 γ) του ίδιου </w:t>
      </w:r>
      <w:proofErr w:type="spellStart"/>
      <w:r w:rsidRPr="00F93F30">
        <w:rPr>
          <w:rFonts w:cs="Cambria"/>
        </w:rPr>
        <w:t>π.δ</w:t>
      </w:r>
      <w:proofErr w:type="spellEnd"/>
      <w:r w:rsidRPr="00F93F30">
        <w:rPr>
          <w:rFonts w:cs="Cambria"/>
        </w:rPr>
        <w:t xml:space="preserve"> :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 Πρβ. και άρθρο 5 του ως άνω διατάγματος “Ανάληψη δαπανών δημοσίων επενδύσεων”.</w:t>
      </w:r>
    </w:p>
  </w:footnote>
  <w:footnote w:id="92">
    <w:p w:rsidR="00C426DB" w:rsidRPr="00F93F30" w:rsidRDefault="00C426DB" w:rsidP="00875659">
      <w:pPr>
        <w:pStyle w:val="ae"/>
      </w:pPr>
      <w:r w:rsidRPr="003C4445">
        <w:rPr>
          <w:rStyle w:val="a5"/>
          <w:rFonts w:asciiTheme="minorHAnsi" w:hAnsiTheme="minorHAnsi"/>
        </w:rPr>
        <w:footnoteRef/>
      </w:r>
      <w:r w:rsidRPr="00F93F30">
        <w:rPr>
          <w:rFonts w:eastAsia="Cambria"/>
        </w:rPr>
        <w:t xml:space="preserve">   </w:t>
      </w:r>
      <w:r w:rsidRPr="00F93F30">
        <w:t xml:space="preserve">Του αρμοδίου οργάνου του εργοδότη – αναθέτουσας αρχής (άρθρο 2 παρ. 3 </w:t>
      </w:r>
      <w:proofErr w:type="spellStart"/>
      <w:r w:rsidRPr="00F93F30">
        <w:t>στοιχ</w:t>
      </w:r>
      <w:proofErr w:type="spellEnd"/>
      <w:r w:rsidRPr="00F93F30">
        <w:t>. 2 του ν. 4412/2016).</w:t>
      </w:r>
    </w:p>
    <w:p w:rsidR="00C426DB" w:rsidRPr="00090D69" w:rsidRDefault="00C426DB">
      <w:pPr>
        <w:pStyle w:val="af2"/>
        <w:rPr>
          <w:rFonts w:ascii="Cambria" w:hAnsi="Cambria" w:cs="Cambria"/>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B" w:rsidRDefault="00C426DB">
    <w:pPr>
      <w:pStyle w:val="af1"/>
      <w:tabs>
        <w:tab w:val="clear" w:pos="8640"/>
        <w:tab w:val="right" w:pos="9500"/>
      </w:tabs>
    </w:pPr>
  </w:p>
  <w:p w:rsidR="00C426DB" w:rsidRDefault="00C426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CF2B5B"/>
    <w:multiLevelType w:val="hybridMultilevel"/>
    <w:tmpl w:val="9366569C"/>
    <w:lvl w:ilvl="0" w:tplc="B8C4B738">
      <w:start w:val="2"/>
      <w:numFmt w:val="bullet"/>
      <w:lvlText w:val="-"/>
      <w:lvlJc w:val="left"/>
      <w:pPr>
        <w:ind w:left="1069" w:hanging="360"/>
      </w:pPr>
      <w:rPr>
        <w:rFonts w:ascii="Cambria" w:eastAsia="Times New Roman" w:hAnsi="Cambria"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8" w15:restartNumberingAfterBreak="0">
    <w:nsid w:val="0D5822F0"/>
    <w:multiLevelType w:val="hybridMultilevel"/>
    <w:tmpl w:val="8A624A86"/>
    <w:lvl w:ilvl="0" w:tplc="79FAFDE2">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0ED01AA"/>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1A607DD9"/>
    <w:multiLevelType w:val="hybridMultilevel"/>
    <w:tmpl w:val="9064E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F833DB3"/>
    <w:multiLevelType w:val="multilevel"/>
    <w:tmpl w:val="8BA26D30"/>
    <w:lvl w:ilvl="0">
      <w:start w:val="8"/>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12" w15:restartNumberingAfterBreak="0">
    <w:nsid w:val="57244ADA"/>
    <w:multiLevelType w:val="hybridMultilevel"/>
    <w:tmpl w:val="A1388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F1"/>
    <w:rsid w:val="00011AD5"/>
    <w:rsid w:val="0002431E"/>
    <w:rsid w:val="0004540F"/>
    <w:rsid w:val="00052664"/>
    <w:rsid w:val="00053AE3"/>
    <w:rsid w:val="000549F8"/>
    <w:rsid w:val="0006145F"/>
    <w:rsid w:val="00061FFD"/>
    <w:rsid w:val="00066222"/>
    <w:rsid w:val="00073909"/>
    <w:rsid w:val="00075741"/>
    <w:rsid w:val="000768D2"/>
    <w:rsid w:val="00090D69"/>
    <w:rsid w:val="00097249"/>
    <w:rsid w:val="00097B7B"/>
    <w:rsid w:val="000A7A3D"/>
    <w:rsid w:val="000B44DD"/>
    <w:rsid w:val="000B5884"/>
    <w:rsid w:val="000B6760"/>
    <w:rsid w:val="000D4135"/>
    <w:rsid w:val="000D4E88"/>
    <w:rsid w:val="000D50B9"/>
    <w:rsid w:val="000E3B71"/>
    <w:rsid w:val="000E43ED"/>
    <w:rsid w:val="000E46B9"/>
    <w:rsid w:val="00101D9A"/>
    <w:rsid w:val="00105C0A"/>
    <w:rsid w:val="00114803"/>
    <w:rsid w:val="00116D60"/>
    <w:rsid w:val="00124114"/>
    <w:rsid w:val="00125614"/>
    <w:rsid w:val="00142127"/>
    <w:rsid w:val="001617EA"/>
    <w:rsid w:val="00163715"/>
    <w:rsid w:val="00195E89"/>
    <w:rsid w:val="001A103D"/>
    <w:rsid w:val="001A5870"/>
    <w:rsid w:val="001A5B1D"/>
    <w:rsid w:val="001B1453"/>
    <w:rsid w:val="001B2923"/>
    <w:rsid w:val="001C5043"/>
    <w:rsid w:val="001D050A"/>
    <w:rsid w:val="001D5E74"/>
    <w:rsid w:val="001D661A"/>
    <w:rsid w:val="001E66F0"/>
    <w:rsid w:val="001F044A"/>
    <w:rsid w:val="001F5AEB"/>
    <w:rsid w:val="00206797"/>
    <w:rsid w:val="002227A6"/>
    <w:rsid w:val="00223FA2"/>
    <w:rsid w:val="00226514"/>
    <w:rsid w:val="00226646"/>
    <w:rsid w:val="002332C6"/>
    <w:rsid w:val="00254F10"/>
    <w:rsid w:val="002577DD"/>
    <w:rsid w:val="002617F8"/>
    <w:rsid w:val="00261EE9"/>
    <w:rsid w:val="00274ECA"/>
    <w:rsid w:val="00284333"/>
    <w:rsid w:val="00284A5A"/>
    <w:rsid w:val="00293EB0"/>
    <w:rsid w:val="0029648A"/>
    <w:rsid w:val="002A6E52"/>
    <w:rsid w:val="002B672B"/>
    <w:rsid w:val="002B70A3"/>
    <w:rsid w:val="002C09CB"/>
    <w:rsid w:val="002C57F4"/>
    <w:rsid w:val="002D3CCF"/>
    <w:rsid w:val="002E1026"/>
    <w:rsid w:val="002E1470"/>
    <w:rsid w:val="002E2B34"/>
    <w:rsid w:val="002E2E17"/>
    <w:rsid w:val="002E752E"/>
    <w:rsid w:val="002F6CCE"/>
    <w:rsid w:val="003218F7"/>
    <w:rsid w:val="00336832"/>
    <w:rsid w:val="003406DB"/>
    <w:rsid w:val="003546E0"/>
    <w:rsid w:val="00365834"/>
    <w:rsid w:val="00372024"/>
    <w:rsid w:val="00374AC8"/>
    <w:rsid w:val="00377837"/>
    <w:rsid w:val="00380480"/>
    <w:rsid w:val="003864D3"/>
    <w:rsid w:val="00387850"/>
    <w:rsid w:val="003968AC"/>
    <w:rsid w:val="003C2681"/>
    <w:rsid w:val="003C2E69"/>
    <w:rsid w:val="003C4445"/>
    <w:rsid w:val="003D5F7D"/>
    <w:rsid w:val="003E7D84"/>
    <w:rsid w:val="003F008C"/>
    <w:rsid w:val="00404058"/>
    <w:rsid w:val="00404F7B"/>
    <w:rsid w:val="00421E51"/>
    <w:rsid w:val="00424769"/>
    <w:rsid w:val="00425C72"/>
    <w:rsid w:val="00425E81"/>
    <w:rsid w:val="0043109B"/>
    <w:rsid w:val="00432E51"/>
    <w:rsid w:val="00435733"/>
    <w:rsid w:val="00435D45"/>
    <w:rsid w:val="0047291B"/>
    <w:rsid w:val="00473B77"/>
    <w:rsid w:val="00484A7C"/>
    <w:rsid w:val="004909F7"/>
    <w:rsid w:val="00492C7F"/>
    <w:rsid w:val="004A0D14"/>
    <w:rsid w:val="004B4E0E"/>
    <w:rsid w:val="004C2639"/>
    <w:rsid w:val="004D0763"/>
    <w:rsid w:val="004D0DE3"/>
    <w:rsid w:val="004E6128"/>
    <w:rsid w:val="00505670"/>
    <w:rsid w:val="00512785"/>
    <w:rsid w:val="00515117"/>
    <w:rsid w:val="005160F2"/>
    <w:rsid w:val="00522733"/>
    <w:rsid w:val="00524B56"/>
    <w:rsid w:val="00536B75"/>
    <w:rsid w:val="00541730"/>
    <w:rsid w:val="005470BE"/>
    <w:rsid w:val="005528B6"/>
    <w:rsid w:val="005659E1"/>
    <w:rsid w:val="005729FA"/>
    <w:rsid w:val="00580A4F"/>
    <w:rsid w:val="0058266B"/>
    <w:rsid w:val="00586F04"/>
    <w:rsid w:val="005A45B5"/>
    <w:rsid w:val="005B24F2"/>
    <w:rsid w:val="005C2518"/>
    <w:rsid w:val="005C4718"/>
    <w:rsid w:val="005C4BB7"/>
    <w:rsid w:val="005C68D6"/>
    <w:rsid w:val="005D64F7"/>
    <w:rsid w:val="005E11EA"/>
    <w:rsid w:val="005F5694"/>
    <w:rsid w:val="005F5F8B"/>
    <w:rsid w:val="005F6471"/>
    <w:rsid w:val="00601041"/>
    <w:rsid w:val="00601E3E"/>
    <w:rsid w:val="00632024"/>
    <w:rsid w:val="006364A1"/>
    <w:rsid w:val="00640F87"/>
    <w:rsid w:val="00642D71"/>
    <w:rsid w:val="006445D1"/>
    <w:rsid w:val="00656891"/>
    <w:rsid w:val="006613A2"/>
    <w:rsid w:val="0069309B"/>
    <w:rsid w:val="0069715C"/>
    <w:rsid w:val="006A218B"/>
    <w:rsid w:val="006A61EC"/>
    <w:rsid w:val="006C12AA"/>
    <w:rsid w:val="006C7E77"/>
    <w:rsid w:val="006D0DE2"/>
    <w:rsid w:val="006E1ED0"/>
    <w:rsid w:val="006F3382"/>
    <w:rsid w:val="006F457A"/>
    <w:rsid w:val="0070303B"/>
    <w:rsid w:val="00707C1D"/>
    <w:rsid w:val="00712F61"/>
    <w:rsid w:val="0072154E"/>
    <w:rsid w:val="00725A5F"/>
    <w:rsid w:val="0073724B"/>
    <w:rsid w:val="007402EE"/>
    <w:rsid w:val="00752005"/>
    <w:rsid w:val="00752AA6"/>
    <w:rsid w:val="0075513A"/>
    <w:rsid w:val="0076141B"/>
    <w:rsid w:val="00766EFA"/>
    <w:rsid w:val="007750F3"/>
    <w:rsid w:val="00781204"/>
    <w:rsid w:val="00781878"/>
    <w:rsid w:val="00781D7C"/>
    <w:rsid w:val="0078619B"/>
    <w:rsid w:val="00794C6C"/>
    <w:rsid w:val="00795501"/>
    <w:rsid w:val="007A3265"/>
    <w:rsid w:val="007B6F57"/>
    <w:rsid w:val="007C11CE"/>
    <w:rsid w:val="007C32AC"/>
    <w:rsid w:val="007C3924"/>
    <w:rsid w:val="007C49F0"/>
    <w:rsid w:val="007C5882"/>
    <w:rsid w:val="007E044D"/>
    <w:rsid w:val="007E050A"/>
    <w:rsid w:val="007F37A2"/>
    <w:rsid w:val="007F5C08"/>
    <w:rsid w:val="00827FA1"/>
    <w:rsid w:val="0083058E"/>
    <w:rsid w:val="0083568F"/>
    <w:rsid w:val="00842D4B"/>
    <w:rsid w:val="0084309F"/>
    <w:rsid w:val="008502E5"/>
    <w:rsid w:val="00870496"/>
    <w:rsid w:val="0087350C"/>
    <w:rsid w:val="00875659"/>
    <w:rsid w:val="00877844"/>
    <w:rsid w:val="008913C6"/>
    <w:rsid w:val="008A08A6"/>
    <w:rsid w:val="008A3515"/>
    <w:rsid w:val="008A75F7"/>
    <w:rsid w:val="008C10C6"/>
    <w:rsid w:val="008C7A0D"/>
    <w:rsid w:val="008E0141"/>
    <w:rsid w:val="009021D6"/>
    <w:rsid w:val="009176D6"/>
    <w:rsid w:val="0092386E"/>
    <w:rsid w:val="00935BB3"/>
    <w:rsid w:val="00945057"/>
    <w:rsid w:val="00946024"/>
    <w:rsid w:val="00950EF3"/>
    <w:rsid w:val="00951D57"/>
    <w:rsid w:val="00957564"/>
    <w:rsid w:val="009668AA"/>
    <w:rsid w:val="00972C5D"/>
    <w:rsid w:val="009764C3"/>
    <w:rsid w:val="009872DC"/>
    <w:rsid w:val="00992327"/>
    <w:rsid w:val="009A17DC"/>
    <w:rsid w:val="009A233E"/>
    <w:rsid w:val="009A61E1"/>
    <w:rsid w:val="009B55FF"/>
    <w:rsid w:val="009C005D"/>
    <w:rsid w:val="009C32BA"/>
    <w:rsid w:val="009C5444"/>
    <w:rsid w:val="009C77D4"/>
    <w:rsid w:val="009D1CFE"/>
    <w:rsid w:val="009D2C6C"/>
    <w:rsid w:val="009D3324"/>
    <w:rsid w:val="009D38EB"/>
    <w:rsid w:val="009D643E"/>
    <w:rsid w:val="009E661A"/>
    <w:rsid w:val="00A00945"/>
    <w:rsid w:val="00A018DE"/>
    <w:rsid w:val="00A02B6D"/>
    <w:rsid w:val="00A06468"/>
    <w:rsid w:val="00A13F99"/>
    <w:rsid w:val="00A43AD9"/>
    <w:rsid w:val="00A536E6"/>
    <w:rsid w:val="00A55019"/>
    <w:rsid w:val="00A55FE8"/>
    <w:rsid w:val="00A57634"/>
    <w:rsid w:val="00A7257D"/>
    <w:rsid w:val="00A807E3"/>
    <w:rsid w:val="00A94D4B"/>
    <w:rsid w:val="00A953A4"/>
    <w:rsid w:val="00AB4B71"/>
    <w:rsid w:val="00AB6D20"/>
    <w:rsid w:val="00AC54B7"/>
    <w:rsid w:val="00AE25A6"/>
    <w:rsid w:val="00AE3391"/>
    <w:rsid w:val="00AE35C2"/>
    <w:rsid w:val="00AE493A"/>
    <w:rsid w:val="00AE57F5"/>
    <w:rsid w:val="00AF6AB6"/>
    <w:rsid w:val="00B02FB6"/>
    <w:rsid w:val="00B17CD7"/>
    <w:rsid w:val="00B315DB"/>
    <w:rsid w:val="00B36CD6"/>
    <w:rsid w:val="00B378C4"/>
    <w:rsid w:val="00B4032A"/>
    <w:rsid w:val="00B43AED"/>
    <w:rsid w:val="00B43E82"/>
    <w:rsid w:val="00B4634A"/>
    <w:rsid w:val="00B529D5"/>
    <w:rsid w:val="00B534A7"/>
    <w:rsid w:val="00B721D9"/>
    <w:rsid w:val="00B937B0"/>
    <w:rsid w:val="00BC61AC"/>
    <w:rsid w:val="00BD131B"/>
    <w:rsid w:val="00BD2BB9"/>
    <w:rsid w:val="00BD4ABE"/>
    <w:rsid w:val="00BE03E3"/>
    <w:rsid w:val="00BF56D1"/>
    <w:rsid w:val="00C0535B"/>
    <w:rsid w:val="00C15C55"/>
    <w:rsid w:val="00C203D4"/>
    <w:rsid w:val="00C21440"/>
    <w:rsid w:val="00C3015E"/>
    <w:rsid w:val="00C310B2"/>
    <w:rsid w:val="00C33701"/>
    <w:rsid w:val="00C3618C"/>
    <w:rsid w:val="00C36E47"/>
    <w:rsid w:val="00C415A2"/>
    <w:rsid w:val="00C426DB"/>
    <w:rsid w:val="00C61C18"/>
    <w:rsid w:val="00C646F7"/>
    <w:rsid w:val="00C661E5"/>
    <w:rsid w:val="00C86545"/>
    <w:rsid w:val="00C87579"/>
    <w:rsid w:val="00C93951"/>
    <w:rsid w:val="00C979E9"/>
    <w:rsid w:val="00CA15F1"/>
    <w:rsid w:val="00CB1C92"/>
    <w:rsid w:val="00CC0D55"/>
    <w:rsid w:val="00CC0EFC"/>
    <w:rsid w:val="00CC2659"/>
    <w:rsid w:val="00CD3945"/>
    <w:rsid w:val="00CE26B1"/>
    <w:rsid w:val="00CE2E13"/>
    <w:rsid w:val="00CF013A"/>
    <w:rsid w:val="00CF3A64"/>
    <w:rsid w:val="00CF3E81"/>
    <w:rsid w:val="00D1387B"/>
    <w:rsid w:val="00D43D1E"/>
    <w:rsid w:val="00D449F8"/>
    <w:rsid w:val="00D511A9"/>
    <w:rsid w:val="00D56916"/>
    <w:rsid w:val="00D661AE"/>
    <w:rsid w:val="00D72ACD"/>
    <w:rsid w:val="00D7317C"/>
    <w:rsid w:val="00D8192B"/>
    <w:rsid w:val="00DB3015"/>
    <w:rsid w:val="00DB5321"/>
    <w:rsid w:val="00DB53F1"/>
    <w:rsid w:val="00DB574C"/>
    <w:rsid w:val="00DD01EF"/>
    <w:rsid w:val="00DD2091"/>
    <w:rsid w:val="00DD2863"/>
    <w:rsid w:val="00E01E6E"/>
    <w:rsid w:val="00E02324"/>
    <w:rsid w:val="00E03B36"/>
    <w:rsid w:val="00E05521"/>
    <w:rsid w:val="00E252E5"/>
    <w:rsid w:val="00E26830"/>
    <w:rsid w:val="00E277C1"/>
    <w:rsid w:val="00E325B3"/>
    <w:rsid w:val="00E4525B"/>
    <w:rsid w:val="00E52202"/>
    <w:rsid w:val="00E6258D"/>
    <w:rsid w:val="00E85B23"/>
    <w:rsid w:val="00E85D35"/>
    <w:rsid w:val="00E907EB"/>
    <w:rsid w:val="00E91AFF"/>
    <w:rsid w:val="00E92CEC"/>
    <w:rsid w:val="00EA1ED9"/>
    <w:rsid w:val="00EB4F4F"/>
    <w:rsid w:val="00EB7642"/>
    <w:rsid w:val="00EB7935"/>
    <w:rsid w:val="00EC6EC3"/>
    <w:rsid w:val="00ED477E"/>
    <w:rsid w:val="00ED7250"/>
    <w:rsid w:val="00EE0380"/>
    <w:rsid w:val="00EE0C8A"/>
    <w:rsid w:val="00EE5E7B"/>
    <w:rsid w:val="00EF2A2C"/>
    <w:rsid w:val="00EF2BB7"/>
    <w:rsid w:val="00F141EE"/>
    <w:rsid w:val="00F14330"/>
    <w:rsid w:val="00F156BF"/>
    <w:rsid w:val="00F22D3C"/>
    <w:rsid w:val="00F22FD4"/>
    <w:rsid w:val="00F5229D"/>
    <w:rsid w:val="00F77E5E"/>
    <w:rsid w:val="00F806AE"/>
    <w:rsid w:val="00F8593F"/>
    <w:rsid w:val="00F86C84"/>
    <w:rsid w:val="00F9050F"/>
    <w:rsid w:val="00F9352F"/>
    <w:rsid w:val="00F93F30"/>
    <w:rsid w:val="00FB1D5A"/>
    <w:rsid w:val="00FB4593"/>
    <w:rsid w:val="00FB5E72"/>
    <w:rsid w:val="00FB6D32"/>
    <w:rsid w:val="00FC14A8"/>
    <w:rsid w:val="00FD3FC8"/>
    <w:rsid w:val="00FE332C"/>
    <w:rsid w:val="00FE7773"/>
    <w:rsid w:val="00FF4660"/>
    <w:rsid w:val="00FF6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A45EF5"/>
  <w15:docId w15:val="{3ECDB2C9-B091-463A-9F58-3F09F114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F7D"/>
    <w:pPr>
      <w:suppressAutoHyphens/>
      <w:spacing w:before="60" w:after="60" w:line="280" w:lineRule="exact"/>
      <w:jc w:val="both"/>
    </w:pPr>
    <w:rPr>
      <w:rFonts w:ascii="Calibri" w:hAnsi="Calibri"/>
      <w:sz w:val="22"/>
      <w:szCs w:val="24"/>
      <w:lang w:eastAsia="zh-CN"/>
    </w:rPr>
  </w:style>
  <w:style w:type="paragraph" w:styleId="1">
    <w:name w:val="heading 1"/>
    <w:basedOn w:val="a"/>
    <w:next w:val="a"/>
    <w:qFormat/>
    <w:rsid w:val="003D5F7D"/>
    <w:pPr>
      <w:keepNext/>
      <w:spacing w:before="120" w:after="240"/>
      <w:jc w:val="left"/>
      <w:outlineLvl w:val="0"/>
    </w:pPr>
    <w:rPr>
      <w:b/>
      <w:bCs/>
      <w:sz w:val="24"/>
      <w:lang w:val="en-US"/>
    </w:rPr>
  </w:style>
  <w:style w:type="paragraph" w:styleId="2">
    <w:name w:val="heading 2"/>
    <w:basedOn w:val="a"/>
    <w:next w:val="a"/>
    <w:qFormat/>
    <w:pPr>
      <w:keepNext/>
      <w:spacing w:after="280"/>
      <w:ind w:left="567" w:hanging="567"/>
      <w:outlineLvl w:val="1"/>
    </w:pPr>
    <w:rPr>
      <w:rFonts w:ascii="Arial" w:hAnsi="Arial" w:cs="Arial"/>
      <w:b/>
    </w:rPr>
  </w:style>
  <w:style w:type="paragraph" w:styleId="3">
    <w:name w:val="heading 3"/>
    <w:basedOn w:val="a"/>
    <w:next w:val="a"/>
    <w:qFormat/>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pPr>
      <w:keepNext/>
      <w:overflowPunct w:val="0"/>
      <w:autoSpaceDE w:val="0"/>
      <w:textAlignment w:val="baseline"/>
      <w:outlineLvl w:val="3"/>
    </w:pPr>
    <w:rPr>
      <w:rFonts w:ascii="Arial" w:hAnsi="Arial" w:cs="Arial"/>
      <w:b/>
      <w:szCs w:val="20"/>
    </w:rPr>
  </w:style>
  <w:style w:type="paragraph" w:styleId="5">
    <w:name w:val="heading 5"/>
    <w:basedOn w:val="a"/>
    <w:next w:val="a"/>
    <w:qFormat/>
    <w:pPr>
      <w:keepNext/>
      <w:numPr>
        <w:ilvl w:val="4"/>
        <w:numId w:val="2"/>
      </w:numPr>
      <w:outlineLvl w:val="4"/>
    </w:pPr>
    <w:rPr>
      <w:rFonts w:ascii="Arial" w:hAnsi="Arial" w:cs="Arial"/>
      <w:u w:val="single"/>
    </w:rPr>
  </w:style>
  <w:style w:type="paragraph" w:styleId="6">
    <w:name w:val="heading 6"/>
    <w:basedOn w:val="a"/>
    <w:next w:val="a"/>
    <w:qFormat/>
    <w:pPr>
      <w:keepNext/>
      <w:overflowPunct w:val="0"/>
      <w:autoSpaceDE w:val="0"/>
      <w:jc w:val="center"/>
      <w:textAlignment w:val="baseline"/>
      <w:outlineLvl w:val="5"/>
    </w:pPr>
    <w:rPr>
      <w:b/>
      <w:szCs w:val="20"/>
    </w:rPr>
  </w:style>
  <w:style w:type="paragraph" w:styleId="7">
    <w:name w:val="heading 7"/>
    <w:basedOn w:val="a"/>
    <w:next w:val="a"/>
    <w:qFormat/>
    <w:pPr>
      <w:keepNext/>
      <w:ind w:left="720"/>
      <w:outlineLvl w:val="6"/>
    </w:pPr>
    <w:rPr>
      <w:rFonts w:ascii="Arial" w:hAnsi="Arial" w:cs="Arial"/>
      <w:u w:val="single"/>
    </w:rPr>
  </w:style>
  <w:style w:type="paragraph" w:styleId="8">
    <w:name w:val="heading 8"/>
    <w:basedOn w:val="a"/>
    <w:next w:val="a"/>
    <w:qFormat/>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Arial" w:hint="default"/>
      <w:sz w:val="22"/>
      <w:szCs w:val="22"/>
    </w:rPr>
  </w:style>
  <w:style w:type="character" w:customStyle="1" w:styleId="WW8Num6z0">
    <w:name w:val="WW8Num6z0"/>
    <w:rsid w:val="006C7E77"/>
    <w:rPr>
      <w:rFonts w:ascii="Cambria" w:eastAsia="Cambria" w:hAnsi="Cambria" w:cs="Cambria"/>
      <w:b/>
      <w:bCs/>
      <w:iCs/>
      <w:color w:val="000000"/>
      <w:sz w:val="22"/>
      <w:szCs w:val="22"/>
      <w:lang w:eastAsia="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6C7E77"/>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Cambria" w:hAnsi="Cambria" w:cs="Lucida Sans Unicode"/>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0">
    <w:name w:val="Προεπιλεγμένη γραμματοσειρά1"/>
  </w:style>
  <w:style w:type="character" w:styleId="a3">
    <w:name w:val="page number"/>
    <w:basedOn w:val="10"/>
  </w:style>
  <w:style w:type="character" w:customStyle="1" w:styleId="11">
    <w:name w:val="Παραπομπή σχολίου1"/>
    <w:rPr>
      <w:sz w:val="16"/>
      <w:szCs w:val="16"/>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6">
    <w:name w:val="Σύμβολο υποσημείωσης"/>
    <w:rPr>
      <w:vertAlign w:val="superscript"/>
    </w:rPr>
  </w:style>
  <w:style w:type="character" w:customStyle="1" w:styleId="BodyText2Char">
    <w:name w:val="Body Text 2 Char"/>
    <w:rPr>
      <w:sz w:val="24"/>
      <w:szCs w:val="24"/>
      <w:lang w:eastAsia="zh-CN"/>
    </w:rPr>
  </w:style>
  <w:style w:type="character" w:styleId="a7">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
    <w:name w:val="Hyperlink"/>
    <w:uiPriority w:val="99"/>
    <w:rPr>
      <w:color w:val="0000FF"/>
      <w:u w:val="single"/>
    </w:rPr>
  </w:style>
  <w:style w:type="character" w:customStyle="1" w:styleId="12">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a8">
    <w:name w:val="footnote reference"/>
    <w:rPr>
      <w:vertAlign w:val="superscript"/>
    </w:rPr>
  </w:style>
  <w:style w:type="character" w:customStyle="1" w:styleId="WW-FootnoteReference12">
    <w:name w:val="WW-Footnote Reference12"/>
    <w:rPr>
      <w:vertAlign w:val="superscript"/>
    </w:rPr>
  </w:style>
  <w:style w:type="character" w:customStyle="1" w:styleId="50">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customStyle="1" w:styleId="BalloonTextChar">
    <w:name w:val="Balloon Text Char"/>
    <w:rPr>
      <w:rFonts w:ascii="Segoe UI" w:hAnsi="Segoe UI" w:cs="Segoe UI"/>
      <w:sz w:val="18"/>
      <w:szCs w:val="18"/>
      <w:lang w:eastAsia="zh-CN"/>
    </w:rPr>
  </w:style>
  <w:style w:type="character" w:customStyle="1" w:styleId="21">
    <w:name w:val="Παραπομπή σημείωσης τέλους2"/>
    <w:rPr>
      <w:vertAlign w:val="superscript"/>
    </w:rPr>
  </w:style>
  <w:style w:type="character" w:styleId="aa">
    <w:name w:val="annotation reference"/>
    <w:uiPriority w:val="99"/>
    <w:rsid w:val="006C7E77"/>
    <w:rPr>
      <w:sz w:val="16"/>
      <w:szCs w:val="16"/>
    </w:rPr>
  </w:style>
  <w:style w:type="character" w:customStyle="1" w:styleId="CommentTextChar1">
    <w:name w:val="Comment Text Char1"/>
    <w:rPr>
      <w:lang w:eastAsia="zh-CN"/>
    </w:rPr>
  </w:style>
  <w:style w:type="character" w:customStyle="1" w:styleId="CommentSubjectChar">
    <w:name w:val="Comment Subject Char"/>
    <w:rPr>
      <w:b/>
      <w:bCs/>
      <w:lang w:eastAsia="zh-CN"/>
    </w:rPr>
  </w:style>
  <w:style w:type="character" w:customStyle="1" w:styleId="WW-EndnoteReference1">
    <w:name w:val="WW-Endnote Reference1"/>
    <w:rPr>
      <w:vertAlign w:val="superscript"/>
    </w:rPr>
  </w:style>
  <w:style w:type="character" w:customStyle="1" w:styleId="WW-FootnoteReference">
    <w:name w:val="WW-Footnote Reference"/>
    <w:rPr>
      <w:vertAlign w:val="superscript"/>
    </w:rPr>
  </w:style>
  <w:style w:type="character" w:customStyle="1" w:styleId="WW-EndnoteReference2">
    <w:name w:val="WW-Endnote Reference2"/>
    <w:rPr>
      <w:vertAlign w:val="superscript"/>
    </w:rPr>
  </w:style>
  <w:style w:type="character" w:customStyle="1" w:styleId="HTMLPreformattedChar">
    <w:name w:val="HTML Preformatted Char"/>
    <w:rPr>
      <w:rFonts w:ascii="Verdana" w:eastAsia="Arial Unicode MS" w:hAnsi="Verdana" w:cs="Arial Unicode MS"/>
      <w:color w:val="000000"/>
      <w:sz w:val="22"/>
      <w:szCs w:val="22"/>
      <w:lang w:eastAsia="zh-CN"/>
    </w:rPr>
  </w:style>
  <w:style w:type="character" w:customStyle="1" w:styleId="WW-EndnoteReference3">
    <w:name w:val="WW-Endnote Reference3"/>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4">
    <w:name w:val="WW-Endnote Reference4"/>
    <w:rPr>
      <w:vertAlign w:val="superscript"/>
    </w:rPr>
  </w:style>
  <w:style w:type="character" w:customStyle="1" w:styleId="WW-EndnoteReference41">
    <w:name w:val="WW-Endnote Reference41"/>
    <w:rPr>
      <w:vertAlign w:val="superscript"/>
    </w:rPr>
  </w:style>
  <w:style w:type="character" w:customStyle="1" w:styleId="WW-EndnoteReference5">
    <w:name w:val="WW-Endnote Reference5"/>
    <w:rPr>
      <w:vertAlign w:val="superscript"/>
    </w:rPr>
  </w:style>
  <w:style w:type="character" w:customStyle="1" w:styleId="WW-FootnoteReference2">
    <w:name w:val="WW-Footnote Reference2"/>
    <w:rPr>
      <w:vertAlign w:val="superscript"/>
    </w:rPr>
  </w:style>
  <w:style w:type="character" w:customStyle="1" w:styleId="WW-EndnoteReference6">
    <w:name w:val="WW-Endnote Reference6"/>
    <w:rPr>
      <w:vertAlign w:val="superscript"/>
    </w:rPr>
  </w:style>
  <w:style w:type="character" w:customStyle="1" w:styleId="WW-FootnoteReference3">
    <w:name w:val="WW-Footnote Reference3"/>
    <w:rPr>
      <w:vertAlign w:val="superscript"/>
    </w:rPr>
  </w:style>
  <w:style w:type="character" w:customStyle="1" w:styleId="13">
    <w:name w:val="Παραπομπή σημείωσης τέλους1"/>
    <w:rPr>
      <w:vertAlign w:val="superscript"/>
    </w:rPr>
  </w:style>
  <w:style w:type="paragraph" w:customStyle="1" w:styleId="ab">
    <w:name w:val="Επικεφαλίδα"/>
    <w:basedOn w:val="a"/>
    <w:next w:val="ac"/>
    <w:pPr>
      <w:jc w:val="center"/>
    </w:pPr>
    <w:rPr>
      <w:b/>
      <w:color w:val="000000"/>
      <w:sz w:val="28"/>
      <w:szCs w:val="20"/>
      <w:lang w:val="en-US" w:eastAsia="el-GR"/>
    </w:rPr>
  </w:style>
  <w:style w:type="paragraph" w:styleId="ac">
    <w:name w:val="Body Text"/>
    <w:basedOn w:val="a"/>
    <w:rPr>
      <w:rFonts w:ascii="Arial" w:hAnsi="Arial" w:cs="Arial"/>
    </w:rPr>
  </w:style>
  <w:style w:type="paragraph" w:styleId="ad">
    <w:name w:val="List"/>
    <w:basedOn w:val="ac"/>
    <w:rPr>
      <w:rFonts w:cs="Mangal"/>
    </w:rPr>
  </w:style>
  <w:style w:type="paragraph" w:styleId="ae">
    <w:name w:val="caption"/>
    <w:basedOn w:val="a"/>
    <w:qFormat/>
    <w:rsid w:val="00D8192B"/>
    <w:pPr>
      <w:suppressLineNumbers/>
      <w:spacing w:before="120" w:after="120"/>
    </w:pPr>
    <w:rPr>
      <w:rFonts w:cs="Mangal"/>
      <w:i/>
      <w:iCs/>
      <w:color w:val="4F81BD" w:themeColor="accent1"/>
      <w:sz w:val="20"/>
      <w:szCs w:val="20"/>
    </w:rPr>
  </w:style>
  <w:style w:type="paragraph" w:customStyle="1" w:styleId="af">
    <w:name w:val="Ευρετήριο"/>
    <w:basedOn w:val="a"/>
    <w:pPr>
      <w:suppressLineNumbers/>
    </w:pPr>
    <w:rPr>
      <w:rFonts w:cs="Mangal"/>
    </w:rPr>
  </w:style>
  <w:style w:type="paragraph" w:customStyle="1" w:styleId="WW-Caption">
    <w:name w:val="WW-Caption"/>
    <w:basedOn w:val="a"/>
    <w:pPr>
      <w:suppressLineNumbers/>
      <w:spacing w:before="120" w:after="120"/>
    </w:pPr>
    <w:rPr>
      <w:rFonts w:cs="Mangal"/>
      <w:i/>
      <w:iCs/>
    </w:rPr>
  </w:style>
  <w:style w:type="paragraph" w:customStyle="1" w:styleId="WW-Caption1">
    <w:name w:val="WW-Caption1"/>
    <w:basedOn w:val="a"/>
    <w:pPr>
      <w:suppressLineNumbers/>
      <w:spacing w:before="120" w:after="120"/>
    </w:pPr>
    <w:rPr>
      <w:rFonts w:cs="Mangal"/>
      <w:i/>
      <w:iCs/>
    </w:rPr>
  </w:style>
  <w:style w:type="paragraph" w:customStyle="1" w:styleId="WW-Caption11">
    <w:name w:val="WW-Caption11"/>
    <w:basedOn w:val="a"/>
    <w:pPr>
      <w:suppressLineNumbers/>
      <w:spacing w:before="120" w:after="120"/>
    </w:pPr>
    <w:rPr>
      <w:rFonts w:cs="Mangal"/>
      <w:i/>
      <w:iCs/>
    </w:rPr>
  </w:style>
  <w:style w:type="paragraph" w:customStyle="1" w:styleId="Caption1">
    <w:name w:val="Caption1"/>
    <w:basedOn w:val="a"/>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para-2">
    <w:name w:val="para-2"/>
    <w:basedOn w:val="para-1"/>
    <w:pPr>
      <w:ind w:left="1588" w:hanging="1588"/>
    </w:pPr>
  </w:style>
  <w:style w:type="paragraph" w:styleId="af0">
    <w:name w:val="Body Text Indent"/>
    <w:basedOn w:val="a"/>
    <w:pPr>
      <w:ind w:left="720" w:firstLine="34"/>
    </w:pPr>
    <w:rPr>
      <w:rFonts w:ascii="Arial" w:hAnsi="Arial" w:cs="Arial"/>
      <w:sz w:val="20"/>
    </w:rPr>
  </w:style>
  <w:style w:type="paragraph" w:styleId="af1">
    <w:name w:val="header"/>
    <w:basedOn w:val="a"/>
    <w:pPr>
      <w:tabs>
        <w:tab w:val="center" w:pos="4320"/>
        <w:tab w:val="right" w:pos="8640"/>
      </w:tabs>
      <w:overflowPunct w:val="0"/>
      <w:autoSpaceDE w:val="0"/>
      <w:textAlignment w:val="baseline"/>
    </w:pPr>
    <w:rPr>
      <w:rFonts w:ascii="Arial" w:hAnsi="Arial" w:cs="Arial"/>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pPr>
      <w:overflowPunct w:val="0"/>
      <w:autoSpaceDE w:val="0"/>
      <w:textAlignment w:val="baseline"/>
    </w:pPr>
    <w:rPr>
      <w:sz w:val="20"/>
      <w:szCs w:val="20"/>
    </w:rPr>
  </w:style>
  <w:style w:type="paragraph" w:styleId="af2">
    <w:name w:val="footnote text"/>
    <w:basedOn w:val="a"/>
    <w:link w:val="Char"/>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pPr>
      <w:overflowPunct w:val="0"/>
      <w:autoSpaceDE w:val="0"/>
      <w:ind w:firstLine="1276"/>
      <w:textAlignment w:val="baseline"/>
    </w:pPr>
    <w:rPr>
      <w:rFonts w:ascii="Arial" w:hAnsi="Arial" w:cs="Arial"/>
      <w:szCs w:val="20"/>
    </w:rPr>
  </w:style>
  <w:style w:type="paragraph" w:customStyle="1" w:styleId="210">
    <w:name w:val="Σώμα κείμενου 21"/>
    <w:basedOn w:val="a"/>
    <w:pPr>
      <w:overflowPunct w:val="0"/>
      <w:autoSpaceDE w:val="0"/>
      <w:textAlignment w:val="baseline"/>
    </w:pPr>
    <w:rPr>
      <w:rFonts w:ascii="Arial" w:hAnsi="Arial" w:cs="Arial"/>
      <w:szCs w:val="20"/>
    </w:rPr>
  </w:style>
  <w:style w:type="paragraph" w:customStyle="1" w:styleId="310">
    <w:name w:val="Σώμα κείμενου 31"/>
    <w:basedOn w:val="a"/>
    <w:pPr>
      <w:overflowPunct w:val="0"/>
      <w:autoSpaceDE w:val="0"/>
      <w:textAlignment w:val="baseline"/>
    </w:pPr>
    <w:rPr>
      <w:rFonts w:ascii="Arial" w:hAnsi="Arial" w:cs="Arial"/>
      <w:bCs/>
      <w:color w:val="0000FF"/>
      <w:szCs w:val="20"/>
    </w:rPr>
  </w:style>
  <w:style w:type="paragraph" w:customStyle="1" w:styleId="211">
    <w:name w:val="Σώμα κείμενου με εσοχή 21"/>
    <w:basedOn w:val="a"/>
    <w:pPr>
      <w:overflowPunct w:val="0"/>
      <w:autoSpaceDE w:val="0"/>
      <w:ind w:firstLine="993"/>
      <w:textAlignment w:val="baseline"/>
    </w:pPr>
    <w:rPr>
      <w:rFonts w:ascii="Arial" w:hAnsi="Arial" w:cs="Arial"/>
      <w:szCs w:val="20"/>
    </w:rPr>
  </w:style>
  <w:style w:type="paragraph" w:styleId="af3">
    <w:name w:val="footer"/>
    <w:basedOn w:val="a"/>
    <w:pPr>
      <w:tabs>
        <w:tab w:val="center" w:pos="4320"/>
        <w:tab w:val="right" w:pos="8640"/>
      </w:tabs>
      <w:overflowPunct w:val="0"/>
      <w:autoSpaceDE w:val="0"/>
      <w:textAlignment w:val="baseline"/>
    </w:pPr>
    <w:rPr>
      <w:rFonts w:ascii="Arial" w:hAnsi="Arial" w:cs="Arial"/>
      <w:szCs w:val="20"/>
    </w:rPr>
  </w:style>
  <w:style w:type="paragraph" w:customStyle="1" w:styleId="Normal2">
    <w:name w:val="Normal 2"/>
    <w:basedOn w:val="a"/>
    <w:pPr>
      <w:widowControl w:val="0"/>
      <w:spacing w:before="120"/>
    </w:pPr>
    <w:rPr>
      <w:rFonts w:ascii="UB-Souvenir-Bold" w:hAnsi="UB-Souvenir-Bold" w:cs="UB-Souvenir-Bold"/>
      <w:szCs w:val="20"/>
      <w:lang w:val="en-GB"/>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BalloonText2">
    <w:name w:val="Balloon Text2"/>
    <w:basedOn w:val="a"/>
    <w:rPr>
      <w:rFonts w:ascii="Tahoma" w:hAnsi="Tahoma" w:cs="Tahoma"/>
      <w:sz w:val="16"/>
      <w:szCs w:val="16"/>
    </w:rPr>
  </w:style>
  <w:style w:type="paragraph" w:customStyle="1" w:styleId="BalloonText1">
    <w:name w:val="Balloon Text1"/>
    <w:basedOn w:val="a"/>
    <w:rPr>
      <w:rFonts w:ascii="Tahoma" w:hAnsi="Tahoma" w:cs="Tahoma"/>
      <w:sz w:val="16"/>
      <w:szCs w:val="16"/>
    </w:rPr>
  </w:style>
  <w:style w:type="paragraph" w:styleId="af4">
    <w:name w:val="endnote text"/>
    <w:basedOn w:val="a"/>
    <w:link w:val="Char0"/>
    <w:rPr>
      <w:sz w:val="20"/>
      <w:szCs w:val="20"/>
    </w:rPr>
  </w:style>
  <w:style w:type="paragraph" w:customStyle="1" w:styleId="NormalWeb1">
    <w:name w:val="Normal (Web)1"/>
    <w:basedOn w:val="a"/>
    <w:pPr>
      <w:spacing w:before="280" w:after="280"/>
    </w:pPr>
  </w:style>
  <w:style w:type="paragraph" w:styleId="16">
    <w:name w:val="toc 1"/>
    <w:basedOn w:val="a"/>
    <w:next w:val="a"/>
    <w:uiPriority w:val="39"/>
    <w:rPr>
      <w:rFonts w:ascii="Arial" w:hAnsi="Arial" w:cs="Arial"/>
    </w:rPr>
  </w:style>
  <w:style w:type="paragraph" w:customStyle="1" w:styleId="17">
    <w:name w:val="Κείμενο πλαισίου1"/>
    <w:basedOn w:val="a"/>
    <w:rPr>
      <w:rFonts w:ascii="Tahoma" w:hAnsi="Tahoma" w:cs="Tahoma"/>
      <w:sz w:val="16"/>
      <w:szCs w:val="16"/>
    </w:rPr>
  </w:style>
  <w:style w:type="paragraph" w:customStyle="1" w:styleId="18">
    <w:name w:val="Τμήμα κειμένου1"/>
    <w:basedOn w:val="a"/>
    <w:pPr>
      <w:ind w:left="429" w:right="145" w:hanging="360"/>
    </w:pPr>
    <w:rPr>
      <w:rFonts w:ascii="Arial" w:hAnsi="Arial" w:cs="Arial"/>
    </w:rPr>
  </w:style>
  <w:style w:type="paragraph" w:customStyle="1" w:styleId="xl24">
    <w:name w:val="xl24"/>
    <w:basedOn w:val="a"/>
    <w:pPr>
      <w:spacing w:before="280" w:after="280"/>
      <w:jc w:val="center"/>
      <w:textAlignment w:val="center"/>
    </w:pPr>
    <w:rPr>
      <w:rFonts w:ascii="Arial" w:hAnsi="Arial" w:cs="Arial"/>
    </w:rPr>
  </w:style>
  <w:style w:type="paragraph" w:customStyle="1" w:styleId="CommentSubject1">
    <w:name w:val="Comment Subject1"/>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pPr>
      <w:widowControl w:val="0"/>
      <w:overflowPunct w:val="0"/>
    </w:pPr>
    <w:rPr>
      <w:rFonts w:ascii="Courier New" w:eastAsia="SimSun" w:hAnsi="Courier New" w:cs="Courier New"/>
      <w:kern w:val="1"/>
      <w:sz w:val="20"/>
      <w:szCs w:val="20"/>
      <w:lang w:bidi="hi-IN"/>
    </w:rPr>
  </w:style>
  <w:style w:type="paragraph" w:customStyle="1" w:styleId="af5">
    <w:name w:val="Περιεχόμενα πίνακα"/>
    <w:basedOn w:val="a"/>
    <w:pPr>
      <w:suppressLineNumbers/>
    </w:pPr>
  </w:style>
  <w:style w:type="paragraph" w:customStyle="1" w:styleId="af6">
    <w:name w:val="Επικεφαλίδα πίνακα"/>
    <w:basedOn w:val="af5"/>
    <w:pPr>
      <w:jc w:val="center"/>
    </w:pPr>
    <w:rPr>
      <w:b/>
      <w:bCs/>
    </w:rPr>
  </w:style>
  <w:style w:type="paragraph" w:customStyle="1" w:styleId="af7">
    <w:name w:val="Περιεχόμενα πλαισίου"/>
    <w:basedOn w:val="a"/>
  </w:style>
  <w:style w:type="paragraph" w:customStyle="1" w:styleId="DocumentMap1">
    <w:name w:val="Document Map1"/>
    <w:basedOn w:val="a"/>
    <w:rPr>
      <w:rFonts w:ascii="Tahoma" w:hAnsi="Tahoma" w:cs="Tahoma"/>
      <w:sz w:val="16"/>
      <w:szCs w:val="16"/>
      <w:lang w:val="x-none"/>
    </w:rPr>
  </w:style>
  <w:style w:type="paragraph" w:customStyle="1" w:styleId="BodyText21">
    <w:name w:val="Body Text 21"/>
    <w:basedOn w:val="a"/>
    <w:pPr>
      <w:spacing w:after="120" w:line="480" w:lineRule="auto"/>
    </w:pPr>
    <w:rPr>
      <w:lang w:val="x-none"/>
    </w:rPr>
  </w:style>
  <w:style w:type="paragraph" w:customStyle="1" w:styleId="WW-">
    <w:name w:val="WW-Σημείωση τέλους"/>
    <w:basedOn w:val="a"/>
    <w:rPr>
      <w:sz w:val="20"/>
      <w:szCs w:val="20"/>
    </w:rPr>
  </w:style>
  <w:style w:type="paragraph" w:customStyle="1" w:styleId="CommentText1">
    <w:name w:val="Comment Text1"/>
    <w:basedOn w:val="a"/>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a"/>
    <w:pPr>
      <w:suppressAutoHyphens w:val="0"/>
      <w:spacing w:before="280" w:after="119"/>
    </w:pPr>
    <w:rPr>
      <w:color w:val="000000"/>
    </w:rPr>
  </w:style>
  <w:style w:type="paragraph" w:customStyle="1" w:styleId="af8">
    <w:name w:val="Κεφαλίδα αριστερά"/>
    <w:basedOn w:val="a"/>
    <w:pPr>
      <w:suppressLineNumbers/>
      <w:tabs>
        <w:tab w:val="center" w:pos="4819"/>
        <w:tab w:val="right" w:pos="9638"/>
      </w:tabs>
      <w:jc w:val="left"/>
    </w:pPr>
  </w:style>
  <w:style w:type="paragraph" w:customStyle="1" w:styleId="TOCHeading1">
    <w:name w:val="TOC Heading1"/>
    <w:basedOn w:val="1"/>
    <w:next w:val="a"/>
    <w:pPr>
      <w:keepLines/>
      <w:suppressAutoHyphens w:val="0"/>
      <w:spacing w:before="480" w:line="276" w:lineRule="auto"/>
    </w:pPr>
    <w:rPr>
      <w:rFonts w:ascii="Cambria" w:eastAsia="MS Gothic" w:hAnsi="Cambria"/>
      <w:color w:val="365F91"/>
      <w:sz w:val="28"/>
      <w:szCs w:val="28"/>
      <w:lang w:eastAsia="ja-JP"/>
    </w:rPr>
  </w:style>
  <w:style w:type="paragraph" w:styleId="30">
    <w:name w:val="toc 3"/>
    <w:basedOn w:val="a"/>
    <w:next w:val="a"/>
    <w:uiPriority w:val="39"/>
    <w:pPr>
      <w:ind w:left="480"/>
    </w:pPr>
  </w:style>
  <w:style w:type="paragraph" w:styleId="af9">
    <w:name w:val="Balloon Text"/>
    <w:basedOn w:val="a"/>
    <w:link w:val="Char2"/>
    <w:uiPriority w:val="99"/>
    <w:rsid w:val="006C7E77"/>
    <w:rPr>
      <w:rFonts w:ascii="Segoe UI" w:hAnsi="Segoe UI" w:cs="Segoe UI"/>
      <w:sz w:val="18"/>
      <w:szCs w:val="18"/>
    </w:rPr>
  </w:style>
  <w:style w:type="paragraph" w:styleId="afa">
    <w:name w:val="annotation text"/>
    <w:basedOn w:val="a"/>
    <w:link w:val="Char3"/>
    <w:uiPriority w:val="99"/>
    <w:rsid w:val="006C7E77"/>
    <w:rPr>
      <w:sz w:val="20"/>
      <w:szCs w:val="20"/>
    </w:rPr>
  </w:style>
  <w:style w:type="paragraph" w:styleId="afb">
    <w:name w:val="annotation subject"/>
    <w:basedOn w:val="afa"/>
    <w:next w:val="afa"/>
    <w:link w:val="Char4"/>
    <w:uiPriority w:val="99"/>
    <w:rsid w:val="006C7E77"/>
    <w:rPr>
      <w:b/>
      <w:bCs/>
    </w:r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afc">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7"/>
      </w:numPr>
      <w:suppressLineNumbers/>
    </w:pPr>
    <w:rPr>
      <w:sz w:val="20"/>
      <w:szCs w:val="20"/>
    </w:rPr>
  </w:style>
  <w:style w:type="paragraph" w:customStyle="1" w:styleId="afd">
    <w:name w:val="Προμορφοποιημένο κείμενο"/>
    <w:basedOn w:val="a"/>
    <w:rPr>
      <w:rFonts w:ascii="Liberation Mono" w:eastAsia="NSimSun" w:hAnsi="Liberation Mono" w:cs="Liberation Mono"/>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Endnote">
    <w:name w:val="Endnote"/>
    <w:basedOn w:val="Standard"/>
    <w:pPr>
      <w:suppressLineNumbers/>
    </w:pPr>
    <w:rPr>
      <w:sz w:val="20"/>
      <w:szCs w:val="20"/>
    </w:rPr>
  </w:style>
  <w:style w:type="character" w:customStyle="1" w:styleId="CharChar10">
    <w:name w:val="Char Char1"/>
    <w:rsid w:val="006C7E77"/>
  </w:style>
  <w:style w:type="character" w:customStyle="1" w:styleId="CharChar0">
    <w:name w:val="Char Char"/>
    <w:rsid w:val="006C7E77"/>
    <w:rPr>
      <w:b/>
      <w:bCs/>
    </w:rPr>
  </w:style>
  <w:style w:type="character" w:customStyle="1" w:styleId="CommentReference">
    <w:name w:val="Comment Reference"/>
    <w:rsid w:val="006C7E77"/>
    <w:rPr>
      <w:sz w:val="16"/>
      <w:szCs w:val="16"/>
    </w:rPr>
  </w:style>
  <w:style w:type="paragraph" w:customStyle="1" w:styleId="1a">
    <w:name w:val="Λεζάντα1"/>
    <w:basedOn w:val="a"/>
    <w:rsid w:val="006C7E77"/>
    <w:pPr>
      <w:suppressLineNumbers/>
      <w:spacing w:before="120" w:after="120"/>
    </w:pPr>
    <w:rPr>
      <w:rFonts w:cs="Mangal"/>
      <w:i/>
      <w:iCs/>
    </w:rPr>
  </w:style>
  <w:style w:type="paragraph" w:customStyle="1" w:styleId="-HTML1">
    <w:name w:val="Προ-διαμορφωμένο HTML1"/>
    <w:basedOn w:val="a"/>
    <w:rsid w:val="006C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Web1">
    <w:name w:val="Κανονικό (Web)1"/>
    <w:basedOn w:val="a"/>
    <w:rsid w:val="006C7E77"/>
    <w:pPr>
      <w:spacing w:before="280" w:after="280"/>
    </w:pPr>
  </w:style>
  <w:style w:type="paragraph" w:customStyle="1" w:styleId="CommentSubject">
    <w:name w:val="Comment Subject"/>
    <w:basedOn w:val="15"/>
    <w:next w:val="15"/>
    <w:rsid w:val="006C7E77"/>
    <w:pPr>
      <w:overflowPunct/>
      <w:autoSpaceDE/>
      <w:textAlignment w:val="auto"/>
    </w:pPr>
    <w:rPr>
      <w:b/>
      <w:bCs/>
    </w:rPr>
  </w:style>
  <w:style w:type="paragraph" w:customStyle="1" w:styleId="1b">
    <w:name w:val="Χάρτης εγγράφου1"/>
    <w:basedOn w:val="a"/>
    <w:rsid w:val="006C7E77"/>
    <w:rPr>
      <w:rFonts w:ascii="Tahoma" w:hAnsi="Tahoma" w:cs="Tahoma"/>
      <w:sz w:val="16"/>
      <w:szCs w:val="16"/>
      <w:lang w:val="x-none"/>
    </w:rPr>
  </w:style>
  <w:style w:type="paragraph" w:customStyle="1" w:styleId="22">
    <w:name w:val="Σώμα κείμενου 22"/>
    <w:basedOn w:val="a"/>
    <w:rsid w:val="006C7E77"/>
    <w:pPr>
      <w:spacing w:after="120" w:line="480" w:lineRule="auto"/>
    </w:pPr>
    <w:rPr>
      <w:lang w:val="x-none"/>
    </w:rPr>
  </w:style>
  <w:style w:type="paragraph" w:customStyle="1" w:styleId="CommentText">
    <w:name w:val="Comment Text"/>
    <w:basedOn w:val="a"/>
    <w:rsid w:val="006C7E77"/>
    <w:rPr>
      <w:sz w:val="20"/>
      <w:szCs w:val="20"/>
      <w:lang w:val="x-none"/>
    </w:rPr>
  </w:style>
  <w:style w:type="paragraph" w:customStyle="1" w:styleId="1c">
    <w:name w:val="Επικεφαλίδα ΠΠ1"/>
    <w:basedOn w:val="1"/>
    <w:next w:val="a"/>
    <w:rsid w:val="006C7E77"/>
    <w:pPr>
      <w:keepLines/>
      <w:suppressAutoHyphens w:val="0"/>
      <w:spacing w:before="480" w:line="276" w:lineRule="auto"/>
    </w:pPr>
    <w:rPr>
      <w:rFonts w:ascii="Cambria" w:eastAsia="MS Gothic" w:hAnsi="Cambria"/>
      <w:color w:val="365F91"/>
      <w:sz w:val="28"/>
      <w:szCs w:val="28"/>
      <w:lang w:eastAsia="ja-JP"/>
    </w:rPr>
  </w:style>
  <w:style w:type="character" w:customStyle="1" w:styleId="Char2">
    <w:name w:val="Κείμενο πλαισίου Char"/>
    <w:link w:val="af9"/>
    <w:uiPriority w:val="99"/>
    <w:rsid w:val="006C7E77"/>
    <w:rPr>
      <w:rFonts w:ascii="Segoe UI" w:hAnsi="Segoe UI" w:cs="Segoe UI"/>
      <w:sz w:val="18"/>
      <w:szCs w:val="18"/>
      <w:lang w:eastAsia="zh-CN"/>
    </w:rPr>
  </w:style>
  <w:style w:type="character" w:customStyle="1" w:styleId="Char3">
    <w:name w:val="Κείμενο σχολίου Char"/>
    <w:link w:val="afa"/>
    <w:uiPriority w:val="99"/>
    <w:rsid w:val="006C7E77"/>
    <w:rPr>
      <w:lang w:eastAsia="zh-CN"/>
    </w:rPr>
  </w:style>
  <w:style w:type="character" w:customStyle="1" w:styleId="Char4">
    <w:name w:val="Θέμα σχολίου Char"/>
    <w:link w:val="afb"/>
    <w:uiPriority w:val="99"/>
    <w:rsid w:val="006C7E77"/>
    <w:rPr>
      <w:b/>
      <w:bCs/>
      <w:lang w:eastAsia="zh-CN"/>
    </w:rPr>
  </w:style>
  <w:style w:type="character" w:customStyle="1" w:styleId="Char0">
    <w:name w:val="Κείμενο σημείωσης τέλους Char"/>
    <w:link w:val="af4"/>
    <w:rsid w:val="006C7E77"/>
    <w:rPr>
      <w:lang w:eastAsia="zh-CN"/>
    </w:rPr>
  </w:style>
  <w:style w:type="character" w:customStyle="1" w:styleId="Char">
    <w:name w:val="Κείμενο υποσημείωσης Char"/>
    <w:link w:val="af2"/>
    <w:rsid w:val="006C7E77"/>
    <w:rPr>
      <w:rFonts w:ascii="Arial" w:hAnsi="Arial" w:cs="Arial"/>
      <w:i/>
      <w:lang w:val="el-GR" w:eastAsia="el-GR"/>
    </w:rPr>
  </w:style>
  <w:style w:type="paragraph" w:styleId="afe">
    <w:name w:val="Revision"/>
    <w:hidden/>
    <w:uiPriority w:val="99"/>
    <w:semiHidden/>
    <w:rsid w:val="00432E51"/>
    <w:rPr>
      <w:sz w:val="24"/>
      <w:szCs w:val="24"/>
      <w:lang w:eastAsia="zh-CN"/>
    </w:rPr>
  </w:style>
  <w:style w:type="paragraph" w:styleId="aff">
    <w:name w:val="TOC Heading"/>
    <w:basedOn w:val="1"/>
    <w:next w:val="a"/>
    <w:uiPriority w:val="39"/>
    <w:unhideWhenUsed/>
    <w:qFormat/>
    <w:rsid w:val="00536B75"/>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l-GR" w:eastAsia="el-GR"/>
    </w:rPr>
  </w:style>
  <w:style w:type="character" w:styleId="aff0">
    <w:name w:val="Intense Emphasis"/>
    <w:basedOn w:val="a0"/>
    <w:uiPriority w:val="21"/>
    <w:qFormat/>
    <w:rsid w:val="009D2C6C"/>
    <w:rPr>
      <w:rFonts w:asciiTheme="minorHAnsi" w:hAnsiTheme="minorHAnsi"/>
      <w:bCs/>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A9F346-932D-49F0-9B4A-232C33148D44}"/>
</file>

<file path=customXml/itemProps2.xml><?xml version="1.0" encoding="utf-8"?>
<ds:datastoreItem xmlns:ds="http://schemas.openxmlformats.org/officeDocument/2006/customXml" ds:itemID="{6B14205A-0ABF-42F9-B60C-17A8DC220CE7}"/>
</file>

<file path=customXml/itemProps3.xml><?xml version="1.0" encoding="utf-8"?>
<ds:datastoreItem xmlns:ds="http://schemas.openxmlformats.org/officeDocument/2006/customXml" ds:itemID="{FB022DC3-9B2B-4F74-B676-2461D7CF4C5A}"/>
</file>

<file path=customXml/itemProps4.xml><?xml version="1.0" encoding="utf-8"?>
<ds:datastoreItem xmlns:ds="http://schemas.openxmlformats.org/officeDocument/2006/customXml" ds:itemID="{4A3D65E3-CA03-437A-BB31-1D8B4B6B9651}"/>
</file>

<file path=customXml/itemProps5.xml><?xml version="1.0" encoding="utf-8"?>
<ds:datastoreItem xmlns:ds="http://schemas.openxmlformats.org/officeDocument/2006/customXml" ds:itemID="{609E3FE6-0B6B-45DD-A555-D6C570EB34CC}"/>
</file>

<file path=docProps/app.xml><?xml version="1.0" encoding="utf-8"?>
<Properties xmlns="http://schemas.openxmlformats.org/officeDocument/2006/extended-properties" xmlns:vt="http://schemas.openxmlformats.org/officeDocument/2006/docPropsVTypes">
  <Template>Normal</Template>
  <TotalTime>8</TotalTime>
  <Pages>33</Pages>
  <Words>11585</Words>
  <Characters>62563</Characters>
  <Application>Microsoft Office Word</Application>
  <DocSecurity>0</DocSecurity>
  <Lines>521</Lines>
  <Paragraphs>147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74001</CharactersWithSpaces>
  <SharedDoc>false</SharedDoc>
  <HLinks>
    <vt:vector size="18" baseType="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ΚΡΙΚΕΛΑ ΑΘΗΝΑ</cp:lastModifiedBy>
  <cp:revision>6</cp:revision>
  <cp:lastPrinted>2018-01-30T10:51:00Z</cp:lastPrinted>
  <dcterms:created xsi:type="dcterms:W3CDTF">2019-07-16T09:12:00Z</dcterms:created>
  <dcterms:modified xsi:type="dcterms:W3CDTF">2019-07-16T11:03:00Z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