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2F0" w:rsidRDefault="004802F0" w:rsidP="004802F0">
      <w:pPr>
        <w:rPr>
          <w:rFonts w:eastAsiaTheme="minorHAnsi"/>
          <w:lang w:eastAsia="el-GR"/>
        </w:rPr>
      </w:pPr>
      <w:bookmarkStart w:id="0" w:name="_GoBack"/>
      <w:bookmarkEnd w:id="0"/>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Default="004802F0" w:rsidP="004802F0">
      <w:pPr>
        <w:rPr>
          <w:rFonts w:eastAsiaTheme="minorHAnsi"/>
          <w:lang w:eastAsia="el-GR"/>
        </w:rPr>
      </w:pPr>
    </w:p>
    <w:p w:rsidR="004802F0" w:rsidRPr="004802F0" w:rsidRDefault="004802F0" w:rsidP="004802F0">
      <w:pPr>
        <w:pBdr>
          <w:top w:val="single" w:sz="18" w:space="1" w:color="4F81BD" w:themeColor="accent1"/>
          <w:left w:val="single" w:sz="18" w:space="4" w:color="4F81BD" w:themeColor="accent1"/>
          <w:bottom w:val="single" w:sz="18" w:space="1" w:color="4F81BD" w:themeColor="accent1"/>
          <w:right w:val="single" w:sz="18" w:space="4" w:color="4F81BD" w:themeColor="accent1"/>
        </w:pBdr>
        <w:suppressAutoHyphens w:val="0"/>
        <w:ind w:firstLine="0"/>
        <w:jc w:val="center"/>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t xml:space="preserve">Υπόδειγμα Τυποποιημένου Εντύπου Υπεύθυνης Δήλωσης (ΤΕΥΔ) </w:t>
      </w:r>
    </w:p>
    <w:p w:rsidR="004802F0" w:rsidRPr="004802F0" w:rsidRDefault="004802F0" w:rsidP="004802F0">
      <w:pPr>
        <w:pBdr>
          <w:top w:val="single" w:sz="18" w:space="1" w:color="4F81BD" w:themeColor="accent1"/>
          <w:left w:val="single" w:sz="18" w:space="4" w:color="4F81BD" w:themeColor="accent1"/>
          <w:bottom w:val="single" w:sz="18" w:space="1" w:color="4F81BD" w:themeColor="accent1"/>
          <w:right w:val="single" w:sz="18" w:space="4" w:color="4F81BD" w:themeColor="accent1"/>
        </w:pBdr>
        <w:suppressAutoHyphens w:val="0"/>
        <w:ind w:firstLine="0"/>
        <w:jc w:val="center"/>
        <w:rPr>
          <w:rFonts w:asciiTheme="minorHAnsi" w:eastAsiaTheme="minorHAnsi" w:hAnsiTheme="minorHAnsi" w:cstheme="minorBidi"/>
          <w:b/>
          <w:color w:val="4F81BD" w:themeColor="accent1"/>
          <w:kern w:val="0"/>
          <w:sz w:val="36"/>
          <w:szCs w:val="36"/>
          <w:lang w:eastAsia="el-GR"/>
        </w:rPr>
      </w:pPr>
      <w:r w:rsidRPr="004802F0">
        <w:rPr>
          <w:rFonts w:asciiTheme="minorHAnsi" w:eastAsiaTheme="minorHAnsi" w:hAnsiTheme="minorHAnsi" w:cstheme="minorBidi"/>
          <w:b/>
          <w:color w:val="4F81BD" w:themeColor="accent1"/>
          <w:kern w:val="0"/>
          <w:sz w:val="36"/>
          <w:szCs w:val="36"/>
          <w:lang w:eastAsia="el-GR"/>
        </w:rPr>
        <w:t>μελέτης γενικού σχεδίου ύδρευσης (masterplan)</w:t>
      </w:r>
    </w:p>
    <w:p w:rsidR="004802F0" w:rsidRPr="004802F0" w:rsidRDefault="004802F0" w:rsidP="004802F0">
      <w:pPr>
        <w:suppressAutoHyphens w:val="0"/>
        <w:ind w:firstLine="0"/>
        <w:rPr>
          <w:rFonts w:asciiTheme="minorHAnsi" w:eastAsiaTheme="minorHAnsi" w:hAnsiTheme="minorHAnsi" w:cstheme="minorBidi"/>
          <w:kern w:val="0"/>
          <w:lang w:eastAsia="ar-SA"/>
        </w:rPr>
      </w:pPr>
    </w:p>
    <w:p w:rsidR="004802F0" w:rsidRPr="004802F0" w:rsidRDefault="004802F0" w:rsidP="004802F0">
      <w:pPr>
        <w:suppressAutoHyphens w:val="0"/>
        <w:ind w:firstLine="0"/>
        <w:rPr>
          <w:rFonts w:asciiTheme="minorHAnsi" w:eastAsiaTheme="minorHAnsi" w:hAnsiTheme="minorHAnsi" w:cstheme="minorBidi"/>
          <w:kern w:val="0"/>
          <w:lang w:eastAsia="ar-SA"/>
        </w:rPr>
      </w:pPr>
    </w:p>
    <w:p w:rsidR="004802F0" w:rsidRPr="004802F0" w:rsidRDefault="004802F0" w:rsidP="004802F0">
      <w:pPr>
        <w:suppressAutoHyphens w:val="0"/>
        <w:ind w:firstLine="0"/>
        <w:rPr>
          <w:rFonts w:asciiTheme="minorHAnsi" w:eastAsiaTheme="minorHAnsi" w:hAnsiTheme="minorHAnsi" w:cstheme="minorBidi"/>
          <w:kern w:val="0"/>
          <w:lang w:eastAsia="ar-SA"/>
        </w:rPr>
      </w:pPr>
    </w:p>
    <w:p w:rsidR="004802F0" w:rsidRPr="004802F0" w:rsidRDefault="004802F0" w:rsidP="004802F0">
      <w:pPr>
        <w:suppressAutoHyphens w:val="0"/>
        <w:ind w:firstLine="0"/>
        <w:rPr>
          <w:rFonts w:asciiTheme="minorHAnsi" w:eastAsiaTheme="minorHAnsi" w:hAnsiTheme="minorHAnsi" w:cstheme="minorBidi"/>
          <w:kern w:val="0"/>
          <w:lang w:eastAsia="el-GR"/>
        </w:rPr>
      </w:pPr>
    </w:p>
    <w:p w:rsidR="004802F0" w:rsidRPr="004802F0" w:rsidRDefault="004802F0" w:rsidP="004802F0">
      <w:pPr>
        <w:suppressAutoHyphens w:val="0"/>
        <w:ind w:firstLine="0"/>
        <w:rPr>
          <w:rFonts w:asciiTheme="minorHAnsi" w:eastAsiaTheme="minorHAnsi" w:hAnsiTheme="minorHAnsi" w:cstheme="minorBidi"/>
          <w:kern w:val="0"/>
          <w:lang w:eastAsia="ar-SA"/>
        </w:rPr>
      </w:pPr>
    </w:p>
    <w:p w:rsidR="004802F0" w:rsidRPr="004802F0" w:rsidRDefault="004802F0" w:rsidP="004802F0">
      <w:pPr>
        <w:suppressAutoHyphens w:val="0"/>
        <w:ind w:firstLine="0"/>
        <w:rPr>
          <w:rFonts w:asciiTheme="minorHAnsi" w:eastAsiaTheme="minorHAnsi" w:hAnsiTheme="minorHAnsi" w:cstheme="minorBidi"/>
          <w:kern w:val="0"/>
          <w:lang w:eastAsia="ar-SA"/>
        </w:rPr>
      </w:pPr>
    </w:p>
    <w:p w:rsidR="004802F0" w:rsidRDefault="004802F0" w:rsidP="004802F0">
      <w:pPr>
        <w:suppressAutoHyphens w:val="0"/>
        <w:spacing w:after="0" w:line="240" w:lineRule="auto"/>
        <w:ind w:firstLine="0"/>
        <w:jc w:val="left"/>
        <w:rPr>
          <w:b/>
          <w:bCs/>
        </w:rPr>
      </w:pPr>
      <w:r w:rsidRPr="004802F0">
        <w:rPr>
          <w:rFonts w:asciiTheme="minorHAnsi" w:eastAsiaTheme="minorHAnsi" w:hAnsiTheme="minorHAnsi" w:cstheme="minorBidi"/>
          <w:kern w:val="0"/>
          <w:lang w:eastAsia="ar-SA"/>
        </w:rPr>
        <w:br w:type="page"/>
      </w:r>
    </w:p>
    <w:p w:rsidR="001E3309" w:rsidRDefault="001E3309">
      <w:pPr>
        <w:ind w:firstLine="0"/>
        <w:jc w:val="center"/>
      </w:pPr>
      <w:r>
        <w:rPr>
          <w:b/>
          <w:bCs/>
        </w:rPr>
        <w:lastRenderedPageBreak/>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Ονομασία: [……]</w:t>
            </w:r>
          </w:p>
          <w:p w:rsidR="00CD2567" w:rsidRDefault="00CD2567">
            <w:pPr>
              <w:spacing w:after="0"/>
              <w:ind w:firstLine="0"/>
            </w:pPr>
            <w:r>
              <w:t>- Κωδικός  Αναθέτουσας Αρχής / Αναθέτοντα Φορέα ΚΗΜΔΗΣ : [.......]</w:t>
            </w:r>
          </w:p>
          <w:p w:rsidR="00CD2567" w:rsidRDefault="00CD2567">
            <w:pPr>
              <w:spacing w:after="0"/>
              <w:ind w:firstLine="0"/>
            </w:pPr>
            <w:r>
              <w:t>- Ταχυδρομική διεύθυνση / Πόλη / Ταχ. Κωδικός: [……]</w:t>
            </w:r>
          </w:p>
          <w:p w:rsidR="00CD2567" w:rsidRDefault="00CD2567">
            <w:pPr>
              <w:spacing w:after="0"/>
              <w:ind w:firstLine="0"/>
            </w:pPr>
            <w:r>
              <w:t>- Αρμόδιος για πληροφορίες: [……]</w:t>
            </w:r>
          </w:p>
          <w:p w:rsidR="00CD2567" w:rsidRDefault="00CD2567">
            <w:pPr>
              <w:spacing w:after="0"/>
              <w:ind w:firstLine="0"/>
            </w:pPr>
            <w:r>
              <w:t>- Τηλέφωνο: [……]</w:t>
            </w:r>
          </w:p>
          <w:p w:rsidR="00CD2567" w:rsidRDefault="00CD2567">
            <w:pPr>
              <w:spacing w:after="0"/>
              <w:ind w:firstLine="0"/>
            </w:pPr>
            <w:r>
              <w:t>- Ηλ. ταχυδρομείο: [……]</w:t>
            </w:r>
          </w:p>
          <w:p w:rsidR="00CD2567" w:rsidRDefault="00CD2567">
            <w:pPr>
              <w:spacing w:after="0"/>
              <w:ind w:firstLine="0"/>
            </w:pPr>
            <w:r>
              <w:t>- Διεύθυνση στο Διαδίκτυο (διεύθυνση δικτυακού τόπου) (</w:t>
            </w:r>
            <w:r>
              <w:rPr>
                <w:i/>
              </w:rPr>
              <w:t>εάν υπάρχει</w:t>
            </w:r>
            <w:r>
              <w:t>): [……]</w:t>
            </w:r>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Default="00CD2567">
            <w:pPr>
              <w:spacing w:after="0"/>
              <w:ind w:firstLine="0"/>
            </w:pPr>
            <w:r>
              <w:t>- Τίτλος ή σύντομη περιγραφή της δημόσιας σύμβασης : [……]</w:t>
            </w:r>
          </w:p>
          <w:p w:rsidR="00CD2567" w:rsidRDefault="00CD2567">
            <w:pPr>
              <w:spacing w:after="0"/>
              <w:ind w:firstLine="0"/>
            </w:pPr>
            <w:r>
              <w:t>- Κωδικός στο ΚΗΜΔΗΣ: [……]</w:t>
            </w:r>
          </w:p>
          <w:p w:rsidR="00CD2567" w:rsidRDefault="00CD2567">
            <w:pPr>
              <w:spacing w:after="0"/>
              <w:ind w:firstLine="0"/>
            </w:pPr>
            <w:r>
              <w:t>- Η σύμβαση αναφέρεται σε έργα, προμήθειες, ή υπηρεσίες : [……]</w:t>
            </w:r>
          </w:p>
          <w:p w:rsidR="00CD2567" w:rsidRDefault="00CD2567">
            <w:pPr>
              <w:spacing w:after="0"/>
              <w:ind w:firstLine="0"/>
            </w:pPr>
            <w:r>
              <w:t>- Εφόσον υφίστανται, ένδειξη ύπαρξης σχετικών τμημάτων : [……]</w:t>
            </w:r>
          </w:p>
          <w:p w:rsidR="00CD2567" w:rsidRDefault="00CD2567">
            <w:pPr>
              <w:spacing w:after="0"/>
              <w:ind w:firstLine="0"/>
            </w:pPr>
            <w:r>
              <w:t>- Αριθμός αναφοράς που αποδίδεται στον φάκελο από την αναθέτουσα αρχή (</w:t>
            </w:r>
            <w:r>
              <w:rPr>
                <w:i/>
              </w:rPr>
              <w:t>εάν υπάρχει</w:t>
            </w:r>
            <w:r>
              <w:t>): [……]</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r>
              <w:t>Ηλ.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2) Με άλλα μέσα; Διευκρινήστε:</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BB0F57"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BB0F57"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lastRenderedPageBreak/>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α) τον ίδιο τον πάροχο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1E3309" w:rsidRDefault="001E3309" w:rsidP="00BB0F57">
      <w:pPr>
        <w:ind w:firstLine="0"/>
      </w:pPr>
      <w:r>
        <w:rPr>
          <w:i/>
        </w:rPr>
        <w:t xml:space="preserve">Ημερομηνία, τόπος και, όπου ζητείται ή είναι απαραίτητο, υπογραφή(-ές): [……]   </w:t>
      </w:r>
    </w:p>
    <w:sectPr w:rsidR="001E330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7CA" w:rsidRDefault="006277CA">
      <w:pPr>
        <w:spacing w:after="0" w:line="240" w:lineRule="auto"/>
      </w:pPr>
      <w:r>
        <w:separator/>
      </w:r>
    </w:p>
  </w:endnote>
  <w:endnote w:type="continuationSeparator" w:id="0">
    <w:p w:rsidR="006277CA" w:rsidRDefault="0062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0"/>
      <w:shd w:val="clear" w:color="auto" w:fill="FFFFFF"/>
      <w:jc w:val="center"/>
    </w:pPr>
    <w:r>
      <w:fldChar w:fldCharType="begin"/>
    </w:r>
    <w:r>
      <w:instrText xml:space="preserve"> PAGE </w:instrText>
    </w:r>
    <w:r>
      <w:fldChar w:fldCharType="separate"/>
    </w:r>
    <w:r w:rsidR="00464B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7CA" w:rsidRDefault="006277CA">
      <w:pPr>
        <w:spacing w:after="0" w:line="240" w:lineRule="auto"/>
      </w:pPr>
      <w:r>
        <w:separator/>
      </w:r>
    </w:p>
  </w:footnote>
  <w:footnote w:type="continuationSeparator" w:id="0">
    <w:p w:rsidR="006277CA" w:rsidRDefault="006277CA">
      <w:pPr>
        <w:spacing w:after="0" w:line="240" w:lineRule="auto"/>
      </w:pPr>
      <w:r>
        <w:continuationSeparator/>
      </w:r>
    </w:p>
  </w:footnote>
  <w:footnote w:id="1">
    <w:p w:rsidR="00C84724" w:rsidRPr="00407F19" w:rsidRDefault="00C84724" w:rsidP="00BB0F57">
      <w:pPr>
        <w:spacing w:after="0" w:line="240" w:lineRule="auto"/>
        <w:ind w:left="284" w:hanging="142"/>
        <w:rPr>
          <w:rStyle w:val="afe"/>
        </w:rPr>
      </w:pPr>
      <w:r w:rsidRPr="00407F19">
        <w:rPr>
          <w:rStyle w:val="afe"/>
        </w:rPr>
        <w:footnoteRef/>
      </w:r>
      <w:r w:rsidRPr="00BB0F57">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BB0F57"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BB0F57"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BB0F57"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BB0F57"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Πρβλ άρθρο 48.</w:t>
      </w:r>
    </w:p>
  </w:footnote>
  <w:footnote w:id="30">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6">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7">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40">
    <w:p w:rsidR="00C84724" w:rsidRPr="00407F19" w:rsidRDefault="00C84724" w:rsidP="00BB0F57">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24" w:rsidRDefault="00C84724">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29"/>
    <w:rsid w:val="00043EA6"/>
    <w:rsid w:val="00046820"/>
    <w:rsid w:val="000A53F5"/>
    <w:rsid w:val="000B4CB0"/>
    <w:rsid w:val="000C4554"/>
    <w:rsid w:val="000D1D29"/>
    <w:rsid w:val="000D38A9"/>
    <w:rsid w:val="00112703"/>
    <w:rsid w:val="00127EB4"/>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401A6F"/>
    <w:rsid w:val="00407F19"/>
    <w:rsid w:val="004176C9"/>
    <w:rsid w:val="004432AE"/>
    <w:rsid w:val="004453FE"/>
    <w:rsid w:val="00461442"/>
    <w:rsid w:val="00464B28"/>
    <w:rsid w:val="0047305E"/>
    <w:rsid w:val="00474178"/>
    <w:rsid w:val="004802F0"/>
    <w:rsid w:val="0048565D"/>
    <w:rsid w:val="004A1FE3"/>
    <w:rsid w:val="004C3D23"/>
    <w:rsid w:val="004F5729"/>
    <w:rsid w:val="00534490"/>
    <w:rsid w:val="00587DC0"/>
    <w:rsid w:val="005A5F69"/>
    <w:rsid w:val="005D6187"/>
    <w:rsid w:val="005F200E"/>
    <w:rsid w:val="00612282"/>
    <w:rsid w:val="006277CA"/>
    <w:rsid w:val="006A0C88"/>
    <w:rsid w:val="006A13FB"/>
    <w:rsid w:val="006B2D4A"/>
    <w:rsid w:val="006C2AC1"/>
    <w:rsid w:val="006E77F4"/>
    <w:rsid w:val="006F4C8F"/>
    <w:rsid w:val="00742C9E"/>
    <w:rsid w:val="0075480E"/>
    <w:rsid w:val="00783716"/>
    <w:rsid w:val="007A0936"/>
    <w:rsid w:val="007B605A"/>
    <w:rsid w:val="007C0419"/>
    <w:rsid w:val="007C70CB"/>
    <w:rsid w:val="007F1E9D"/>
    <w:rsid w:val="007F47D9"/>
    <w:rsid w:val="00806BE9"/>
    <w:rsid w:val="008A3561"/>
    <w:rsid w:val="008C2A68"/>
    <w:rsid w:val="00901924"/>
    <w:rsid w:val="00942CD4"/>
    <w:rsid w:val="009A7E00"/>
    <w:rsid w:val="009B5F49"/>
    <w:rsid w:val="009D1986"/>
    <w:rsid w:val="009D468E"/>
    <w:rsid w:val="00A41228"/>
    <w:rsid w:val="00A90D33"/>
    <w:rsid w:val="00AB06A7"/>
    <w:rsid w:val="00AD3ACA"/>
    <w:rsid w:val="00AE256D"/>
    <w:rsid w:val="00B17A6E"/>
    <w:rsid w:val="00B26429"/>
    <w:rsid w:val="00B31E39"/>
    <w:rsid w:val="00B448F3"/>
    <w:rsid w:val="00BB0F57"/>
    <w:rsid w:val="00C077AB"/>
    <w:rsid w:val="00C132D1"/>
    <w:rsid w:val="00C17E6B"/>
    <w:rsid w:val="00C84724"/>
    <w:rsid w:val="00C92ED4"/>
    <w:rsid w:val="00CC72AC"/>
    <w:rsid w:val="00CD2567"/>
    <w:rsid w:val="00D20A28"/>
    <w:rsid w:val="00D64008"/>
    <w:rsid w:val="00D670E8"/>
    <w:rsid w:val="00D85EEF"/>
    <w:rsid w:val="00D90B5E"/>
    <w:rsid w:val="00D97F1B"/>
    <w:rsid w:val="00DC16DF"/>
    <w:rsid w:val="00DD1F73"/>
    <w:rsid w:val="00DF4683"/>
    <w:rsid w:val="00E00DCF"/>
    <w:rsid w:val="00E5712B"/>
    <w:rsid w:val="00F95EF2"/>
    <w:rsid w:val="00FC7F95"/>
    <w:rsid w:val="00FE4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 w:type="character" w:styleId="aff0">
    <w:name w:val="page number"/>
    <w:basedOn w:val="a1"/>
    <w:rsid w:val="0048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 w:type="character" w:styleId="aff0">
    <w:name w:val="page number"/>
    <w:basedOn w:val="a1"/>
    <w:rsid w:val="0048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7B7C2-DBEF-400E-BA05-A5888E7D12A0}"/>
</file>

<file path=customXml/itemProps2.xml><?xml version="1.0" encoding="utf-8"?>
<ds:datastoreItem xmlns:ds="http://schemas.openxmlformats.org/officeDocument/2006/customXml" ds:itemID="{F94DEF41-574B-4F08-BA23-3F49CFBFF169}"/>
</file>

<file path=customXml/itemProps3.xml><?xml version="1.0" encoding="utf-8"?>
<ds:datastoreItem xmlns:ds="http://schemas.openxmlformats.org/officeDocument/2006/customXml" ds:itemID="{17B168F3-4AE1-4750-919B-4F634D3D7B32}"/>
</file>

<file path=customXml/itemProps4.xml><?xml version="1.0" encoding="utf-8"?>
<ds:datastoreItem xmlns:ds="http://schemas.openxmlformats.org/officeDocument/2006/customXml" ds:itemID="{EDD1CB90-005A-471A-BB82-E864AA8245F1}"/>
</file>

<file path=docProps/app.xml><?xml version="1.0" encoding="utf-8"?>
<Properties xmlns="http://schemas.openxmlformats.org/officeDocument/2006/extended-properties" xmlns:vt="http://schemas.openxmlformats.org/officeDocument/2006/docPropsVTypes">
  <Template>Normal</Template>
  <TotalTime>0</TotalTime>
  <Pages>20</Pages>
  <Words>3300</Words>
  <Characters>17821</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ΠΕΤΡΟΠΟΥΛΟΥ ΔΕΣΠΟΙΝΑ (Petropoulou Despoina)</cp:lastModifiedBy>
  <cp:revision>2</cp:revision>
  <cp:lastPrinted>2018-05-11T09:02:00Z</cp:lastPrinted>
  <dcterms:created xsi:type="dcterms:W3CDTF">2018-06-15T12:52:00Z</dcterms:created>
  <dcterms:modified xsi:type="dcterms:W3CDTF">2018-06-15T12:52:00Z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